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bookmarkStart w:id="0" w:name="_GoBack"/>
      <w:bookmarkEnd w:id="0"/>
    </w:p>
    <w:p w:rsidR="00247994" w:rsidRDefault="00247994" w:rsidP="00122AA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97512" w:rsidRDefault="00122AAF" w:rsidP="00122AA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Форма заявки на участие в открытом городском вокальном конкурсе </w:t>
      </w:r>
    </w:p>
    <w:p w:rsidR="00797512" w:rsidRDefault="00122AAF" w:rsidP="00122AA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«Песни, опаленные войной»</w:t>
      </w:r>
      <w:r w:rsidR="00797512">
        <w:rPr>
          <w:sz w:val="28"/>
          <w:szCs w:val="28"/>
        </w:rPr>
        <w:t xml:space="preserve">, </w:t>
      </w:r>
      <w:r w:rsidR="00797512" w:rsidRPr="00797512">
        <w:rPr>
          <w:color w:val="2D2D2D"/>
          <w:spacing w:val="1"/>
          <w:sz w:val="28"/>
          <w:szCs w:val="28"/>
          <w:shd w:val="clear" w:color="auto" w:fill="FFFFFF"/>
        </w:rPr>
        <w:t xml:space="preserve">посвященного 75-летию Победы </w:t>
      </w:r>
    </w:p>
    <w:p w:rsidR="00122AAF" w:rsidRDefault="00797512" w:rsidP="00122AA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97512">
        <w:rPr>
          <w:color w:val="2D2D2D"/>
          <w:spacing w:val="1"/>
          <w:sz w:val="28"/>
          <w:szCs w:val="28"/>
          <w:shd w:val="clear" w:color="auto" w:fill="FFFFFF"/>
        </w:rPr>
        <w:t>в Великой Отечественной войне 1941-1945 годов</w:t>
      </w:r>
    </w:p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22AAF" w:rsidRDefault="00122AAF" w:rsidP="00122AAF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Ф.И.О. солиста или название вокального ансамбля____________________</w:t>
      </w:r>
    </w:p>
    <w:p w:rsidR="00122AAF" w:rsidRDefault="00122AAF" w:rsidP="00122AAF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22AAF" w:rsidRDefault="00122AAF" w:rsidP="00122AAF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Номинация, возрастная группа ______________________________________</w:t>
      </w:r>
    </w:p>
    <w:p w:rsidR="00122AAF" w:rsidRDefault="00122AAF" w:rsidP="00122AAF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Направляющее учреждение __________________________________________</w:t>
      </w:r>
    </w:p>
    <w:p w:rsidR="00122AAF" w:rsidRDefault="00122AAF" w:rsidP="00122AAF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Ф.И.О. руководителя, концертмейстера коллектива, солиста_______________</w:t>
      </w:r>
    </w:p>
    <w:p w:rsidR="00122AAF" w:rsidRDefault="00122AAF" w:rsidP="00122AAF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22AAF" w:rsidRDefault="00122AAF" w:rsidP="00122AAF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Серия, номер справки ВТЭК (копия прилагается) ________________________</w:t>
      </w:r>
    </w:p>
    <w:p w:rsidR="00122AAF" w:rsidRDefault="00122AAF" w:rsidP="00122AAF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Конкурсная программа:</w:t>
      </w:r>
    </w:p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1 тур</w:t>
      </w:r>
    </w:p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Наименование произведения (автор слов, автор музыки, автор обработки)</w:t>
      </w:r>
    </w:p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Адрес (с индексом)_______________________________________________</w:t>
      </w:r>
    </w:p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Телефон___________________________________________________________</w:t>
      </w:r>
    </w:p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Руководитель организации__________________________________________</w:t>
      </w:r>
    </w:p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22AAF" w:rsidRPr="00723B51" w:rsidRDefault="00247994" w:rsidP="00122A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М.П. «__»__________________2020 </w:t>
      </w:r>
      <w:r w:rsidR="00122AAF">
        <w:rPr>
          <w:sz w:val="28"/>
          <w:szCs w:val="28"/>
        </w:rPr>
        <w:t xml:space="preserve">г. </w:t>
      </w:r>
      <w:r w:rsidR="00122AAF">
        <w:rPr>
          <w:sz w:val="28"/>
          <w:szCs w:val="28"/>
        </w:rPr>
        <w:tab/>
      </w:r>
      <w:r w:rsidR="00122AAF">
        <w:rPr>
          <w:sz w:val="28"/>
          <w:szCs w:val="28"/>
        </w:rPr>
        <w:tab/>
        <w:t>Подпись___________</w:t>
      </w:r>
    </w:p>
    <w:p w:rsidR="00122AAF" w:rsidRDefault="00122AAF"/>
    <w:p w:rsidR="000625C3" w:rsidRDefault="000625C3"/>
    <w:p w:rsidR="000625C3" w:rsidRDefault="000625C3"/>
    <w:sectPr w:rsidR="000625C3" w:rsidSect="00141DD5">
      <w:pgSz w:w="11906" w:h="16838"/>
      <w:pgMar w:top="567" w:right="566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71" w:rsidRDefault="00072071" w:rsidP="004F3342">
      <w:r>
        <w:separator/>
      </w:r>
    </w:p>
  </w:endnote>
  <w:endnote w:type="continuationSeparator" w:id="0">
    <w:p w:rsidR="00072071" w:rsidRDefault="00072071" w:rsidP="004F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71" w:rsidRDefault="00072071" w:rsidP="004F3342">
      <w:r>
        <w:separator/>
      </w:r>
    </w:p>
  </w:footnote>
  <w:footnote w:type="continuationSeparator" w:id="0">
    <w:p w:rsidR="00072071" w:rsidRDefault="00072071" w:rsidP="004F3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7"/>
        </w:tabs>
        <w:ind w:left="74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10525411"/>
    <w:multiLevelType w:val="hybridMultilevel"/>
    <w:tmpl w:val="CA3E448E"/>
    <w:lvl w:ilvl="0" w:tplc="C7FCB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3C551D"/>
    <w:multiLevelType w:val="hybridMultilevel"/>
    <w:tmpl w:val="2760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5431F"/>
    <w:multiLevelType w:val="hybridMultilevel"/>
    <w:tmpl w:val="91029772"/>
    <w:lvl w:ilvl="0" w:tplc="C7FCB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903BDE"/>
    <w:multiLevelType w:val="hybridMultilevel"/>
    <w:tmpl w:val="F7588B0E"/>
    <w:lvl w:ilvl="0" w:tplc="C7FCB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781562"/>
    <w:multiLevelType w:val="singleLevel"/>
    <w:tmpl w:val="0000000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 w15:restartNumberingAfterBreak="0">
    <w:nsid w:val="665D427F"/>
    <w:multiLevelType w:val="hybridMultilevel"/>
    <w:tmpl w:val="6AE661FE"/>
    <w:lvl w:ilvl="0" w:tplc="C7FCB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020059"/>
    <w:multiLevelType w:val="hybridMultilevel"/>
    <w:tmpl w:val="F070A10A"/>
    <w:lvl w:ilvl="0" w:tplc="C7FCB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2750AF"/>
    <w:multiLevelType w:val="singleLevel"/>
    <w:tmpl w:val="0000000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5C2"/>
    <w:rsid w:val="00000465"/>
    <w:rsid w:val="0005129A"/>
    <w:rsid w:val="000625C3"/>
    <w:rsid w:val="000645E4"/>
    <w:rsid w:val="00072071"/>
    <w:rsid w:val="00122AAF"/>
    <w:rsid w:val="00141DD5"/>
    <w:rsid w:val="001D3336"/>
    <w:rsid w:val="00232302"/>
    <w:rsid w:val="00247994"/>
    <w:rsid w:val="00316E33"/>
    <w:rsid w:val="00317EC0"/>
    <w:rsid w:val="00414964"/>
    <w:rsid w:val="004A245C"/>
    <w:rsid w:val="004F3342"/>
    <w:rsid w:val="004F4EEA"/>
    <w:rsid w:val="00501721"/>
    <w:rsid w:val="005277B6"/>
    <w:rsid w:val="005D338A"/>
    <w:rsid w:val="006033DC"/>
    <w:rsid w:val="00635818"/>
    <w:rsid w:val="00693451"/>
    <w:rsid w:val="007628D2"/>
    <w:rsid w:val="00797512"/>
    <w:rsid w:val="007A0383"/>
    <w:rsid w:val="00883EF2"/>
    <w:rsid w:val="00897B3C"/>
    <w:rsid w:val="008C1731"/>
    <w:rsid w:val="0090269C"/>
    <w:rsid w:val="009640D6"/>
    <w:rsid w:val="009B5897"/>
    <w:rsid w:val="009B796B"/>
    <w:rsid w:val="00B25C0C"/>
    <w:rsid w:val="00C3738F"/>
    <w:rsid w:val="00C700D4"/>
    <w:rsid w:val="00C906EB"/>
    <w:rsid w:val="00CC1868"/>
    <w:rsid w:val="00D049EE"/>
    <w:rsid w:val="00D40809"/>
    <w:rsid w:val="00D765C2"/>
    <w:rsid w:val="00DB07DB"/>
    <w:rsid w:val="00DE4313"/>
    <w:rsid w:val="00E3504F"/>
    <w:rsid w:val="00E835B4"/>
    <w:rsid w:val="00F30F7F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DEE9"/>
  <w15:docId w15:val="{F6ED7DDF-6063-437E-A6B8-0FCE5D28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C2"/>
    <w:pPr>
      <w:suppressAutoHyphens/>
      <w:spacing w:after="0" w:line="240" w:lineRule="auto"/>
    </w:pPr>
    <w:rPr>
      <w:rFonts w:eastAsia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765C2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765C2"/>
    <w:pPr>
      <w:keepNext/>
      <w:tabs>
        <w:tab w:val="num" w:pos="0"/>
      </w:tabs>
      <w:ind w:left="576" w:hanging="576"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D765C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65C2"/>
    <w:pPr>
      <w:keepNext/>
      <w:tabs>
        <w:tab w:val="num" w:pos="0"/>
      </w:tabs>
      <w:ind w:left="864" w:hanging="864"/>
      <w:jc w:val="center"/>
      <w:outlineLvl w:val="3"/>
    </w:pPr>
    <w:rPr>
      <w:b/>
      <w:bCs/>
      <w:color w:val="3366F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33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5C2"/>
    <w:rPr>
      <w:rFonts w:eastAsia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765C2"/>
    <w:rPr>
      <w:rFonts w:eastAsia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765C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765C2"/>
    <w:rPr>
      <w:rFonts w:eastAsia="Times New Roman"/>
      <w:b/>
      <w:bCs/>
      <w:color w:val="3366FF"/>
      <w:sz w:val="28"/>
      <w:szCs w:val="24"/>
      <w:lang w:eastAsia="ar-SA"/>
    </w:rPr>
  </w:style>
  <w:style w:type="paragraph" w:customStyle="1" w:styleId="22">
    <w:name w:val="Основной текст 22"/>
    <w:basedOn w:val="a"/>
    <w:rsid w:val="00D765C2"/>
    <w:pPr>
      <w:spacing w:after="120" w:line="480" w:lineRule="auto"/>
    </w:pPr>
    <w:rPr>
      <w:sz w:val="24"/>
    </w:rPr>
  </w:style>
  <w:style w:type="paragraph" w:styleId="a3">
    <w:name w:val="No Spacing"/>
    <w:qFormat/>
    <w:rsid w:val="00D765C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765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5C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D33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6">
    <w:name w:val="Body Text Indent"/>
    <w:basedOn w:val="a"/>
    <w:link w:val="a7"/>
    <w:rsid w:val="005D338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D338A"/>
    <w:rPr>
      <w:rFonts w:eastAsia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22AA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8">
    <w:name w:val="List Paragraph"/>
    <w:basedOn w:val="a"/>
    <w:uiPriority w:val="34"/>
    <w:qFormat/>
    <w:rsid w:val="00122AAF"/>
    <w:pPr>
      <w:suppressAutoHyphens w:val="0"/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4F33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3342"/>
    <w:rPr>
      <w:rFonts w:eastAsia="Times New Roman"/>
      <w:sz w:val="28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4F33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3342"/>
    <w:rPr>
      <w:rFonts w:eastAsia="Times New Roman"/>
      <w:sz w:val="28"/>
      <w:szCs w:val="24"/>
      <w:lang w:eastAsia="ar-SA"/>
    </w:rPr>
  </w:style>
  <w:style w:type="character" w:styleId="ad">
    <w:name w:val="Hyperlink"/>
    <w:basedOn w:val="a0"/>
    <w:uiPriority w:val="99"/>
    <w:unhideWhenUsed/>
    <w:rsid w:val="008C1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</dc:creator>
  <cp:keywords/>
  <dc:description/>
  <cp:lastModifiedBy>Трахинина Жанна Викторовна</cp:lastModifiedBy>
  <cp:revision>16</cp:revision>
  <cp:lastPrinted>2020-10-28T05:58:00Z</cp:lastPrinted>
  <dcterms:created xsi:type="dcterms:W3CDTF">2019-10-31T13:32:00Z</dcterms:created>
  <dcterms:modified xsi:type="dcterms:W3CDTF">2020-11-05T12:41:00Z</dcterms:modified>
</cp:coreProperties>
</file>