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0A" w:rsidRDefault="003E1B4B" w:rsidP="003E7A7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816169" w:rsidRPr="00816169" w:rsidRDefault="00816169" w:rsidP="00816169">
      <w:pPr>
        <w:tabs>
          <w:tab w:val="left" w:pos="269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FF"/>
          <w:sz w:val="12"/>
          <w:szCs w:val="20"/>
          <w:lang w:eastAsia="ru-RU"/>
        </w:rPr>
      </w:pPr>
    </w:p>
    <w:p w:rsidR="00816169" w:rsidRPr="0070005B" w:rsidRDefault="00816169" w:rsidP="00816169">
      <w:pPr>
        <w:keepNext/>
        <w:suppressAutoHyphens w:val="0"/>
        <w:spacing w:line="240" w:lineRule="exact"/>
        <w:jc w:val="center"/>
        <w:outlineLvl w:val="1"/>
        <w:rPr>
          <w:b/>
          <w:bCs/>
          <w:spacing w:val="20"/>
          <w:sz w:val="8"/>
          <w:lang w:eastAsia="ru-RU"/>
        </w:rPr>
      </w:pPr>
      <w:r w:rsidRPr="0070005B">
        <w:rPr>
          <w:bCs/>
          <w:spacing w:val="20"/>
          <w:sz w:val="24"/>
          <w:lang w:eastAsia="ru-RU"/>
        </w:rPr>
        <w:t>РОССИЙСКАЯ ФЕДЕРАЦИЯ</w:t>
      </w:r>
    </w:p>
    <w:p w:rsidR="00816169" w:rsidRPr="0070005B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70005B">
        <w:rPr>
          <w:caps/>
          <w:sz w:val="24"/>
          <w:szCs w:val="20"/>
          <w:lang w:eastAsia="ru-RU"/>
        </w:rPr>
        <w:t>орловская область</w:t>
      </w:r>
    </w:p>
    <w:p w:rsidR="00816169" w:rsidRPr="0070005B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70005B">
        <w:rPr>
          <w:caps/>
          <w:sz w:val="24"/>
          <w:szCs w:val="20"/>
          <w:lang w:eastAsia="ru-RU"/>
        </w:rPr>
        <w:t>муниципальное образование «Город орел»</w:t>
      </w:r>
    </w:p>
    <w:p w:rsidR="00816169" w:rsidRPr="0070005B" w:rsidRDefault="00816169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  <w:r w:rsidRPr="0070005B">
        <w:rPr>
          <w:bCs/>
          <w:spacing w:val="30"/>
          <w:sz w:val="40"/>
          <w:lang w:eastAsia="ru-RU"/>
        </w:rPr>
        <w:t>Администрация города Орла</w:t>
      </w:r>
    </w:p>
    <w:p w:rsidR="003E7A7F" w:rsidRPr="0070005B" w:rsidRDefault="003E7A7F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</w:p>
    <w:p w:rsidR="00816169" w:rsidRPr="0070005B" w:rsidRDefault="00816169" w:rsidP="00816169">
      <w:pPr>
        <w:keepNext/>
        <w:suppressAutoHyphens w:val="0"/>
        <w:jc w:val="center"/>
        <w:outlineLvl w:val="3"/>
        <w:rPr>
          <w:b/>
          <w:bCs/>
          <w:caps/>
          <w:sz w:val="32"/>
          <w:lang w:eastAsia="ru-RU"/>
        </w:rPr>
      </w:pPr>
      <w:r w:rsidRPr="0070005B">
        <w:rPr>
          <w:b/>
          <w:bCs/>
          <w:caps/>
          <w:sz w:val="32"/>
          <w:lang w:eastAsia="ru-RU"/>
        </w:rPr>
        <w:t>постановление</w:t>
      </w:r>
    </w:p>
    <w:p w:rsidR="00816169" w:rsidRPr="0070005B" w:rsidRDefault="0070005B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  <w:r w:rsidRPr="0070005B">
        <w:rPr>
          <w:szCs w:val="28"/>
          <w:lang w:eastAsia="ru-RU"/>
        </w:rPr>
        <w:t xml:space="preserve">29 ноября 2021 </w:t>
      </w:r>
      <w:r w:rsidR="00816169" w:rsidRPr="0070005B">
        <w:rPr>
          <w:szCs w:val="28"/>
          <w:lang w:eastAsia="ru-RU"/>
        </w:rPr>
        <w:tab/>
        <w:t xml:space="preserve">      </w:t>
      </w:r>
      <w:r w:rsidR="00816169" w:rsidRPr="0070005B">
        <w:rPr>
          <w:szCs w:val="28"/>
          <w:lang w:eastAsia="ru-RU"/>
        </w:rPr>
        <w:tab/>
        <w:t xml:space="preserve">               </w:t>
      </w:r>
      <w:r>
        <w:rPr>
          <w:szCs w:val="28"/>
          <w:lang w:eastAsia="ru-RU"/>
        </w:rPr>
        <w:t xml:space="preserve">               </w:t>
      </w:r>
      <w:r w:rsidR="00816169" w:rsidRPr="0070005B">
        <w:rPr>
          <w:szCs w:val="28"/>
          <w:lang w:eastAsia="ru-RU"/>
        </w:rPr>
        <w:t xml:space="preserve">  №</w:t>
      </w:r>
      <w:r w:rsidRPr="0070005B">
        <w:rPr>
          <w:szCs w:val="28"/>
          <w:lang w:eastAsia="ru-RU"/>
        </w:rPr>
        <w:t>4994</w:t>
      </w:r>
    </w:p>
    <w:p w:rsidR="00816169" w:rsidRPr="0070005B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70005B">
        <w:rPr>
          <w:szCs w:val="28"/>
          <w:lang w:eastAsia="ru-RU"/>
        </w:rPr>
        <w:t>Орёл</w:t>
      </w:r>
    </w:p>
    <w:p w:rsidR="00857F5C" w:rsidRPr="00117EE2" w:rsidRDefault="00857F5C" w:rsidP="00857F5C">
      <w:pPr>
        <w:pStyle w:val="aa"/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  <w:r w:rsidRPr="0028690F">
        <w:rPr>
          <w:rFonts w:ascii="Times New Roman" w:hAnsi="Times New Roman"/>
          <w:spacing w:val="0"/>
          <w:sz w:val="28"/>
          <w:szCs w:val="28"/>
        </w:rPr>
        <w:t xml:space="preserve">О внесении изменений в постановление администрации города Орла от </w:t>
      </w:r>
      <w:r w:rsidR="0055540C">
        <w:rPr>
          <w:rFonts w:ascii="Times New Roman" w:hAnsi="Times New Roman"/>
          <w:spacing w:val="0"/>
          <w:sz w:val="28"/>
          <w:szCs w:val="28"/>
        </w:rPr>
        <w:t>18.11</w:t>
      </w:r>
      <w:r w:rsidR="0028690F" w:rsidRPr="0028690F">
        <w:rPr>
          <w:rFonts w:ascii="Times New Roman" w:hAnsi="Times New Roman"/>
          <w:spacing w:val="0"/>
          <w:sz w:val="28"/>
          <w:szCs w:val="28"/>
        </w:rPr>
        <w:t>.2021</w:t>
      </w:r>
      <w:r w:rsidR="009D0BFC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28690F">
        <w:rPr>
          <w:rFonts w:ascii="Times New Roman" w:hAnsi="Times New Roman"/>
          <w:spacing w:val="0"/>
          <w:sz w:val="28"/>
          <w:szCs w:val="28"/>
        </w:rPr>
        <w:t xml:space="preserve">№ </w:t>
      </w:r>
      <w:r w:rsidR="0055540C">
        <w:rPr>
          <w:rFonts w:ascii="Times New Roman" w:hAnsi="Times New Roman"/>
          <w:spacing w:val="0"/>
          <w:sz w:val="28"/>
          <w:szCs w:val="28"/>
        </w:rPr>
        <w:t>4789</w:t>
      </w:r>
      <w:r w:rsidRPr="0028690F">
        <w:rPr>
          <w:rFonts w:ascii="Times New Roman" w:hAnsi="Times New Roman"/>
          <w:spacing w:val="0"/>
          <w:sz w:val="28"/>
          <w:szCs w:val="28"/>
        </w:rPr>
        <w:t xml:space="preserve"> «</w:t>
      </w:r>
      <w:r>
        <w:rPr>
          <w:rFonts w:ascii="Times New Roman" w:hAnsi="Times New Roman"/>
          <w:spacing w:val="0"/>
          <w:sz w:val="28"/>
          <w:szCs w:val="28"/>
        </w:rPr>
        <w:t xml:space="preserve">О проведении аукциона </w:t>
      </w:r>
      <w:r w:rsidRPr="00AD65E4">
        <w:rPr>
          <w:rFonts w:ascii="Times New Roman" w:hAnsi="Times New Roman"/>
          <w:spacing w:val="0"/>
          <w:sz w:val="28"/>
          <w:szCs w:val="28"/>
        </w:rPr>
        <w:t>на право заключения договор</w:t>
      </w:r>
      <w:r>
        <w:rPr>
          <w:rFonts w:ascii="Times New Roman" w:hAnsi="Times New Roman"/>
          <w:spacing w:val="0"/>
          <w:sz w:val="28"/>
          <w:szCs w:val="28"/>
        </w:rPr>
        <w:t xml:space="preserve">ов </w:t>
      </w:r>
      <w:r w:rsidRPr="00AD65E4">
        <w:rPr>
          <w:rFonts w:ascii="Times New Roman" w:hAnsi="Times New Roman"/>
          <w:spacing w:val="0"/>
          <w:sz w:val="28"/>
          <w:szCs w:val="28"/>
        </w:rPr>
        <w:t>на размещение нестационарн</w:t>
      </w:r>
      <w:r>
        <w:rPr>
          <w:rFonts w:ascii="Times New Roman" w:hAnsi="Times New Roman"/>
          <w:spacing w:val="0"/>
          <w:sz w:val="28"/>
          <w:szCs w:val="28"/>
        </w:rPr>
        <w:t>ых</w:t>
      </w:r>
      <w:r w:rsidRPr="00AD65E4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>
        <w:rPr>
          <w:rFonts w:ascii="Times New Roman" w:hAnsi="Times New Roman"/>
          <w:spacing w:val="0"/>
          <w:sz w:val="28"/>
          <w:szCs w:val="28"/>
        </w:rPr>
        <w:t>ов на территории муниципального образования «Город Орёл»</w:t>
      </w: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ind w:right="98"/>
        <w:jc w:val="center"/>
        <w:textAlignment w:val="baseline"/>
        <w:rPr>
          <w:color w:val="FF0000"/>
          <w:szCs w:val="28"/>
          <w:lang w:eastAsia="ru-RU"/>
        </w:rPr>
      </w:pPr>
    </w:p>
    <w:p w:rsidR="00857F5C" w:rsidRPr="0028690F" w:rsidRDefault="00857F5C" w:rsidP="00857F5C">
      <w:pPr>
        <w:ind w:firstLine="540"/>
        <w:jc w:val="both"/>
        <w:rPr>
          <w:szCs w:val="28"/>
        </w:rPr>
      </w:pPr>
      <w:r w:rsidRPr="0028690F">
        <w:rPr>
          <w:szCs w:val="28"/>
        </w:rPr>
        <w:t xml:space="preserve">В соответствии с Федеральным законом от 28 декабря 2009 г. №381–ФЗ «Об основах государственного регулирования торговой деятельности в Российской Федерации», на основании Положения о проведении аукционов на право размещения нестационарных объектов на территории муниципального образования «Город Орел», утвержденного постановлением администрации города Орла от  21 сентября 2015 г. № 4192 «О размещении нестационарных объектов на территории муниципального образования «Город Орёл», постановления администрации города Орла от 24 октября  2016 г. № 4798 «Об утверждении схем размещения нестационарных торговых объектов на территории города Орла» </w:t>
      </w:r>
      <w:r w:rsidRPr="0028690F">
        <w:rPr>
          <w:b/>
          <w:szCs w:val="28"/>
        </w:rPr>
        <w:t>администрация города Орла постановляет</w:t>
      </w:r>
      <w:r w:rsidRPr="0028690F">
        <w:rPr>
          <w:szCs w:val="28"/>
        </w:rPr>
        <w:t>:</w:t>
      </w:r>
    </w:p>
    <w:p w:rsidR="00857F5C" w:rsidRPr="0028690F" w:rsidRDefault="00CF23DB" w:rsidP="00857F5C">
      <w:pPr>
        <w:ind w:firstLine="709"/>
        <w:jc w:val="both"/>
        <w:rPr>
          <w:szCs w:val="28"/>
        </w:rPr>
      </w:pPr>
      <w:r>
        <w:rPr>
          <w:szCs w:val="28"/>
        </w:rPr>
        <w:t>1. В п</w:t>
      </w:r>
      <w:r w:rsidR="00857F5C" w:rsidRPr="0028690F">
        <w:rPr>
          <w:szCs w:val="28"/>
        </w:rPr>
        <w:t xml:space="preserve">риложение к постановлению администрации города Орла от </w:t>
      </w:r>
      <w:r w:rsidR="0055540C">
        <w:rPr>
          <w:szCs w:val="28"/>
        </w:rPr>
        <w:t>18.11</w:t>
      </w:r>
      <w:r w:rsidR="0028690F" w:rsidRPr="0028690F">
        <w:rPr>
          <w:szCs w:val="28"/>
        </w:rPr>
        <w:t>.2021</w:t>
      </w:r>
      <w:r w:rsidR="004C26D2" w:rsidRPr="0028690F">
        <w:rPr>
          <w:szCs w:val="28"/>
        </w:rPr>
        <w:t xml:space="preserve"> года № </w:t>
      </w:r>
      <w:r w:rsidR="0055540C">
        <w:rPr>
          <w:szCs w:val="28"/>
        </w:rPr>
        <w:t>4789</w:t>
      </w:r>
      <w:r w:rsidR="004C26D2" w:rsidRPr="0028690F">
        <w:rPr>
          <w:szCs w:val="28"/>
        </w:rPr>
        <w:t xml:space="preserve"> </w:t>
      </w:r>
      <w:r w:rsidR="002A66C1" w:rsidRPr="0028690F">
        <w:rPr>
          <w:szCs w:val="28"/>
        </w:rPr>
        <w:t>внести следующее изменение</w:t>
      </w:r>
      <w:r w:rsidR="00857F5C" w:rsidRPr="0028690F">
        <w:rPr>
          <w:szCs w:val="28"/>
        </w:rPr>
        <w:t>:</w:t>
      </w:r>
    </w:p>
    <w:p w:rsidR="009D1A96" w:rsidRDefault="00F64BCD" w:rsidP="00B42BB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B0FBA">
        <w:rPr>
          <w:szCs w:val="28"/>
        </w:rPr>
        <w:t>исключить из таблицы</w:t>
      </w:r>
      <w:r w:rsidR="00CF23DB">
        <w:rPr>
          <w:szCs w:val="28"/>
        </w:rPr>
        <w:t xml:space="preserve"> строку</w:t>
      </w:r>
      <w:r w:rsidR="00857F5C"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417"/>
        <w:gridCol w:w="1984"/>
        <w:gridCol w:w="993"/>
        <w:gridCol w:w="1134"/>
        <w:gridCol w:w="1134"/>
        <w:gridCol w:w="1134"/>
      </w:tblGrid>
      <w:tr w:rsidR="00EF04D4" w:rsidRPr="001C3F11" w:rsidTr="00505569">
        <w:trPr>
          <w:trHeight w:val="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8B0FBA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C7754A" w:rsidP="0066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8B0FBA" w:rsidP="00A74055">
            <w:pPr>
              <w:jc w:val="center"/>
              <w:rPr>
                <w:sz w:val="18"/>
                <w:szCs w:val="18"/>
              </w:rPr>
            </w:pPr>
            <w:r w:rsidRPr="008B0FBA">
              <w:rPr>
                <w:sz w:val="18"/>
                <w:szCs w:val="18"/>
              </w:rPr>
              <w:t>ул. Генерала Родина, 50-б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C7754A" w:rsidP="008B0FBA">
            <w:pPr>
              <w:jc w:val="center"/>
              <w:rPr>
                <w:sz w:val="18"/>
                <w:szCs w:val="18"/>
              </w:rPr>
            </w:pPr>
            <w:r w:rsidRPr="00C7754A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8B0FBA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C7754A" w:rsidP="00A74055">
            <w:pPr>
              <w:jc w:val="center"/>
              <w:rPr>
                <w:sz w:val="18"/>
                <w:szCs w:val="18"/>
              </w:rPr>
            </w:pPr>
            <w:r w:rsidRPr="00C7754A">
              <w:rPr>
                <w:sz w:val="18"/>
                <w:szCs w:val="18"/>
              </w:rPr>
              <w:t>согласно условиям договора, но не более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8B0FBA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631054,19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D4" w:rsidRPr="00D53F0A" w:rsidRDefault="008B0FBA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31552,71</w:t>
            </w:r>
          </w:p>
        </w:tc>
      </w:tr>
    </w:tbl>
    <w:p w:rsidR="00F66AEC" w:rsidRDefault="00F4530A" w:rsidP="00F4530A">
      <w:pPr>
        <w:tabs>
          <w:tab w:val="num" w:pos="-142"/>
        </w:tabs>
        <w:jc w:val="both"/>
        <w:rPr>
          <w:color w:val="000000"/>
          <w:szCs w:val="28"/>
        </w:rPr>
      </w:pPr>
      <w:r>
        <w:rPr>
          <w:szCs w:val="28"/>
          <w:lang w:eastAsia="ru-RU"/>
        </w:rPr>
        <w:t xml:space="preserve">         </w:t>
      </w:r>
      <w:r w:rsidR="00F83F7F">
        <w:rPr>
          <w:szCs w:val="28"/>
          <w:lang w:eastAsia="ru-RU"/>
        </w:rPr>
        <w:t>2</w:t>
      </w:r>
      <w:r w:rsidR="00816169" w:rsidRPr="00816169">
        <w:rPr>
          <w:szCs w:val="28"/>
          <w:lang w:eastAsia="ru-RU"/>
        </w:rPr>
        <w:t xml:space="preserve">. </w:t>
      </w:r>
      <w:r w:rsidR="00F66AEC" w:rsidRPr="00F66AEC">
        <w:rPr>
          <w:color w:val="000000"/>
          <w:szCs w:val="28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 в разделе «Деятельность. Торговля и потребительский рынок», под</w:t>
      </w:r>
      <w:r w:rsidR="00E140AF">
        <w:rPr>
          <w:color w:val="000000"/>
          <w:szCs w:val="28"/>
        </w:rPr>
        <w:t>раздел «Нестационарная торговля»</w:t>
      </w:r>
      <w:r w:rsidR="00F66AEC" w:rsidRPr="00F66AEC">
        <w:rPr>
          <w:color w:val="000000"/>
          <w:szCs w:val="28"/>
        </w:rPr>
        <w:t>.</w:t>
      </w:r>
    </w:p>
    <w:p w:rsidR="00477784" w:rsidRDefault="00F4530A" w:rsidP="00F4530A">
      <w:pPr>
        <w:tabs>
          <w:tab w:val="num" w:pos="-14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F66AEC">
        <w:rPr>
          <w:color w:val="000000"/>
          <w:szCs w:val="28"/>
        </w:rPr>
        <w:t>3</w:t>
      </w:r>
      <w:r w:rsidR="00F66AEC" w:rsidRPr="00F66AEC">
        <w:rPr>
          <w:color w:val="000000"/>
          <w:szCs w:val="28"/>
        </w:rPr>
        <w:t>. Контроль за исполнением настоящего постановления возложить на заместителя Мэра города Орла А.В. Степанова.</w:t>
      </w:r>
    </w:p>
    <w:p w:rsidR="00F66AEC" w:rsidRDefault="00F66AEC" w:rsidP="00F66AEC">
      <w:pPr>
        <w:tabs>
          <w:tab w:val="num" w:pos="-142"/>
        </w:tabs>
        <w:ind w:firstLine="408"/>
        <w:jc w:val="both"/>
        <w:rPr>
          <w:color w:val="000000"/>
          <w:szCs w:val="28"/>
        </w:rPr>
      </w:pPr>
    </w:p>
    <w:p w:rsidR="00F66AEC" w:rsidRDefault="00F66AEC" w:rsidP="00F4530A">
      <w:pPr>
        <w:tabs>
          <w:tab w:val="num" w:pos="-14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64BCD" w:rsidTr="00663BC1">
        <w:tc>
          <w:tcPr>
            <w:tcW w:w="3652" w:type="dxa"/>
          </w:tcPr>
          <w:p w:rsidR="00F64BCD" w:rsidRPr="00EF04D4" w:rsidRDefault="00AA2DB1" w:rsidP="00EF04D4">
            <w:pPr>
              <w:tabs>
                <w:tab w:val="left" w:pos="751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Мэр</w:t>
            </w:r>
            <w:r w:rsidR="00EF04D4" w:rsidRPr="00EF04D4">
              <w:rPr>
                <w:szCs w:val="20"/>
                <w:lang w:eastAsia="ru-RU"/>
              </w:rPr>
              <w:t xml:space="preserve"> </w:t>
            </w:r>
            <w:r w:rsidR="00F64BCD" w:rsidRPr="0011184F">
              <w:rPr>
                <w:szCs w:val="20"/>
                <w:lang w:eastAsia="ru-RU"/>
              </w:rPr>
              <w:t>города Орла</w:t>
            </w:r>
            <w:r w:rsidR="00663BC1">
              <w:rPr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5918" w:type="dxa"/>
          </w:tcPr>
          <w:p w:rsidR="00EF04D4" w:rsidRPr="00E90782" w:rsidRDefault="00663BC1" w:rsidP="00663BC1">
            <w:pPr>
              <w:jc w:val="right"/>
            </w:pPr>
            <w:r>
              <w:t xml:space="preserve">Ю.Н. </w:t>
            </w:r>
            <w:proofErr w:type="spellStart"/>
            <w:r>
              <w:t>Парахин</w:t>
            </w:r>
            <w:proofErr w:type="spellEnd"/>
          </w:p>
          <w:p w:rsidR="004C26D2" w:rsidRPr="00EF04D4" w:rsidRDefault="00EF04D4" w:rsidP="00663BC1">
            <w:pPr>
              <w:rPr>
                <w:lang w:val="en-US"/>
              </w:rPr>
            </w:pPr>
            <w:r w:rsidRPr="00E90782">
              <w:t xml:space="preserve">                                                </w:t>
            </w:r>
          </w:p>
        </w:tc>
      </w:tr>
    </w:tbl>
    <w:p w:rsidR="00EF04D4" w:rsidRPr="00F4530A" w:rsidRDefault="00EF04D4" w:rsidP="00E140AF">
      <w:pPr>
        <w:pStyle w:val="aa"/>
        <w:ind w:firstLine="0"/>
        <w:rPr>
          <w:rFonts w:ascii="Times New Roman" w:hAnsi="Times New Roman"/>
          <w:spacing w:val="0"/>
          <w:sz w:val="28"/>
          <w:szCs w:val="28"/>
        </w:rPr>
      </w:pPr>
    </w:p>
    <w:p w:rsidR="0011184F" w:rsidRDefault="0011184F" w:rsidP="005E3F45">
      <w:pPr>
        <w:pStyle w:val="aa"/>
        <w:ind w:firstLine="0"/>
        <w:rPr>
          <w:rFonts w:ascii="Times New Roman" w:hAnsi="Times New Roman"/>
          <w:spacing w:val="0"/>
          <w:sz w:val="28"/>
          <w:szCs w:val="28"/>
        </w:rPr>
      </w:pPr>
      <w:bookmarkStart w:id="0" w:name="_GoBack"/>
      <w:bookmarkEnd w:id="0"/>
    </w:p>
    <w:sectPr w:rsidR="0011184F" w:rsidSect="00F4530A">
      <w:pgSz w:w="11906" w:h="16838"/>
      <w:pgMar w:top="1134" w:right="851" w:bottom="61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EE"/>
    <w:rsid w:val="000149CB"/>
    <w:rsid w:val="000203B5"/>
    <w:rsid w:val="00020DC1"/>
    <w:rsid w:val="000216ED"/>
    <w:rsid w:val="00021DE3"/>
    <w:rsid w:val="00022C26"/>
    <w:rsid w:val="0004106D"/>
    <w:rsid w:val="000447CA"/>
    <w:rsid w:val="000557F9"/>
    <w:rsid w:val="00081B75"/>
    <w:rsid w:val="00092A28"/>
    <w:rsid w:val="00092DDC"/>
    <w:rsid w:val="000A271B"/>
    <w:rsid w:val="000A5702"/>
    <w:rsid w:val="000A6925"/>
    <w:rsid w:val="000B2E09"/>
    <w:rsid w:val="000C2D7F"/>
    <w:rsid w:val="000C708A"/>
    <w:rsid w:val="000D2B27"/>
    <w:rsid w:val="000D4732"/>
    <w:rsid w:val="000F071F"/>
    <w:rsid w:val="000F4D7B"/>
    <w:rsid w:val="00107581"/>
    <w:rsid w:val="0011184F"/>
    <w:rsid w:val="001133CD"/>
    <w:rsid w:val="001269E5"/>
    <w:rsid w:val="00131140"/>
    <w:rsid w:val="00132A63"/>
    <w:rsid w:val="001365CA"/>
    <w:rsid w:val="001638DB"/>
    <w:rsid w:val="00164AD8"/>
    <w:rsid w:val="00165C3C"/>
    <w:rsid w:val="00167AC0"/>
    <w:rsid w:val="00181620"/>
    <w:rsid w:val="00195859"/>
    <w:rsid w:val="001A3F50"/>
    <w:rsid w:val="001B6FDE"/>
    <w:rsid w:val="001C64C5"/>
    <w:rsid w:val="001D7AA2"/>
    <w:rsid w:val="001E28A0"/>
    <w:rsid w:val="001F7B0C"/>
    <w:rsid w:val="002147AB"/>
    <w:rsid w:val="00220126"/>
    <w:rsid w:val="002357A9"/>
    <w:rsid w:val="00236208"/>
    <w:rsid w:val="00263692"/>
    <w:rsid w:val="00266F3D"/>
    <w:rsid w:val="002807FD"/>
    <w:rsid w:val="0028344F"/>
    <w:rsid w:val="00284A3C"/>
    <w:rsid w:val="0028690F"/>
    <w:rsid w:val="002905D2"/>
    <w:rsid w:val="00296ED8"/>
    <w:rsid w:val="002A0439"/>
    <w:rsid w:val="002A56FF"/>
    <w:rsid w:val="002A66C1"/>
    <w:rsid w:val="002B0866"/>
    <w:rsid w:val="002B4432"/>
    <w:rsid w:val="002C0101"/>
    <w:rsid w:val="002C2890"/>
    <w:rsid w:val="002C33B6"/>
    <w:rsid w:val="002D650D"/>
    <w:rsid w:val="002E7FE5"/>
    <w:rsid w:val="0030685E"/>
    <w:rsid w:val="003078F4"/>
    <w:rsid w:val="00310135"/>
    <w:rsid w:val="0031321E"/>
    <w:rsid w:val="0032248A"/>
    <w:rsid w:val="00332293"/>
    <w:rsid w:val="00334CC0"/>
    <w:rsid w:val="00335744"/>
    <w:rsid w:val="0037467F"/>
    <w:rsid w:val="00383146"/>
    <w:rsid w:val="00385CA9"/>
    <w:rsid w:val="00386F43"/>
    <w:rsid w:val="00390851"/>
    <w:rsid w:val="00390887"/>
    <w:rsid w:val="00390C43"/>
    <w:rsid w:val="00390CBC"/>
    <w:rsid w:val="00396E34"/>
    <w:rsid w:val="003A79CB"/>
    <w:rsid w:val="003B27BE"/>
    <w:rsid w:val="003B35BD"/>
    <w:rsid w:val="003C3E63"/>
    <w:rsid w:val="003C4951"/>
    <w:rsid w:val="003C7809"/>
    <w:rsid w:val="003D33F6"/>
    <w:rsid w:val="003D37B3"/>
    <w:rsid w:val="003E1680"/>
    <w:rsid w:val="003E1B4B"/>
    <w:rsid w:val="003E5DBA"/>
    <w:rsid w:val="003E7A7F"/>
    <w:rsid w:val="003F2840"/>
    <w:rsid w:val="00402CE6"/>
    <w:rsid w:val="00402E79"/>
    <w:rsid w:val="00404331"/>
    <w:rsid w:val="00406B24"/>
    <w:rsid w:val="0043548B"/>
    <w:rsid w:val="00443F90"/>
    <w:rsid w:val="00445D38"/>
    <w:rsid w:val="00454F1A"/>
    <w:rsid w:val="0045615D"/>
    <w:rsid w:val="004664C1"/>
    <w:rsid w:val="0046723C"/>
    <w:rsid w:val="00467A52"/>
    <w:rsid w:val="00467B1A"/>
    <w:rsid w:val="004723CE"/>
    <w:rsid w:val="004751EF"/>
    <w:rsid w:val="00475746"/>
    <w:rsid w:val="00477784"/>
    <w:rsid w:val="00480E09"/>
    <w:rsid w:val="004A794A"/>
    <w:rsid w:val="004A7E64"/>
    <w:rsid w:val="004B5AB1"/>
    <w:rsid w:val="004B6D7C"/>
    <w:rsid w:val="004C26D2"/>
    <w:rsid w:val="004C39A4"/>
    <w:rsid w:val="004C7986"/>
    <w:rsid w:val="004D3A0B"/>
    <w:rsid w:val="004D65BE"/>
    <w:rsid w:val="004E3B9C"/>
    <w:rsid w:val="004F1C61"/>
    <w:rsid w:val="00505569"/>
    <w:rsid w:val="00510A50"/>
    <w:rsid w:val="005115DA"/>
    <w:rsid w:val="00516289"/>
    <w:rsid w:val="0053051F"/>
    <w:rsid w:val="00552531"/>
    <w:rsid w:val="00552E07"/>
    <w:rsid w:val="0055540C"/>
    <w:rsid w:val="005905F2"/>
    <w:rsid w:val="00590795"/>
    <w:rsid w:val="00592009"/>
    <w:rsid w:val="005955F7"/>
    <w:rsid w:val="005A1210"/>
    <w:rsid w:val="005A3F89"/>
    <w:rsid w:val="005A418D"/>
    <w:rsid w:val="005A48DE"/>
    <w:rsid w:val="005B38BA"/>
    <w:rsid w:val="005D4A53"/>
    <w:rsid w:val="005D6652"/>
    <w:rsid w:val="005E11EA"/>
    <w:rsid w:val="005E12BD"/>
    <w:rsid w:val="005E2D9B"/>
    <w:rsid w:val="005E3F45"/>
    <w:rsid w:val="005E68A8"/>
    <w:rsid w:val="005E74AE"/>
    <w:rsid w:val="005E7CB1"/>
    <w:rsid w:val="005E7DB2"/>
    <w:rsid w:val="005F1CC9"/>
    <w:rsid w:val="005F6A92"/>
    <w:rsid w:val="0060390F"/>
    <w:rsid w:val="006126B0"/>
    <w:rsid w:val="006209F4"/>
    <w:rsid w:val="006220B6"/>
    <w:rsid w:val="00622B46"/>
    <w:rsid w:val="00624739"/>
    <w:rsid w:val="00624B1D"/>
    <w:rsid w:val="006260DC"/>
    <w:rsid w:val="006269E8"/>
    <w:rsid w:val="0062796B"/>
    <w:rsid w:val="00630E70"/>
    <w:rsid w:val="00635593"/>
    <w:rsid w:val="006378A4"/>
    <w:rsid w:val="0064170C"/>
    <w:rsid w:val="0064230A"/>
    <w:rsid w:val="00654B0D"/>
    <w:rsid w:val="00663BC1"/>
    <w:rsid w:val="0066692A"/>
    <w:rsid w:val="00671C42"/>
    <w:rsid w:val="00675305"/>
    <w:rsid w:val="00677386"/>
    <w:rsid w:val="00683212"/>
    <w:rsid w:val="00683FDC"/>
    <w:rsid w:val="00685C5E"/>
    <w:rsid w:val="006A5A32"/>
    <w:rsid w:val="006B040F"/>
    <w:rsid w:val="006C44E5"/>
    <w:rsid w:val="006C4AD8"/>
    <w:rsid w:val="006C65D9"/>
    <w:rsid w:val="006D1418"/>
    <w:rsid w:val="006E081F"/>
    <w:rsid w:val="006E308B"/>
    <w:rsid w:val="006F5D6A"/>
    <w:rsid w:val="0070005B"/>
    <w:rsid w:val="007064F5"/>
    <w:rsid w:val="00715D03"/>
    <w:rsid w:val="00751F13"/>
    <w:rsid w:val="007564B4"/>
    <w:rsid w:val="00756C0F"/>
    <w:rsid w:val="00761681"/>
    <w:rsid w:val="007662E8"/>
    <w:rsid w:val="0076654C"/>
    <w:rsid w:val="00770B73"/>
    <w:rsid w:val="00770DBE"/>
    <w:rsid w:val="00772D2B"/>
    <w:rsid w:val="007816F0"/>
    <w:rsid w:val="00782D53"/>
    <w:rsid w:val="007920DF"/>
    <w:rsid w:val="00797445"/>
    <w:rsid w:val="007B5E12"/>
    <w:rsid w:val="007B6398"/>
    <w:rsid w:val="007B653D"/>
    <w:rsid w:val="007B6622"/>
    <w:rsid w:val="007C3EE8"/>
    <w:rsid w:val="007C3F17"/>
    <w:rsid w:val="007C41EA"/>
    <w:rsid w:val="007C5CAF"/>
    <w:rsid w:val="007D44D8"/>
    <w:rsid w:val="007E0B69"/>
    <w:rsid w:val="007E1FC9"/>
    <w:rsid w:val="007F092C"/>
    <w:rsid w:val="007F2E5D"/>
    <w:rsid w:val="007F3E92"/>
    <w:rsid w:val="007F5F47"/>
    <w:rsid w:val="007F7E99"/>
    <w:rsid w:val="0081386D"/>
    <w:rsid w:val="00816169"/>
    <w:rsid w:val="00817D55"/>
    <w:rsid w:val="00820253"/>
    <w:rsid w:val="00825CA4"/>
    <w:rsid w:val="00835AD7"/>
    <w:rsid w:val="0083796E"/>
    <w:rsid w:val="00842277"/>
    <w:rsid w:val="008437A6"/>
    <w:rsid w:val="008478B2"/>
    <w:rsid w:val="00852068"/>
    <w:rsid w:val="0085393C"/>
    <w:rsid w:val="00855B9F"/>
    <w:rsid w:val="00857F5C"/>
    <w:rsid w:val="00880F4A"/>
    <w:rsid w:val="00884A42"/>
    <w:rsid w:val="008876BE"/>
    <w:rsid w:val="00892B7D"/>
    <w:rsid w:val="0089345E"/>
    <w:rsid w:val="00896EBC"/>
    <w:rsid w:val="008A10A3"/>
    <w:rsid w:val="008B0FBA"/>
    <w:rsid w:val="008B2B16"/>
    <w:rsid w:val="008C12F7"/>
    <w:rsid w:val="008C37A5"/>
    <w:rsid w:val="008C6266"/>
    <w:rsid w:val="008D2B04"/>
    <w:rsid w:val="008E0D08"/>
    <w:rsid w:val="008F4869"/>
    <w:rsid w:val="008F4B8F"/>
    <w:rsid w:val="00901EDB"/>
    <w:rsid w:val="00903080"/>
    <w:rsid w:val="009049F2"/>
    <w:rsid w:val="0091719F"/>
    <w:rsid w:val="00924329"/>
    <w:rsid w:val="00924613"/>
    <w:rsid w:val="0092557D"/>
    <w:rsid w:val="00940792"/>
    <w:rsid w:val="0094242C"/>
    <w:rsid w:val="00942BCF"/>
    <w:rsid w:val="00947A0C"/>
    <w:rsid w:val="00950FCF"/>
    <w:rsid w:val="0097238B"/>
    <w:rsid w:val="00981721"/>
    <w:rsid w:val="00985E81"/>
    <w:rsid w:val="00990467"/>
    <w:rsid w:val="009906E8"/>
    <w:rsid w:val="009A02F9"/>
    <w:rsid w:val="009A2469"/>
    <w:rsid w:val="009A45DD"/>
    <w:rsid w:val="009B1D9A"/>
    <w:rsid w:val="009D0A73"/>
    <w:rsid w:val="009D0BFC"/>
    <w:rsid w:val="009D1A96"/>
    <w:rsid w:val="009D4557"/>
    <w:rsid w:val="009D52B2"/>
    <w:rsid w:val="009D7A00"/>
    <w:rsid w:val="009E71A1"/>
    <w:rsid w:val="00A01EF7"/>
    <w:rsid w:val="00A04788"/>
    <w:rsid w:val="00A07F55"/>
    <w:rsid w:val="00A21FA1"/>
    <w:rsid w:val="00A34933"/>
    <w:rsid w:val="00A35A76"/>
    <w:rsid w:val="00A37D16"/>
    <w:rsid w:val="00A41BD1"/>
    <w:rsid w:val="00A471FA"/>
    <w:rsid w:val="00A514F4"/>
    <w:rsid w:val="00A51EC6"/>
    <w:rsid w:val="00A807BE"/>
    <w:rsid w:val="00A94FE8"/>
    <w:rsid w:val="00AA2DB1"/>
    <w:rsid w:val="00AB1630"/>
    <w:rsid w:val="00AB4054"/>
    <w:rsid w:val="00AB41F5"/>
    <w:rsid w:val="00AB57B4"/>
    <w:rsid w:val="00AC74CF"/>
    <w:rsid w:val="00AD123B"/>
    <w:rsid w:val="00AD4BEA"/>
    <w:rsid w:val="00AD7CAD"/>
    <w:rsid w:val="00AF3C3E"/>
    <w:rsid w:val="00AF7ABA"/>
    <w:rsid w:val="00B0412A"/>
    <w:rsid w:val="00B06F81"/>
    <w:rsid w:val="00B2396B"/>
    <w:rsid w:val="00B31716"/>
    <w:rsid w:val="00B317EF"/>
    <w:rsid w:val="00B3654F"/>
    <w:rsid w:val="00B42BBC"/>
    <w:rsid w:val="00B46654"/>
    <w:rsid w:val="00B60C62"/>
    <w:rsid w:val="00B62ED3"/>
    <w:rsid w:val="00B64C12"/>
    <w:rsid w:val="00B77CBB"/>
    <w:rsid w:val="00B80980"/>
    <w:rsid w:val="00B80EB0"/>
    <w:rsid w:val="00BA14AB"/>
    <w:rsid w:val="00BA322A"/>
    <w:rsid w:val="00BB2A78"/>
    <w:rsid w:val="00BC1AE9"/>
    <w:rsid w:val="00BC679D"/>
    <w:rsid w:val="00BE17E4"/>
    <w:rsid w:val="00BE249F"/>
    <w:rsid w:val="00BF724D"/>
    <w:rsid w:val="00C03146"/>
    <w:rsid w:val="00C104F5"/>
    <w:rsid w:val="00C1201D"/>
    <w:rsid w:val="00C13E66"/>
    <w:rsid w:val="00C16071"/>
    <w:rsid w:val="00C23848"/>
    <w:rsid w:val="00C33D6D"/>
    <w:rsid w:val="00C37629"/>
    <w:rsid w:val="00C40AEE"/>
    <w:rsid w:val="00C4489F"/>
    <w:rsid w:val="00C47CF7"/>
    <w:rsid w:val="00C60597"/>
    <w:rsid w:val="00C656DC"/>
    <w:rsid w:val="00C66213"/>
    <w:rsid w:val="00C7754A"/>
    <w:rsid w:val="00CA7F43"/>
    <w:rsid w:val="00CB1901"/>
    <w:rsid w:val="00CB366A"/>
    <w:rsid w:val="00CC127B"/>
    <w:rsid w:val="00CC1F96"/>
    <w:rsid w:val="00CE1CD2"/>
    <w:rsid w:val="00CE383E"/>
    <w:rsid w:val="00CE4515"/>
    <w:rsid w:val="00CE7BA8"/>
    <w:rsid w:val="00CF147A"/>
    <w:rsid w:val="00CF23DB"/>
    <w:rsid w:val="00D1120D"/>
    <w:rsid w:val="00D17172"/>
    <w:rsid w:val="00D4345E"/>
    <w:rsid w:val="00D5144D"/>
    <w:rsid w:val="00D5590B"/>
    <w:rsid w:val="00D55B2D"/>
    <w:rsid w:val="00D715AB"/>
    <w:rsid w:val="00D7205C"/>
    <w:rsid w:val="00D80536"/>
    <w:rsid w:val="00D949C6"/>
    <w:rsid w:val="00D9604D"/>
    <w:rsid w:val="00DA4392"/>
    <w:rsid w:val="00DB2C07"/>
    <w:rsid w:val="00DD1572"/>
    <w:rsid w:val="00DD500A"/>
    <w:rsid w:val="00DE63BF"/>
    <w:rsid w:val="00DF100D"/>
    <w:rsid w:val="00E0304E"/>
    <w:rsid w:val="00E0656F"/>
    <w:rsid w:val="00E12853"/>
    <w:rsid w:val="00E140AF"/>
    <w:rsid w:val="00E14795"/>
    <w:rsid w:val="00E174BC"/>
    <w:rsid w:val="00E27344"/>
    <w:rsid w:val="00E333F0"/>
    <w:rsid w:val="00E54DDE"/>
    <w:rsid w:val="00E56377"/>
    <w:rsid w:val="00E57991"/>
    <w:rsid w:val="00E60C05"/>
    <w:rsid w:val="00E630A3"/>
    <w:rsid w:val="00E65409"/>
    <w:rsid w:val="00E736F0"/>
    <w:rsid w:val="00E8143A"/>
    <w:rsid w:val="00E87367"/>
    <w:rsid w:val="00E90782"/>
    <w:rsid w:val="00E959EE"/>
    <w:rsid w:val="00E96B20"/>
    <w:rsid w:val="00EB6F8C"/>
    <w:rsid w:val="00EC179C"/>
    <w:rsid w:val="00EC1FBA"/>
    <w:rsid w:val="00EC3D1F"/>
    <w:rsid w:val="00EC4890"/>
    <w:rsid w:val="00EC5FF3"/>
    <w:rsid w:val="00ED253A"/>
    <w:rsid w:val="00ED3E4A"/>
    <w:rsid w:val="00ED55D3"/>
    <w:rsid w:val="00ED7F54"/>
    <w:rsid w:val="00EE2A08"/>
    <w:rsid w:val="00EF04D4"/>
    <w:rsid w:val="00EF1A49"/>
    <w:rsid w:val="00F179D7"/>
    <w:rsid w:val="00F27888"/>
    <w:rsid w:val="00F27DDB"/>
    <w:rsid w:val="00F310EE"/>
    <w:rsid w:val="00F31B39"/>
    <w:rsid w:val="00F40DB2"/>
    <w:rsid w:val="00F4530A"/>
    <w:rsid w:val="00F54CDA"/>
    <w:rsid w:val="00F60702"/>
    <w:rsid w:val="00F60F1D"/>
    <w:rsid w:val="00F64BCD"/>
    <w:rsid w:val="00F66AEC"/>
    <w:rsid w:val="00F70654"/>
    <w:rsid w:val="00F76458"/>
    <w:rsid w:val="00F83F7F"/>
    <w:rsid w:val="00F94B2F"/>
    <w:rsid w:val="00F96CA7"/>
    <w:rsid w:val="00FA7A92"/>
    <w:rsid w:val="00FC2916"/>
    <w:rsid w:val="00FE0945"/>
    <w:rsid w:val="00FE310F"/>
    <w:rsid w:val="00FE77B6"/>
    <w:rsid w:val="00FF282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7D4856"/>
  <w15:docId w15:val="{F1F05EC1-91AF-4AD5-9CD7-57D8EC1B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BA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B38BA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61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16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16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715D03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38BA"/>
  </w:style>
  <w:style w:type="character" w:customStyle="1" w:styleId="WW8Num1z1">
    <w:name w:val="WW8Num1z1"/>
    <w:rsid w:val="005B38BA"/>
  </w:style>
  <w:style w:type="character" w:customStyle="1" w:styleId="WW8Num1z2">
    <w:name w:val="WW8Num1z2"/>
    <w:rsid w:val="005B38BA"/>
  </w:style>
  <w:style w:type="character" w:customStyle="1" w:styleId="WW8Num1z3">
    <w:name w:val="WW8Num1z3"/>
    <w:rsid w:val="005B38BA"/>
  </w:style>
  <w:style w:type="character" w:customStyle="1" w:styleId="WW8Num1z4">
    <w:name w:val="WW8Num1z4"/>
    <w:rsid w:val="005B38BA"/>
  </w:style>
  <w:style w:type="character" w:customStyle="1" w:styleId="WW8Num1z5">
    <w:name w:val="WW8Num1z5"/>
    <w:rsid w:val="005B38BA"/>
  </w:style>
  <w:style w:type="character" w:customStyle="1" w:styleId="WW8Num1z6">
    <w:name w:val="WW8Num1z6"/>
    <w:rsid w:val="005B38BA"/>
  </w:style>
  <w:style w:type="character" w:customStyle="1" w:styleId="WW8Num1z7">
    <w:name w:val="WW8Num1z7"/>
    <w:rsid w:val="005B38BA"/>
  </w:style>
  <w:style w:type="character" w:customStyle="1" w:styleId="WW8Num1z8">
    <w:name w:val="WW8Num1z8"/>
    <w:rsid w:val="005B38BA"/>
  </w:style>
  <w:style w:type="character" w:customStyle="1" w:styleId="WW8Num2z0">
    <w:name w:val="WW8Num2z0"/>
    <w:rsid w:val="005B38BA"/>
    <w:rPr>
      <w:rFonts w:cs="Times New Roman"/>
    </w:rPr>
  </w:style>
  <w:style w:type="character" w:customStyle="1" w:styleId="WW8Num2z1">
    <w:name w:val="WW8Num2z1"/>
    <w:rsid w:val="005B38BA"/>
  </w:style>
  <w:style w:type="character" w:customStyle="1" w:styleId="WW8Num2z2">
    <w:name w:val="WW8Num2z2"/>
    <w:rsid w:val="005B38BA"/>
  </w:style>
  <w:style w:type="character" w:customStyle="1" w:styleId="WW8Num2z3">
    <w:name w:val="WW8Num2z3"/>
    <w:rsid w:val="005B38BA"/>
  </w:style>
  <w:style w:type="character" w:customStyle="1" w:styleId="WW8Num2z4">
    <w:name w:val="WW8Num2z4"/>
    <w:rsid w:val="005B38BA"/>
  </w:style>
  <w:style w:type="character" w:customStyle="1" w:styleId="WW8Num2z5">
    <w:name w:val="WW8Num2z5"/>
    <w:rsid w:val="005B38BA"/>
  </w:style>
  <w:style w:type="character" w:customStyle="1" w:styleId="WW8Num2z6">
    <w:name w:val="WW8Num2z6"/>
    <w:rsid w:val="005B38BA"/>
  </w:style>
  <w:style w:type="character" w:customStyle="1" w:styleId="WW8Num2z7">
    <w:name w:val="WW8Num2z7"/>
    <w:rsid w:val="005B38BA"/>
  </w:style>
  <w:style w:type="character" w:customStyle="1" w:styleId="WW8Num2z8">
    <w:name w:val="WW8Num2z8"/>
    <w:rsid w:val="005B38BA"/>
  </w:style>
  <w:style w:type="character" w:customStyle="1" w:styleId="WW8Num3z0">
    <w:name w:val="WW8Num3z0"/>
    <w:rsid w:val="005B38BA"/>
  </w:style>
  <w:style w:type="character" w:customStyle="1" w:styleId="WW8Num4z0">
    <w:name w:val="WW8Num4z0"/>
    <w:rsid w:val="005B38BA"/>
  </w:style>
  <w:style w:type="character" w:customStyle="1" w:styleId="WW8Num5z0">
    <w:name w:val="WW8Num5z0"/>
    <w:rsid w:val="005B38BA"/>
  </w:style>
  <w:style w:type="character" w:customStyle="1" w:styleId="41">
    <w:name w:val="Основной шрифт абзаца4"/>
    <w:rsid w:val="005B38BA"/>
  </w:style>
  <w:style w:type="character" w:customStyle="1" w:styleId="31">
    <w:name w:val="Основной шрифт абзаца3"/>
    <w:rsid w:val="005B38BA"/>
  </w:style>
  <w:style w:type="character" w:customStyle="1" w:styleId="21">
    <w:name w:val="Основной шрифт абзаца2"/>
    <w:rsid w:val="005B38BA"/>
  </w:style>
  <w:style w:type="character" w:customStyle="1" w:styleId="10">
    <w:name w:val="Основной шрифт абзаца1"/>
    <w:rsid w:val="005B38BA"/>
  </w:style>
  <w:style w:type="character" w:styleId="a3">
    <w:name w:val="Hyperlink"/>
    <w:rsid w:val="005B38BA"/>
    <w:rPr>
      <w:color w:val="000080"/>
      <w:u w:val="single"/>
    </w:rPr>
  </w:style>
  <w:style w:type="character" w:styleId="a4">
    <w:name w:val="FollowedHyperlink"/>
    <w:rsid w:val="005B38BA"/>
    <w:rPr>
      <w:color w:val="800080"/>
      <w:u w:val="single"/>
    </w:rPr>
  </w:style>
  <w:style w:type="character" w:customStyle="1" w:styleId="WW8Num3z4">
    <w:name w:val="WW8Num3z4"/>
    <w:rsid w:val="005B38BA"/>
  </w:style>
  <w:style w:type="character" w:customStyle="1" w:styleId="WW8Num4z1">
    <w:name w:val="WW8Num4z1"/>
    <w:rsid w:val="005B38BA"/>
  </w:style>
  <w:style w:type="character" w:customStyle="1" w:styleId="WW8Num4z2">
    <w:name w:val="WW8Num4z2"/>
    <w:rsid w:val="005B38BA"/>
  </w:style>
  <w:style w:type="character" w:customStyle="1" w:styleId="WW8Num4z3">
    <w:name w:val="WW8Num4z3"/>
    <w:rsid w:val="005B38BA"/>
  </w:style>
  <w:style w:type="character" w:customStyle="1" w:styleId="WW8Num4z4">
    <w:name w:val="WW8Num4z4"/>
    <w:rsid w:val="005B38BA"/>
  </w:style>
  <w:style w:type="character" w:customStyle="1" w:styleId="WW8Num4z5">
    <w:name w:val="WW8Num4z5"/>
    <w:rsid w:val="005B38BA"/>
  </w:style>
  <w:style w:type="character" w:customStyle="1" w:styleId="WW8Num4z6">
    <w:name w:val="WW8Num4z6"/>
    <w:rsid w:val="005B38BA"/>
  </w:style>
  <w:style w:type="character" w:customStyle="1" w:styleId="WW8Num4z7">
    <w:name w:val="WW8Num4z7"/>
    <w:rsid w:val="005B38BA"/>
  </w:style>
  <w:style w:type="character" w:customStyle="1" w:styleId="WW8Num4z8">
    <w:name w:val="WW8Num4z8"/>
    <w:rsid w:val="005B38BA"/>
  </w:style>
  <w:style w:type="paragraph" w:customStyle="1" w:styleId="11">
    <w:name w:val="Заголовок1"/>
    <w:basedOn w:val="a"/>
    <w:next w:val="a5"/>
    <w:rsid w:val="005B38B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rsid w:val="005B38BA"/>
    <w:pPr>
      <w:spacing w:after="120"/>
    </w:pPr>
  </w:style>
  <w:style w:type="paragraph" w:styleId="a6">
    <w:name w:val="List"/>
    <w:basedOn w:val="a5"/>
    <w:rsid w:val="005B38BA"/>
    <w:rPr>
      <w:rFonts w:cs="Mangal"/>
    </w:rPr>
  </w:style>
  <w:style w:type="paragraph" w:customStyle="1" w:styleId="42">
    <w:name w:val="Название4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3">
    <w:name w:val="Указатель4"/>
    <w:basedOn w:val="a"/>
    <w:rsid w:val="005B38BA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rsid w:val="005B38B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5B38B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B38BA"/>
    <w:pPr>
      <w:suppressLineNumbers/>
    </w:pPr>
    <w:rPr>
      <w:rFonts w:cs="Mangal"/>
    </w:rPr>
  </w:style>
  <w:style w:type="paragraph" w:customStyle="1" w:styleId="ConsNormal">
    <w:name w:val="ConsNormal"/>
    <w:rsid w:val="005B38B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5B38BA"/>
    <w:pPr>
      <w:suppressLineNumbers/>
    </w:pPr>
  </w:style>
  <w:style w:type="paragraph" w:customStyle="1" w:styleId="a8">
    <w:name w:val="Заголовок таблицы"/>
    <w:basedOn w:val="a7"/>
    <w:rsid w:val="005B38BA"/>
    <w:pPr>
      <w:jc w:val="center"/>
    </w:pPr>
    <w:rPr>
      <w:b/>
      <w:bCs/>
    </w:rPr>
  </w:style>
  <w:style w:type="paragraph" w:customStyle="1" w:styleId="ConsPlusNonformat">
    <w:name w:val="ConsPlusNonformat"/>
    <w:rsid w:val="005B38B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5B38B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B38B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E28A0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link w:val="2"/>
    <w:semiHidden/>
    <w:rsid w:val="0081616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616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8161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a">
    <w:name w:val="???????"/>
    <w:rsid w:val="00B06F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4">
    <w:name w:val="???????2"/>
    <w:rsid w:val="00B06F81"/>
    <w:pPr>
      <w:overflowPunct w:val="0"/>
      <w:autoSpaceDE w:val="0"/>
      <w:autoSpaceDN w:val="0"/>
      <w:adjustRightInd w:val="0"/>
      <w:textAlignment w:val="baseline"/>
    </w:pPr>
  </w:style>
  <w:style w:type="table" w:styleId="ab">
    <w:name w:val="Table Grid"/>
    <w:basedOn w:val="a1"/>
    <w:rsid w:val="00F64B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182A-6037-437B-8C9C-24C59CDE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CWER.ws/blog/punsh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Васильева</dc:creator>
  <cp:lastModifiedBy>Трахинина Жанна Викторовна</cp:lastModifiedBy>
  <cp:revision>3</cp:revision>
  <cp:lastPrinted>2021-11-25T08:13:00Z</cp:lastPrinted>
  <dcterms:created xsi:type="dcterms:W3CDTF">2021-11-25T08:13:00Z</dcterms:created>
  <dcterms:modified xsi:type="dcterms:W3CDTF">2021-12-01T12:34:00Z</dcterms:modified>
</cp:coreProperties>
</file>