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00A" w:rsidRDefault="003E1B4B" w:rsidP="003E7A7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816169" w:rsidRPr="0008471D" w:rsidRDefault="00816169" w:rsidP="00816169">
      <w:pPr>
        <w:tabs>
          <w:tab w:val="left" w:pos="2694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eastAsia="ru-RU"/>
        </w:rPr>
      </w:pPr>
    </w:p>
    <w:p w:rsidR="00816169" w:rsidRPr="0008471D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12"/>
          <w:szCs w:val="20"/>
          <w:lang w:eastAsia="ru-RU"/>
        </w:rPr>
      </w:pPr>
    </w:p>
    <w:p w:rsidR="00816169" w:rsidRPr="0008471D" w:rsidRDefault="00816169" w:rsidP="00816169">
      <w:pPr>
        <w:keepNext/>
        <w:suppressAutoHyphens w:val="0"/>
        <w:spacing w:line="240" w:lineRule="exact"/>
        <w:jc w:val="center"/>
        <w:outlineLvl w:val="1"/>
        <w:rPr>
          <w:b/>
          <w:bCs/>
          <w:spacing w:val="20"/>
          <w:sz w:val="8"/>
          <w:lang w:eastAsia="ru-RU"/>
        </w:rPr>
      </w:pPr>
      <w:r w:rsidRPr="0008471D">
        <w:rPr>
          <w:bCs/>
          <w:spacing w:val="20"/>
          <w:sz w:val="24"/>
          <w:lang w:eastAsia="ru-RU"/>
        </w:rPr>
        <w:t>РОССИЙСКАЯ ФЕДЕРАЦИЯ</w:t>
      </w:r>
    </w:p>
    <w:p w:rsidR="00816169" w:rsidRPr="0008471D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08471D">
        <w:rPr>
          <w:caps/>
          <w:sz w:val="24"/>
          <w:szCs w:val="20"/>
          <w:lang w:eastAsia="ru-RU"/>
        </w:rPr>
        <w:t>орловская область</w:t>
      </w:r>
    </w:p>
    <w:p w:rsidR="00816169" w:rsidRPr="0008471D" w:rsidRDefault="00816169" w:rsidP="00816169">
      <w:pPr>
        <w:suppressAutoHyphens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caps/>
          <w:sz w:val="24"/>
          <w:szCs w:val="20"/>
          <w:lang w:eastAsia="ru-RU"/>
        </w:rPr>
      </w:pPr>
      <w:r w:rsidRPr="0008471D">
        <w:rPr>
          <w:caps/>
          <w:sz w:val="24"/>
          <w:szCs w:val="20"/>
          <w:lang w:eastAsia="ru-RU"/>
        </w:rPr>
        <w:t>муниципальное образование «Город орел»</w:t>
      </w:r>
    </w:p>
    <w:p w:rsidR="00816169" w:rsidRPr="0008471D" w:rsidRDefault="00816169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  <w:r w:rsidRPr="0008471D">
        <w:rPr>
          <w:bCs/>
          <w:spacing w:val="30"/>
          <w:sz w:val="40"/>
          <w:lang w:eastAsia="ru-RU"/>
        </w:rPr>
        <w:t>Администрация города Орла</w:t>
      </w:r>
    </w:p>
    <w:p w:rsidR="003E7A7F" w:rsidRPr="0008471D" w:rsidRDefault="003E7A7F" w:rsidP="003E7A7F">
      <w:pPr>
        <w:keepNext/>
        <w:numPr>
          <w:ilvl w:val="0"/>
          <w:numId w:val="1"/>
        </w:numPr>
        <w:tabs>
          <w:tab w:val="clear" w:pos="0"/>
        </w:tabs>
        <w:suppressAutoHyphens w:val="0"/>
        <w:ind w:left="0" w:firstLine="0"/>
        <w:jc w:val="center"/>
        <w:outlineLvl w:val="0"/>
        <w:rPr>
          <w:bCs/>
          <w:spacing w:val="30"/>
          <w:sz w:val="40"/>
          <w:lang w:eastAsia="ru-RU"/>
        </w:rPr>
      </w:pPr>
    </w:p>
    <w:p w:rsidR="00816169" w:rsidRPr="0008471D" w:rsidRDefault="00816169" w:rsidP="00816169">
      <w:pPr>
        <w:keepNext/>
        <w:suppressAutoHyphens w:val="0"/>
        <w:jc w:val="center"/>
        <w:outlineLvl w:val="3"/>
        <w:rPr>
          <w:b/>
          <w:bCs/>
          <w:caps/>
          <w:sz w:val="32"/>
          <w:lang w:eastAsia="ru-RU"/>
        </w:rPr>
      </w:pPr>
      <w:r w:rsidRPr="0008471D">
        <w:rPr>
          <w:b/>
          <w:bCs/>
          <w:caps/>
          <w:sz w:val="32"/>
          <w:lang w:eastAsia="ru-RU"/>
        </w:rPr>
        <w:t>постановление</w:t>
      </w:r>
    </w:p>
    <w:p w:rsidR="00816169" w:rsidRPr="0008471D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lang w:eastAsia="ru-RU"/>
        </w:rPr>
      </w:pPr>
      <w:r w:rsidRPr="0008471D">
        <w:rPr>
          <w:sz w:val="20"/>
          <w:szCs w:val="20"/>
          <w:lang w:eastAsia="ru-RU"/>
        </w:rPr>
        <w:t xml:space="preserve"> </w:t>
      </w:r>
      <w:r w:rsidR="0008471D" w:rsidRPr="0008471D">
        <w:rPr>
          <w:sz w:val="24"/>
          <w:lang w:eastAsia="ru-RU"/>
        </w:rPr>
        <w:t>29 июля 2022</w:t>
      </w:r>
      <w:r w:rsidRPr="0008471D">
        <w:rPr>
          <w:sz w:val="24"/>
          <w:lang w:eastAsia="ru-RU"/>
        </w:rPr>
        <w:tab/>
        <w:t xml:space="preserve">      </w:t>
      </w:r>
      <w:r w:rsidRPr="0008471D">
        <w:rPr>
          <w:sz w:val="24"/>
          <w:lang w:eastAsia="ru-RU"/>
        </w:rPr>
        <w:tab/>
        <w:t xml:space="preserve">                </w:t>
      </w:r>
      <w:r w:rsidR="0008471D" w:rsidRPr="0008471D">
        <w:rPr>
          <w:sz w:val="24"/>
          <w:lang w:eastAsia="ru-RU"/>
        </w:rPr>
        <w:t xml:space="preserve">                  </w:t>
      </w:r>
      <w:r w:rsidRPr="0008471D">
        <w:rPr>
          <w:sz w:val="24"/>
          <w:lang w:eastAsia="ru-RU"/>
        </w:rPr>
        <w:t xml:space="preserve"> №</w:t>
      </w:r>
      <w:r w:rsidR="0008471D" w:rsidRPr="0008471D">
        <w:rPr>
          <w:sz w:val="24"/>
          <w:lang w:eastAsia="ru-RU"/>
        </w:rPr>
        <w:t>4272</w:t>
      </w:r>
    </w:p>
    <w:p w:rsidR="00816169" w:rsidRPr="0008471D" w:rsidRDefault="00816169" w:rsidP="00816169">
      <w:pPr>
        <w:tabs>
          <w:tab w:val="center" w:pos="4680"/>
          <w:tab w:val="left" w:pos="4956"/>
          <w:tab w:val="left" w:pos="6040"/>
        </w:tabs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Cs w:val="28"/>
          <w:lang w:eastAsia="ru-RU"/>
        </w:rPr>
      </w:pPr>
      <w:r w:rsidRPr="0008471D">
        <w:rPr>
          <w:szCs w:val="28"/>
          <w:lang w:eastAsia="ru-RU"/>
        </w:rPr>
        <w:t>Орёл</w:t>
      </w:r>
    </w:p>
    <w:p w:rsidR="00816169" w:rsidRPr="00816169" w:rsidRDefault="00816169" w:rsidP="00816169">
      <w:pPr>
        <w:tabs>
          <w:tab w:val="left" w:pos="11199"/>
        </w:tabs>
        <w:suppressAutoHyphens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Cs w:val="20"/>
          <w:lang w:eastAsia="en-US"/>
        </w:rPr>
      </w:pPr>
    </w:p>
    <w:p w:rsidR="00816169" w:rsidRPr="00501A78" w:rsidRDefault="00816169" w:rsidP="00816169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7"/>
          <w:szCs w:val="27"/>
          <w:lang w:eastAsia="ru-RU"/>
        </w:rPr>
      </w:pPr>
      <w:r w:rsidRPr="00501A78">
        <w:rPr>
          <w:sz w:val="27"/>
          <w:szCs w:val="27"/>
          <w:lang w:eastAsia="ru-RU"/>
        </w:rPr>
        <w:t xml:space="preserve">О </w:t>
      </w:r>
      <w:r w:rsidR="00B22C70">
        <w:rPr>
          <w:sz w:val="27"/>
          <w:szCs w:val="27"/>
          <w:lang w:eastAsia="ru-RU"/>
        </w:rPr>
        <w:t xml:space="preserve">внесении изменений в постановление администрации города Орла </w:t>
      </w:r>
      <w:r w:rsidR="00EE50FF">
        <w:rPr>
          <w:sz w:val="27"/>
          <w:szCs w:val="27"/>
          <w:lang w:eastAsia="ru-RU"/>
        </w:rPr>
        <w:t xml:space="preserve">                 </w:t>
      </w:r>
      <w:r w:rsidR="00B22C70">
        <w:rPr>
          <w:sz w:val="27"/>
          <w:szCs w:val="27"/>
          <w:lang w:eastAsia="ru-RU"/>
        </w:rPr>
        <w:t xml:space="preserve">от 29.06.2022 № 3663 «О </w:t>
      </w:r>
      <w:r w:rsidRPr="00501A78">
        <w:rPr>
          <w:sz w:val="27"/>
          <w:szCs w:val="27"/>
          <w:lang w:eastAsia="ru-RU"/>
        </w:rPr>
        <w:t>проведении аукциона на право заключения договоров на размещение нестационарных объектов на территории муниципального образования «Город Орёл»</w:t>
      </w:r>
    </w:p>
    <w:p w:rsidR="00816169" w:rsidRPr="00501A78" w:rsidRDefault="00816169" w:rsidP="00816169">
      <w:pPr>
        <w:suppressAutoHyphens w:val="0"/>
        <w:overflowPunct w:val="0"/>
        <w:autoSpaceDE w:val="0"/>
        <w:autoSpaceDN w:val="0"/>
        <w:adjustRightInd w:val="0"/>
        <w:ind w:right="98"/>
        <w:jc w:val="center"/>
        <w:textAlignment w:val="baseline"/>
        <w:rPr>
          <w:color w:val="FF0000"/>
          <w:sz w:val="27"/>
          <w:szCs w:val="27"/>
          <w:lang w:eastAsia="ru-RU"/>
        </w:rPr>
      </w:pPr>
    </w:p>
    <w:p w:rsidR="00816169" w:rsidRDefault="000C69D4" w:rsidP="002E31EB">
      <w:pPr>
        <w:suppressAutoHyphens w:val="0"/>
        <w:autoSpaceDE w:val="0"/>
        <w:autoSpaceDN w:val="0"/>
        <w:adjustRightInd w:val="0"/>
        <w:ind w:firstLine="408"/>
        <w:jc w:val="both"/>
        <w:rPr>
          <w:b/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</w:t>
      </w:r>
      <w:r w:rsidR="00816169" w:rsidRPr="00501A78">
        <w:rPr>
          <w:sz w:val="27"/>
          <w:szCs w:val="27"/>
          <w:lang w:eastAsia="ru-RU"/>
        </w:rPr>
        <w:t xml:space="preserve">В соответствии с Федеральным </w:t>
      </w:r>
      <w:r w:rsidR="003E7A7F" w:rsidRPr="00501A78">
        <w:rPr>
          <w:sz w:val="27"/>
          <w:szCs w:val="27"/>
          <w:lang w:eastAsia="ru-RU"/>
        </w:rPr>
        <w:t>законом от 28</w:t>
      </w:r>
      <w:r w:rsidR="00B22C70">
        <w:rPr>
          <w:sz w:val="27"/>
          <w:szCs w:val="27"/>
          <w:lang w:eastAsia="ru-RU"/>
        </w:rPr>
        <w:t>.12.</w:t>
      </w:r>
      <w:r w:rsidR="003E7A7F" w:rsidRPr="00501A78">
        <w:rPr>
          <w:sz w:val="27"/>
          <w:szCs w:val="27"/>
          <w:lang w:eastAsia="ru-RU"/>
        </w:rPr>
        <w:t xml:space="preserve">2009 </w:t>
      </w:r>
      <w:r w:rsidR="00B06F81" w:rsidRPr="00501A78">
        <w:rPr>
          <w:sz w:val="27"/>
          <w:szCs w:val="27"/>
          <w:lang w:eastAsia="ru-RU"/>
        </w:rPr>
        <w:t>№</w:t>
      </w:r>
      <w:r w:rsidR="00B22C70">
        <w:rPr>
          <w:sz w:val="27"/>
          <w:szCs w:val="27"/>
          <w:lang w:eastAsia="ru-RU"/>
        </w:rPr>
        <w:t xml:space="preserve"> </w:t>
      </w:r>
      <w:r w:rsidR="00816169" w:rsidRPr="00501A78">
        <w:rPr>
          <w:sz w:val="27"/>
          <w:szCs w:val="27"/>
          <w:lang w:eastAsia="ru-RU"/>
        </w:rPr>
        <w:t xml:space="preserve">381–ФЗ </w:t>
      </w:r>
      <w:r w:rsidR="00EE50FF">
        <w:rPr>
          <w:sz w:val="27"/>
          <w:szCs w:val="27"/>
          <w:lang w:eastAsia="ru-RU"/>
        </w:rPr>
        <w:t xml:space="preserve">            </w:t>
      </w:r>
      <w:r w:rsidR="00816169" w:rsidRPr="00501A78">
        <w:rPr>
          <w:sz w:val="27"/>
          <w:szCs w:val="27"/>
          <w:lang w:eastAsia="ru-RU"/>
        </w:rPr>
        <w:t xml:space="preserve">«Об основах государственного регулирования торговой деятельности в Российской Федерации», </w:t>
      </w:r>
      <w:r w:rsidR="003E7A7F" w:rsidRPr="00501A78">
        <w:rPr>
          <w:sz w:val="27"/>
          <w:szCs w:val="27"/>
          <w:lang w:eastAsia="ru-RU"/>
        </w:rPr>
        <w:t>на основании Положения о проведении аукционов на право размещения нестационарных объектов на террито</w:t>
      </w:r>
      <w:r w:rsidR="00552E07" w:rsidRPr="00501A78">
        <w:rPr>
          <w:sz w:val="27"/>
          <w:szCs w:val="27"/>
          <w:lang w:eastAsia="ru-RU"/>
        </w:rPr>
        <w:t>рии муниципального образования «Город Орел»</w:t>
      </w:r>
      <w:r w:rsidR="003E7A7F" w:rsidRPr="00501A78">
        <w:rPr>
          <w:sz w:val="27"/>
          <w:szCs w:val="27"/>
          <w:lang w:eastAsia="ru-RU"/>
        </w:rPr>
        <w:t xml:space="preserve">, утвержденного постановлением </w:t>
      </w:r>
      <w:r w:rsidR="00816169" w:rsidRPr="00501A78">
        <w:rPr>
          <w:sz w:val="27"/>
          <w:szCs w:val="27"/>
          <w:lang w:eastAsia="ru-RU"/>
        </w:rPr>
        <w:t>администрации город</w:t>
      </w:r>
      <w:r w:rsidR="003E7A7F" w:rsidRPr="00501A78">
        <w:rPr>
          <w:sz w:val="27"/>
          <w:szCs w:val="27"/>
          <w:lang w:eastAsia="ru-RU"/>
        </w:rPr>
        <w:t>а Орла от  21</w:t>
      </w:r>
      <w:r w:rsidR="00B22C70">
        <w:rPr>
          <w:sz w:val="27"/>
          <w:szCs w:val="27"/>
          <w:lang w:eastAsia="ru-RU"/>
        </w:rPr>
        <w:t>.09.</w:t>
      </w:r>
      <w:r w:rsidR="003E7A7F" w:rsidRPr="00501A78">
        <w:rPr>
          <w:sz w:val="27"/>
          <w:szCs w:val="27"/>
          <w:lang w:eastAsia="ru-RU"/>
        </w:rPr>
        <w:t xml:space="preserve">2015 </w:t>
      </w:r>
      <w:r w:rsidR="00816169" w:rsidRPr="00501A78">
        <w:rPr>
          <w:sz w:val="27"/>
          <w:szCs w:val="27"/>
          <w:lang w:eastAsia="ru-RU"/>
        </w:rPr>
        <w:t xml:space="preserve">№ 4192 «О размещении нестационарных объектов на территории муниципального образования «Город Орёл», постановления администрации города Орла от </w:t>
      </w:r>
      <w:r w:rsidR="003E7A7F" w:rsidRPr="00501A78">
        <w:rPr>
          <w:sz w:val="27"/>
          <w:szCs w:val="27"/>
          <w:lang w:eastAsia="ru-RU"/>
        </w:rPr>
        <w:t>24</w:t>
      </w:r>
      <w:r w:rsidR="00B22C70">
        <w:rPr>
          <w:sz w:val="27"/>
          <w:szCs w:val="27"/>
          <w:lang w:eastAsia="ru-RU"/>
        </w:rPr>
        <w:t>.10.</w:t>
      </w:r>
      <w:r w:rsidR="003E7A7F" w:rsidRPr="00501A78">
        <w:rPr>
          <w:sz w:val="27"/>
          <w:szCs w:val="27"/>
          <w:lang w:eastAsia="ru-RU"/>
        </w:rPr>
        <w:t xml:space="preserve">2016 </w:t>
      </w:r>
      <w:r w:rsidR="00816169" w:rsidRPr="00501A78">
        <w:rPr>
          <w:sz w:val="27"/>
          <w:szCs w:val="27"/>
          <w:lang w:eastAsia="ru-RU"/>
        </w:rPr>
        <w:t>№ 4798 «Об утверждении схем размещения н</w:t>
      </w:r>
      <w:r w:rsidR="003E7A7F" w:rsidRPr="00501A78">
        <w:rPr>
          <w:sz w:val="27"/>
          <w:szCs w:val="27"/>
          <w:lang w:eastAsia="ru-RU"/>
        </w:rPr>
        <w:t xml:space="preserve">естационарных торговых объектов </w:t>
      </w:r>
      <w:r w:rsidR="00816169" w:rsidRPr="00501A78">
        <w:rPr>
          <w:sz w:val="27"/>
          <w:szCs w:val="27"/>
          <w:lang w:eastAsia="ru-RU"/>
        </w:rPr>
        <w:t>на территории города Орла»</w:t>
      </w:r>
      <w:r w:rsidR="0090379A">
        <w:rPr>
          <w:sz w:val="27"/>
          <w:szCs w:val="27"/>
          <w:lang w:eastAsia="ru-RU"/>
        </w:rPr>
        <w:t xml:space="preserve">,   в связи с выявлением несоответствия в адресе объекта, </w:t>
      </w:r>
      <w:r w:rsidR="00816169" w:rsidRPr="00501A78">
        <w:rPr>
          <w:sz w:val="27"/>
          <w:szCs w:val="27"/>
          <w:lang w:eastAsia="ru-RU"/>
        </w:rPr>
        <w:t xml:space="preserve"> </w:t>
      </w:r>
      <w:r w:rsidR="00816169" w:rsidRPr="00501A78">
        <w:rPr>
          <w:b/>
          <w:sz w:val="27"/>
          <w:szCs w:val="27"/>
          <w:lang w:eastAsia="ru-RU"/>
        </w:rPr>
        <w:t>администрация города Орла постановляет:</w:t>
      </w:r>
    </w:p>
    <w:p w:rsidR="00B22C70" w:rsidRPr="0028690F" w:rsidRDefault="00B22C70" w:rsidP="00B22C70">
      <w:pPr>
        <w:ind w:firstLine="709"/>
        <w:jc w:val="both"/>
        <w:rPr>
          <w:szCs w:val="28"/>
        </w:rPr>
      </w:pPr>
      <w:r>
        <w:rPr>
          <w:szCs w:val="28"/>
        </w:rPr>
        <w:t>1. Внести следующие изменения в п</w:t>
      </w:r>
      <w:r w:rsidRPr="0028690F">
        <w:rPr>
          <w:szCs w:val="28"/>
        </w:rPr>
        <w:t xml:space="preserve">риложение к постановлению администрации города Орла от </w:t>
      </w:r>
      <w:r>
        <w:rPr>
          <w:szCs w:val="28"/>
        </w:rPr>
        <w:t>29.06</w:t>
      </w:r>
      <w:r w:rsidRPr="0028690F">
        <w:rPr>
          <w:szCs w:val="28"/>
        </w:rPr>
        <w:t>.202</w:t>
      </w:r>
      <w:r>
        <w:rPr>
          <w:szCs w:val="28"/>
        </w:rPr>
        <w:t xml:space="preserve">2 </w:t>
      </w:r>
      <w:r w:rsidRPr="0028690F">
        <w:rPr>
          <w:szCs w:val="28"/>
        </w:rPr>
        <w:t xml:space="preserve"> № </w:t>
      </w:r>
      <w:r>
        <w:rPr>
          <w:szCs w:val="28"/>
        </w:rPr>
        <w:t>3663</w:t>
      </w:r>
      <w:r w:rsidRPr="0028690F">
        <w:rPr>
          <w:szCs w:val="28"/>
        </w:rPr>
        <w:t xml:space="preserve"> «О проведении аукциона на право заключения договоров на размещение нестационарных объектов на территории муниципального образован</w:t>
      </w:r>
      <w:r>
        <w:rPr>
          <w:szCs w:val="28"/>
        </w:rPr>
        <w:t xml:space="preserve">ия «Город Орёл»: </w:t>
      </w:r>
    </w:p>
    <w:p w:rsidR="00B22C70" w:rsidRDefault="00B22C70" w:rsidP="00B22C70">
      <w:pPr>
        <w:ind w:firstLine="709"/>
        <w:jc w:val="both"/>
        <w:rPr>
          <w:szCs w:val="28"/>
        </w:rPr>
      </w:pPr>
      <w:r>
        <w:rPr>
          <w:szCs w:val="28"/>
        </w:rPr>
        <w:t>1.1. исключить строк</w:t>
      </w:r>
      <w:r w:rsidR="000C69D4">
        <w:rPr>
          <w:szCs w:val="28"/>
        </w:rPr>
        <w:t>у</w:t>
      </w:r>
      <w:r>
        <w:rPr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559"/>
        <w:gridCol w:w="709"/>
        <w:gridCol w:w="1560"/>
        <w:gridCol w:w="1842"/>
        <w:gridCol w:w="992"/>
        <w:gridCol w:w="993"/>
      </w:tblGrid>
      <w:tr w:rsidR="00B22C70" w:rsidRPr="001C3F11" w:rsidTr="009163C0">
        <w:trPr>
          <w:trHeight w:val="4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0" w:rsidRDefault="00B22C70" w:rsidP="00B22C70">
            <w:pPr>
              <w:jc w:val="center"/>
              <w:rPr>
                <w:sz w:val="18"/>
                <w:szCs w:val="18"/>
              </w:rPr>
            </w:pPr>
          </w:p>
          <w:p w:rsidR="00B22C70" w:rsidRPr="00DE4184" w:rsidRDefault="00B22C70" w:rsidP="00B22C70">
            <w:pPr>
              <w:jc w:val="center"/>
              <w:rPr>
                <w:sz w:val="18"/>
                <w:szCs w:val="18"/>
              </w:rPr>
            </w:pPr>
            <w:r w:rsidRPr="00DE4184"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0" w:rsidRDefault="00B22C70" w:rsidP="00B22C70">
            <w:pPr>
              <w:jc w:val="center"/>
              <w:rPr>
                <w:sz w:val="18"/>
                <w:szCs w:val="18"/>
              </w:rPr>
            </w:pPr>
          </w:p>
          <w:p w:rsidR="00B22C70" w:rsidRPr="00DE4184" w:rsidRDefault="009163C0" w:rsidP="00B22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0" w:rsidRDefault="00B22C70" w:rsidP="00B22C70">
            <w:pPr>
              <w:jc w:val="center"/>
              <w:rPr>
                <w:sz w:val="18"/>
                <w:szCs w:val="18"/>
              </w:rPr>
            </w:pPr>
          </w:p>
          <w:p w:rsidR="00B22C70" w:rsidRPr="00DE4184" w:rsidRDefault="00B22C70" w:rsidP="009163C0">
            <w:pPr>
              <w:jc w:val="center"/>
              <w:rPr>
                <w:sz w:val="18"/>
                <w:szCs w:val="18"/>
              </w:rPr>
            </w:pPr>
            <w:r w:rsidRPr="00DE4184">
              <w:rPr>
                <w:sz w:val="18"/>
                <w:szCs w:val="18"/>
              </w:rPr>
              <w:t xml:space="preserve">ул. </w:t>
            </w:r>
            <w:r w:rsidR="009163C0">
              <w:rPr>
                <w:sz w:val="18"/>
                <w:szCs w:val="18"/>
              </w:rPr>
              <w:t>Генерала Родина, 50-а/96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0" w:rsidRDefault="00B22C70" w:rsidP="00B22C70">
            <w:pPr>
              <w:jc w:val="center"/>
              <w:rPr>
                <w:sz w:val="18"/>
                <w:szCs w:val="18"/>
              </w:rPr>
            </w:pPr>
          </w:p>
          <w:p w:rsidR="00B22C70" w:rsidRPr="00DE4184" w:rsidRDefault="009163C0" w:rsidP="009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0" w:rsidRDefault="00B22C70" w:rsidP="00B22C70">
            <w:pPr>
              <w:jc w:val="center"/>
              <w:rPr>
                <w:sz w:val="18"/>
                <w:szCs w:val="18"/>
              </w:rPr>
            </w:pPr>
          </w:p>
          <w:p w:rsidR="00B22C70" w:rsidRPr="00DE4184" w:rsidRDefault="009163C0" w:rsidP="00B22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0" w:rsidRDefault="00B22C70" w:rsidP="00B22C70">
            <w:pPr>
              <w:jc w:val="center"/>
              <w:rPr>
                <w:sz w:val="18"/>
                <w:szCs w:val="18"/>
              </w:rPr>
            </w:pPr>
          </w:p>
          <w:p w:rsidR="00B22C70" w:rsidRPr="00DE4184" w:rsidRDefault="009163C0" w:rsidP="009163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Согласно условиям договора, но не более </w:t>
            </w:r>
            <w:r w:rsidR="00B22C70" w:rsidRPr="00DE4184">
              <w:rPr>
                <w:sz w:val="18"/>
                <w:szCs w:val="18"/>
              </w:rPr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70" w:rsidRDefault="00B22C70" w:rsidP="00B22C70">
            <w:pPr>
              <w:jc w:val="center"/>
              <w:rPr>
                <w:sz w:val="18"/>
                <w:szCs w:val="18"/>
              </w:rPr>
            </w:pPr>
          </w:p>
          <w:p w:rsidR="00B22C70" w:rsidRPr="00DE4184" w:rsidRDefault="009163C0" w:rsidP="00B22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344500,70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70" w:rsidRDefault="00B22C70" w:rsidP="00B22C70">
            <w:pPr>
              <w:jc w:val="center"/>
              <w:rPr>
                <w:sz w:val="18"/>
                <w:szCs w:val="18"/>
              </w:rPr>
            </w:pPr>
          </w:p>
          <w:p w:rsidR="00B22C70" w:rsidRPr="00DE4184" w:rsidRDefault="009163C0" w:rsidP="00B22C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17225,03</w:t>
            </w:r>
          </w:p>
        </w:tc>
      </w:tr>
    </w:tbl>
    <w:p w:rsidR="00051699" w:rsidRPr="00051699" w:rsidRDefault="000C69D4" w:rsidP="00051699">
      <w:pPr>
        <w:tabs>
          <w:tab w:val="num" w:pos="-142"/>
        </w:tabs>
        <w:ind w:firstLine="408"/>
        <w:jc w:val="both"/>
        <w:rPr>
          <w:color w:val="000000"/>
          <w:sz w:val="27"/>
          <w:szCs w:val="27"/>
        </w:rPr>
      </w:pPr>
      <w:r>
        <w:rPr>
          <w:sz w:val="27"/>
          <w:szCs w:val="27"/>
          <w:lang w:eastAsia="ru-RU"/>
        </w:rPr>
        <w:t xml:space="preserve">    2</w:t>
      </w:r>
      <w:r w:rsidR="00816169" w:rsidRPr="00501A78">
        <w:rPr>
          <w:sz w:val="27"/>
          <w:szCs w:val="27"/>
          <w:lang w:eastAsia="ru-RU"/>
        </w:rPr>
        <w:t xml:space="preserve">. </w:t>
      </w:r>
      <w:r w:rsidR="00051699" w:rsidRPr="00051699">
        <w:rPr>
          <w:color w:val="000000"/>
          <w:sz w:val="27"/>
          <w:szCs w:val="27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средствах массовой информации и разместить на официальном сайте администрации города Орла в сети Интернет в разделе «Деятельность. Торговля и потребительский рынок», подраздел «Нестац</w:t>
      </w:r>
      <w:r>
        <w:rPr>
          <w:color w:val="000000"/>
          <w:sz w:val="27"/>
          <w:szCs w:val="27"/>
        </w:rPr>
        <w:t>ионарная торговля»</w:t>
      </w:r>
      <w:r w:rsidR="00051699" w:rsidRPr="00051699">
        <w:rPr>
          <w:color w:val="000000"/>
          <w:sz w:val="27"/>
          <w:szCs w:val="27"/>
        </w:rPr>
        <w:t>.</w:t>
      </w:r>
    </w:p>
    <w:p w:rsidR="0007027F" w:rsidRDefault="000C69D4" w:rsidP="00051699">
      <w:pPr>
        <w:tabs>
          <w:tab w:val="num" w:pos="-142"/>
        </w:tabs>
        <w:ind w:firstLine="408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   3</w:t>
      </w:r>
      <w:r w:rsidR="00051699" w:rsidRPr="00051699">
        <w:rPr>
          <w:color w:val="000000"/>
          <w:sz w:val="27"/>
          <w:szCs w:val="27"/>
        </w:rPr>
        <w:t>. Контроль за исполнением настоящего постановления возложить н</w:t>
      </w:r>
      <w:r w:rsidR="00697107">
        <w:rPr>
          <w:color w:val="000000"/>
          <w:sz w:val="27"/>
          <w:szCs w:val="27"/>
        </w:rPr>
        <w:t>а заместителя Мэра города Орла</w:t>
      </w:r>
      <w:r w:rsidR="00051699" w:rsidRPr="00051699">
        <w:rPr>
          <w:color w:val="000000"/>
          <w:sz w:val="27"/>
          <w:szCs w:val="27"/>
        </w:rPr>
        <w:t xml:space="preserve"> А.В. Степанова.</w:t>
      </w:r>
    </w:p>
    <w:p w:rsidR="0007027F" w:rsidRDefault="0007027F" w:rsidP="009C7581">
      <w:pPr>
        <w:ind w:firstLine="408"/>
        <w:jc w:val="both"/>
        <w:rPr>
          <w:sz w:val="27"/>
          <w:szCs w:val="27"/>
        </w:rPr>
      </w:pPr>
    </w:p>
    <w:p w:rsidR="009163C0" w:rsidRPr="00501A78" w:rsidRDefault="009163C0" w:rsidP="009C7581">
      <w:pPr>
        <w:ind w:firstLine="408"/>
        <w:jc w:val="both"/>
        <w:rPr>
          <w:sz w:val="27"/>
          <w:szCs w:val="27"/>
        </w:rPr>
      </w:pPr>
    </w:p>
    <w:p w:rsidR="0019182C" w:rsidRDefault="0019182C" w:rsidP="00D65E54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Исполняющий обязанности</w:t>
      </w:r>
      <w:r w:rsidR="00EC0480">
        <w:rPr>
          <w:sz w:val="27"/>
          <w:szCs w:val="27"/>
          <w:lang w:eastAsia="ru-RU"/>
        </w:rPr>
        <w:t xml:space="preserve">  </w:t>
      </w:r>
    </w:p>
    <w:p w:rsidR="0008471D" w:rsidRDefault="00EE50FF" w:rsidP="00D65E54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 xml:space="preserve">       </w:t>
      </w:r>
      <w:r w:rsidR="0019182C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 xml:space="preserve">Мэра </w:t>
      </w:r>
      <w:r w:rsidR="00EC0480">
        <w:rPr>
          <w:sz w:val="27"/>
          <w:szCs w:val="27"/>
          <w:lang w:eastAsia="ru-RU"/>
        </w:rPr>
        <w:t>г</w:t>
      </w:r>
      <w:r w:rsidR="00D65E54">
        <w:rPr>
          <w:sz w:val="27"/>
          <w:szCs w:val="27"/>
          <w:lang w:eastAsia="ru-RU"/>
        </w:rPr>
        <w:t xml:space="preserve">орода Орла                           </w:t>
      </w:r>
      <w:r w:rsidR="00D93ED2" w:rsidRPr="00501A78">
        <w:rPr>
          <w:sz w:val="27"/>
          <w:szCs w:val="27"/>
          <w:lang w:eastAsia="ru-RU"/>
        </w:rPr>
        <w:t xml:space="preserve">           </w:t>
      </w:r>
      <w:r w:rsidR="0019182C">
        <w:rPr>
          <w:sz w:val="27"/>
          <w:szCs w:val="27"/>
          <w:lang w:eastAsia="ru-RU"/>
        </w:rPr>
        <w:t xml:space="preserve">         </w:t>
      </w:r>
      <w:r>
        <w:rPr>
          <w:sz w:val="27"/>
          <w:szCs w:val="27"/>
          <w:lang w:eastAsia="ru-RU"/>
        </w:rPr>
        <w:t xml:space="preserve">       </w:t>
      </w:r>
      <w:r w:rsidR="0019182C">
        <w:rPr>
          <w:sz w:val="27"/>
          <w:szCs w:val="27"/>
          <w:lang w:eastAsia="ru-RU"/>
        </w:rPr>
        <w:t xml:space="preserve">            И.В. Проваленкова</w:t>
      </w:r>
      <w:r w:rsidR="00D93ED2" w:rsidRPr="00501A78">
        <w:rPr>
          <w:sz w:val="27"/>
          <w:szCs w:val="27"/>
          <w:lang w:eastAsia="ru-RU"/>
        </w:rPr>
        <w:t xml:space="preserve">  </w:t>
      </w:r>
      <w:r w:rsidR="00D65E54">
        <w:rPr>
          <w:sz w:val="27"/>
          <w:szCs w:val="27"/>
          <w:lang w:eastAsia="ru-RU"/>
        </w:rPr>
        <w:t xml:space="preserve"> </w:t>
      </w:r>
      <w:r w:rsidR="00EC0480">
        <w:rPr>
          <w:sz w:val="27"/>
          <w:szCs w:val="27"/>
          <w:lang w:eastAsia="ru-RU"/>
        </w:rPr>
        <w:t xml:space="preserve">    </w:t>
      </w:r>
    </w:p>
    <w:p w:rsidR="0008471D" w:rsidRDefault="0008471D" w:rsidP="00D65E54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7"/>
          <w:szCs w:val="27"/>
          <w:lang w:eastAsia="ru-RU"/>
        </w:rPr>
      </w:pPr>
      <w:bookmarkStart w:id="0" w:name="_GoBack"/>
      <w:bookmarkEnd w:id="0"/>
    </w:p>
    <w:sectPr w:rsidR="0008471D" w:rsidSect="0008471D">
      <w:pgSz w:w="11906" w:h="16838"/>
      <w:pgMar w:top="539" w:right="851" w:bottom="618" w:left="1701" w:header="720" w:footer="72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0" w:rsidRDefault="00E03E70">
      <w:r>
        <w:separator/>
      </w:r>
    </w:p>
  </w:endnote>
  <w:endnote w:type="continuationSeparator" w:id="0">
    <w:p w:rsidR="00E03E70" w:rsidRDefault="00E0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0" w:rsidRDefault="00E03E70">
      <w:r>
        <w:separator/>
      </w:r>
    </w:p>
  </w:footnote>
  <w:footnote w:type="continuationSeparator" w:id="0">
    <w:p w:rsidR="00E03E70" w:rsidRDefault="00E03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47096D43"/>
    <w:multiLevelType w:val="hybridMultilevel"/>
    <w:tmpl w:val="BBA42332"/>
    <w:lvl w:ilvl="0" w:tplc="56EABED6">
      <w:start w:val="11"/>
      <w:numFmt w:val="bullet"/>
      <w:lvlText w:val=""/>
      <w:lvlJc w:val="left"/>
      <w:pPr>
        <w:tabs>
          <w:tab w:val="num" w:pos="1609"/>
        </w:tabs>
        <w:ind w:left="1609" w:hanging="90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9EE"/>
    <w:rsid w:val="00001CD9"/>
    <w:rsid w:val="00002115"/>
    <w:rsid w:val="000043B1"/>
    <w:rsid w:val="00004F7D"/>
    <w:rsid w:val="00006144"/>
    <w:rsid w:val="00011635"/>
    <w:rsid w:val="000149CB"/>
    <w:rsid w:val="00014A02"/>
    <w:rsid w:val="000153B0"/>
    <w:rsid w:val="00015721"/>
    <w:rsid w:val="000168D6"/>
    <w:rsid w:val="000203B5"/>
    <w:rsid w:val="00020DC1"/>
    <w:rsid w:val="000216ED"/>
    <w:rsid w:val="00021DE3"/>
    <w:rsid w:val="00022C26"/>
    <w:rsid w:val="00023C34"/>
    <w:rsid w:val="000243D7"/>
    <w:rsid w:val="000270D0"/>
    <w:rsid w:val="000364B8"/>
    <w:rsid w:val="00036F15"/>
    <w:rsid w:val="00036F86"/>
    <w:rsid w:val="00040934"/>
    <w:rsid w:val="0004106D"/>
    <w:rsid w:val="00042312"/>
    <w:rsid w:val="0004247E"/>
    <w:rsid w:val="000447CA"/>
    <w:rsid w:val="00051699"/>
    <w:rsid w:val="00054B84"/>
    <w:rsid w:val="000557F9"/>
    <w:rsid w:val="000564D5"/>
    <w:rsid w:val="00060321"/>
    <w:rsid w:val="0007027F"/>
    <w:rsid w:val="00074F76"/>
    <w:rsid w:val="00075EB3"/>
    <w:rsid w:val="000815A6"/>
    <w:rsid w:val="00081B75"/>
    <w:rsid w:val="0008471D"/>
    <w:rsid w:val="000852CC"/>
    <w:rsid w:val="000921F1"/>
    <w:rsid w:val="00092A28"/>
    <w:rsid w:val="00092DDC"/>
    <w:rsid w:val="00093AC5"/>
    <w:rsid w:val="00093E5E"/>
    <w:rsid w:val="00094E8D"/>
    <w:rsid w:val="000962B6"/>
    <w:rsid w:val="000A2386"/>
    <w:rsid w:val="000A271B"/>
    <w:rsid w:val="000A5702"/>
    <w:rsid w:val="000A6925"/>
    <w:rsid w:val="000A7999"/>
    <w:rsid w:val="000B2E09"/>
    <w:rsid w:val="000B40D2"/>
    <w:rsid w:val="000C0BB4"/>
    <w:rsid w:val="000C2D7F"/>
    <w:rsid w:val="000C5729"/>
    <w:rsid w:val="000C69D4"/>
    <w:rsid w:val="000C6BFB"/>
    <w:rsid w:val="000C6D1C"/>
    <w:rsid w:val="000C708A"/>
    <w:rsid w:val="000C7323"/>
    <w:rsid w:val="000D18EA"/>
    <w:rsid w:val="000D2B27"/>
    <w:rsid w:val="000D4732"/>
    <w:rsid w:val="000E04F9"/>
    <w:rsid w:val="000F071F"/>
    <w:rsid w:val="000F4D7B"/>
    <w:rsid w:val="00107581"/>
    <w:rsid w:val="001124F8"/>
    <w:rsid w:val="001133CD"/>
    <w:rsid w:val="0011505D"/>
    <w:rsid w:val="0012302E"/>
    <w:rsid w:val="001246E2"/>
    <w:rsid w:val="00126963"/>
    <w:rsid w:val="001269E5"/>
    <w:rsid w:val="00130368"/>
    <w:rsid w:val="00131140"/>
    <w:rsid w:val="00132A63"/>
    <w:rsid w:val="00135565"/>
    <w:rsid w:val="001365CA"/>
    <w:rsid w:val="001422A9"/>
    <w:rsid w:val="0014513A"/>
    <w:rsid w:val="00154016"/>
    <w:rsid w:val="00156A8E"/>
    <w:rsid w:val="00157E83"/>
    <w:rsid w:val="001638DB"/>
    <w:rsid w:val="00164AD8"/>
    <w:rsid w:val="00165C3C"/>
    <w:rsid w:val="00167AC0"/>
    <w:rsid w:val="001719FC"/>
    <w:rsid w:val="001722AC"/>
    <w:rsid w:val="00176899"/>
    <w:rsid w:val="00180125"/>
    <w:rsid w:val="00181620"/>
    <w:rsid w:val="0019182C"/>
    <w:rsid w:val="00195859"/>
    <w:rsid w:val="001A3514"/>
    <w:rsid w:val="001A3E54"/>
    <w:rsid w:val="001A3F50"/>
    <w:rsid w:val="001A5B79"/>
    <w:rsid w:val="001B134F"/>
    <w:rsid w:val="001B6FDE"/>
    <w:rsid w:val="001B7A8D"/>
    <w:rsid w:val="001C3F11"/>
    <w:rsid w:val="001C6F59"/>
    <w:rsid w:val="001D3C07"/>
    <w:rsid w:val="001D4FF9"/>
    <w:rsid w:val="001D548A"/>
    <w:rsid w:val="001D7AA2"/>
    <w:rsid w:val="001E28A0"/>
    <w:rsid w:val="001E370D"/>
    <w:rsid w:val="001E42A4"/>
    <w:rsid w:val="001E49C0"/>
    <w:rsid w:val="001E615B"/>
    <w:rsid w:val="001F1F86"/>
    <w:rsid w:val="001F5E25"/>
    <w:rsid w:val="001F5F10"/>
    <w:rsid w:val="001F6061"/>
    <w:rsid w:val="001F7B0C"/>
    <w:rsid w:val="002051DE"/>
    <w:rsid w:val="002147AB"/>
    <w:rsid w:val="00221EEE"/>
    <w:rsid w:val="00225592"/>
    <w:rsid w:val="00230FF5"/>
    <w:rsid w:val="002357A9"/>
    <w:rsid w:val="00236208"/>
    <w:rsid w:val="00243408"/>
    <w:rsid w:val="0025069B"/>
    <w:rsid w:val="00250979"/>
    <w:rsid w:val="00263692"/>
    <w:rsid w:val="0026658A"/>
    <w:rsid w:val="00266F3D"/>
    <w:rsid w:val="00267E27"/>
    <w:rsid w:val="00272752"/>
    <w:rsid w:val="00273FAA"/>
    <w:rsid w:val="00275595"/>
    <w:rsid w:val="00275611"/>
    <w:rsid w:val="00280651"/>
    <w:rsid w:val="002807FD"/>
    <w:rsid w:val="0028344F"/>
    <w:rsid w:val="00284A3C"/>
    <w:rsid w:val="0028535E"/>
    <w:rsid w:val="0028635E"/>
    <w:rsid w:val="00291E83"/>
    <w:rsid w:val="00292A43"/>
    <w:rsid w:val="00293BB4"/>
    <w:rsid w:val="002943AD"/>
    <w:rsid w:val="002946E2"/>
    <w:rsid w:val="00295E35"/>
    <w:rsid w:val="00296ED8"/>
    <w:rsid w:val="002A0439"/>
    <w:rsid w:val="002A0A1E"/>
    <w:rsid w:val="002A56FF"/>
    <w:rsid w:val="002A6881"/>
    <w:rsid w:val="002A6AA1"/>
    <w:rsid w:val="002B0866"/>
    <w:rsid w:val="002B0E33"/>
    <w:rsid w:val="002B2CD9"/>
    <w:rsid w:val="002B4432"/>
    <w:rsid w:val="002C004C"/>
    <w:rsid w:val="002C0101"/>
    <w:rsid w:val="002C2890"/>
    <w:rsid w:val="002C3149"/>
    <w:rsid w:val="002C33B6"/>
    <w:rsid w:val="002C6147"/>
    <w:rsid w:val="002D1F70"/>
    <w:rsid w:val="002D650D"/>
    <w:rsid w:val="002D7E4C"/>
    <w:rsid w:val="002E0AE5"/>
    <w:rsid w:val="002E31EB"/>
    <w:rsid w:val="002E517C"/>
    <w:rsid w:val="002E5E45"/>
    <w:rsid w:val="002E7FE5"/>
    <w:rsid w:val="002F07F2"/>
    <w:rsid w:val="002F0B03"/>
    <w:rsid w:val="002F1ED3"/>
    <w:rsid w:val="002F3658"/>
    <w:rsid w:val="00305DF1"/>
    <w:rsid w:val="0030685E"/>
    <w:rsid w:val="003078F4"/>
    <w:rsid w:val="00310135"/>
    <w:rsid w:val="00311373"/>
    <w:rsid w:val="00316E91"/>
    <w:rsid w:val="003175B5"/>
    <w:rsid w:val="00320259"/>
    <w:rsid w:val="00321B03"/>
    <w:rsid w:val="0032248A"/>
    <w:rsid w:val="00322AEA"/>
    <w:rsid w:val="00332293"/>
    <w:rsid w:val="00334CC0"/>
    <w:rsid w:val="00335744"/>
    <w:rsid w:val="00351773"/>
    <w:rsid w:val="003521B3"/>
    <w:rsid w:val="00353506"/>
    <w:rsid w:val="003645E3"/>
    <w:rsid w:val="003700BD"/>
    <w:rsid w:val="00372B67"/>
    <w:rsid w:val="003744B1"/>
    <w:rsid w:val="0037467F"/>
    <w:rsid w:val="00376505"/>
    <w:rsid w:val="00383146"/>
    <w:rsid w:val="00385CA9"/>
    <w:rsid w:val="00386F43"/>
    <w:rsid w:val="00390851"/>
    <w:rsid w:val="00390887"/>
    <w:rsid w:val="00390C43"/>
    <w:rsid w:val="00390CBC"/>
    <w:rsid w:val="003930F5"/>
    <w:rsid w:val="00395DD5"/>
    <w:rsid w:val="00396E34"/>
    <w:rsid w:val="003A009D"/>
    <w:rsid w:val="003A1E65"/>
    <w:rsid w:val="003A79CB"/>
    <w:rsid w:val="003B27BE"/>
    <w:rsid w:val="003B35BD"/>
    <w:rsid w:val="003B3EB0"/>
    <w:rsid w:val="003B6118"/>
    <w:rsid w:val="003B6254"/>
    <w:rsid w:val="003C244E"/>
    <w:rsid w:val="003C3E63"/>
    <w:rsid w:val="003C4951"/>
    <w:rsid w:val="003C7809"/>
    <w:rsid w:val="003C7F8E"/>
    <w:rsid w:val="003D29CA"/>
    <w:rsid w:val="003D33F6"/>
    <w:rsid w:val="003D37B3"/>
    <w:rsid w:val="003D5F3A"/>
    <w:rsid w:val="003E1287"/>
    <w:rsid w:val="003E1680"/>
    <w:rsid w:val="003E1B4B"/>
    <w:rsid w:val="003E29D1"/>
    <w:rsid w:val="003E3ACC"/>
    <w:rsid w:val="003E3C02"/>
    <w:rsid w:val="003E7A7F"/>
    <w:rsid w:val="003F137C"/>
    <w:rsid w:val="003F273F"/>
    <w:rsid w:val="003F2840"/>
    <w:rsid w:val="00402CE6"/>
    <w:rsid w:val="00402E79"/>
    <w:rsid w:val="00404331"/>
    <w:rsid w:val="00406B24"/>
    <w:rsid w:val="00425C0B"/>
    <w:rsid w:val="0042624F"/>
    <w:rsid w:val="004311F5"/>
    <w:rsid w:val="00435181"/>
    <w:rsid w:val="0043548B"/>
    <w:rsid w:val="0043631D"/>
    <w:rsid w:val="004421FA"/>
    <w:rsid w:val="00443F90"/>
    <w:rsid w:val="00445D38"/>
    <w:rsid w:val="00454F1A"/>
    <w:rsid w:val="0045615D"/>
    <w:rsid w:val="00463A00"/>
    <w:rsid w:val="004664C1"/>
    <w:rsid w:val="0046723C"/>
    <w:rsid w:val="00467A52"/>
    <w:rsid w:val="00467B1A"/>
    <w:rsid w:val="004723CE"/>
    <w:rsid w:val="004751EF"/>
    <w:rsid w:val="00475746"/>
    <w:rsid w:val="00480E09"/>
    <w:rsid w:val="00491471"/>
    <w:rsid w:val="004A0800"/>
    <w:rsid w:val="004A6782"/>
    <w:rsid w:val="004A794A"/>
    <w:rsid w:val="004A7E64"/>
    <w:rsid w:val="004A7EC4"/>
    <w:rsid w:val="004B17B0"/>
    <w:rsid w:val="004B5AB1"/>
    <w:rsid w:val="004B6D7C"/>
    <w:rsid w:val="004B76B7"/>
    <w:rsid w:val="004C1341"/>
    <w:rsid w:val="004C39A4"/>
    <w:rsid w:val="004C39C6"/>
    <w:rsid w:val="004C3F68"/>
    <w:rsid w:val="004C7986"/>
    <w:rsid w:val="004D3A0B"/>
    <w:rsid w:val="004D5792"/>
    <w:rsid w:val="004D65BE"/>
    <w:rsid w:val="004D7926"/>
    <w:rsid w:val="004E3B9C"/>
    <w:rsid w:val="004F1C61"/>
    <w:rsid w:val="004F2E4F"/>
    <w:rsid w:val="004F40CA"/>
    <w:rsid w:val="00501A78"/>
    <w:rsid w:val="005021CA"/>
    <w:rsid w:val="00506B0D"/>
    <w:rsid w:val="0050774F"/>
    <w:rsid w:val="0051059D"/>
    <w:rsid w:val="00510A50"/>
    <w:rsid w:val="005112F6"/>
    <w:rsid w:val="005115DA"/>
    <w:rsid w:val="00516289"/>
    <w:rsid w:val="0052784E"/>
    <w:rsid w:val="0053051F"/>
    <w:rsid w:val="0053264A"/>
    <w:rsid w:val="00534D60"/>
    <w:rsid w:val="005361C9"/>
    <w:rsid w:val="0053760F"/>
    <w:rsid w:val="00543397"/>
    <w:rsid w:val="00544F04"/>
    <w:rsid w:val="00551EF7"/>
    <w:rsid w:val="00552531"/>
    <w:rsid w:val="00552E07"/>
    <w:rsid w:val="005556CB"/>
    <w:rsid w:val="00561074"/>
    <w:rsid w:val="0056405D"/>
    <w:rsid w:val="00566CCB"/>
    <w:rsid w:val="00570007"/>
    <w:rsid w:val="00585BB7"/>
    <w:rsid w:val="00587B7D"/>
    <w:rsid w:val="005905F2"/>
    <w:rsid w:val="00590795"/>
    <w:rsid w:val="00592009"/>
    <w:rsid w:val="00593AE9"/>
    <w:rsid w:val="005955F7"/>
    <w:rsid w:val="0059724E"/>
    <w:rsid w:val="00597B81"/>
    <w:rsid w:val="005A02C3"/>
    <w:rsid w:val="005A36A5"/>
    <w:rsid w:val="005A3F89"/>
    <w:rsid w:val="005A418D"/>
    <w:rsid w:val="005A48DE"/>
    <w:rsid w:val="005A5497"/>
    <w:rsid w:val="005A6360"/>
    <w:rsid w:val="005B18C3"/>
    <w:rsid w:val="005C1329"/>
    <w:rsid w:val="005C1C1B"/>
    <w:rsid w:val="005C22DF"/>
    <w:rsid w:val="005C3755"/>
    <w:rsid w:val="005D39E3"/>
    <w:rsid w:val="005D4A53"/>
    <w:rsid w:val="005D6652"/>
    <w:rsid w:val="005D6E10"/>
    <w:rsid w:val="005E11EA"/>
    <w:rsid w:val="005E12BD"/>
    <w:rsid w:val="005E2D6C"/>
    <w:rsid w:val="005E2D9B"/>
    <w:rsid w:val="005E3A22"/>
    <w:rsid w:val="005E68A8"/>
    <w:rsid w:val="005E7101"/>
    <w:rsid w:val="005E74AE"/>
    <w:rsid w:val="005E7CB1"/>
    <w:rsid w:val="005E7DB2"/>
    <w:rsid w:val="005F1CC9"/>
    <w:rsid w:val="005F2E28"/>
    <w:rsid w:val="005F3AEC"/>
    <w:rsid w:val="005F6A92"/>
    <w:rsid w:val="00601093"/>
    <w:rsid w:val="00603433"/>
    <w:rsid w:val="0060390F"/>
    <w:rsid w:val="00603E14"/>
    <w:rsid w:val="00604FC1"/>
    <w:rsid w:val="00611233"/>
    <w:rsid w:val="0061228C"/>
    <w:rsid w:val="006126B0"/>
    <w:rsid w:val="00614541"/>
    <w:rsid w:val="006209F4"/>
    <w:rsid w:val="006220B6"/>
    <w:rsid w:val="00622B46"/>
    <w:rsid w:val="00624739"/>
    <w:rsid w:val="00624B1D"/>
    <w:rsid w:val="006260DC"/>
    <w:rsid w:val="006269E8"/>
    <w:rsid w:val="00626AE2"/>
    <w:rsid w:val="0062796B"/>
    <w:rsid w:val="00630E70"/>
    <w:rsid w:val="00634042"/>
    <w:rsid w:val="00635593"/>
    <w:rsid w:val="006378A4"/>
    <w:rsid w:val="0064170C"/>
    <w:rsid w:val="0064230A"/>
    <w:rsid w:val="00654B0D"/>
    <w:rsid w:val="00655E43"/>
    <w:rsid w:val="00662333"/>
    <w:rsid w:val="00663339"/>
    <w:rsid w:val="00666431"/>
    <w:rsid w:val="0066692A"/>
    <w:rsid w:val="00671C42"/>
    <w:rsid w:val="00672529"/>
    <w:rsid w:val="0067268E"/>
    <w:rsid w:val="00675305"/>
    <w:rsid w:val="00677386"/>
    <w:rsid w:val="00683212"/>
    <w:rsid w:val="00683FDC"/>
    <w:rsid w:val="00685C5E"/>
    <w:rsid w:val="00691501"/>
    <w:rsid w:val="00692222"/>
    <w:rsid w:val="006962F5"/>
    <w:rsid w:val="00697107"/>
    <w:rsid w:val="006A180F"/>
    <w:rsid w:val="006A5A32"/>
    <w:rsid w:val="006A707C"/>
    <w:rsid w:val="006B040F"/>
    <w:rsid w:val="006B1473"/>
    <w:rsid w:val="006B3517"/>
    <w:rsid w:val="006B6AB5"/>
    <w:rsid w:val="006B7F97"/>
    <w:rsid w:val="006C0164"/>
    <w:rsid w:val="006C2EC4"/>
    <w:rsid w:val="006C44E5"/>
    <w:rsid w:val="006C4AD8"/>
    <w:rsid w:val="006C65D9"/>
    <w:rsid w:val="006C6F22"/>
    <w:rsid w:val="006C7EA5"/>
    <w:rsid w:val="006D0D42"/>
    <w:rsid w:val="006D1418"/>
    <w:rsid w:val="006D34BF"/>
    <w:rsid w:val="006D677C"/>
    <w:rsid w:val="006D79BA"/>
    <w:rsid w:val="006D7D3D"/>
    <w:rsid w:val="006E081F"/>
    <w:rsid w:val="006E308B"/>
    <w:rsid w:val="006F10BA"/>
    <w:rsid w:val="006F154C"/>
    <w:rsid w:val="006F3876"/>
    <w:rsid w:val="006F5D6A"/>
    <w:rsid w:val="0070040F"/>
    <w:rsid w:val="007021BB"/>
    <w:rsid w:val="007052E6"/>
    <w:rsid w:val="007064F5"/>
    <w:rsid w:val="0070756F"/>
    <w:rsid w:val="00711CDA"/>
    <w:rsid w:val="00715D03"/>
    <w:rsid w:val="00721E96"/>
    <w:rsid w:val="00722F5A"/>
    <w:rsid w:val="00727741"/>
    <w:rsid w:val="00736524"/>
    <w:rsid w:val="0073746A"/>
    <w:rsid w:val="007401EB"/>
    <w:rsid w:val="00740DE5"/>
    <w:rsid w:val="00751F13"/>
    <w:rsid w:val="007527BC"/>
    <w:rsid w:val="007564B4"/>
    <w:rsid w:val="00756C0F"/>
    <w:rsid w:val="00761681"/>
    <w:rsid w:val="0076654C"/>
    <w:rsid w:val="00767764"/>
    <w:rsid w:val="00770B73"/>
    <w:rsid w:val="00770DBE"/>
    <w:rsid w:val="00770E89"/>
    <w:rsid w:val="00771CDC"/>
    <w:rsid w:val="00772B1F"/>
    <w:rsid w:val="00772D2B"/>
    <w:rsid w:val="007816F0"/>
    <w:rsid w:val="0078272F"/>
    <w:rsid w:val="00782D53"/>
    <w:rsid w:val="00783AF3"/>
    <w:rsid w:val="0078478D"/>
    <w:rsid w:val="00784F3C"/>
    <w:rsid w:val="007920DF"/>
    <w:rsid w:val="007924AE"/>
    <w:rsid w:val="00793904"/>
    <w:rsid w:val="00797445"/>
    <w:rsid w:val="007B0D84"/>
    <w:rsid w:val="007B2413"/>
    <w:rsid w:val="007B5E12"/>
    <w:rsid w:val="007B6398"/>
    <w:rsid w:val="007B653D"/>
    <w:rsid w:val="007B6622"/>
    <w:rsid w:val="007C0F6D"/>
    <w:rsid w:val="007C3EE8"/>
    <w:rsid w:val="007C3F17"/>
    <w:rsid w:val="007C41EA"/>
    <w:rsid w:val="007C4E61"/>
    <w:rsid w:val="007C5CAF"/>
    <w:rsid w:val="007D44D8"/>
    <w:rsid w:val="007D5452"/>
    <w:rsid w:val="007D7BF8"/>
    <w:rsid w:val="007E0B69"/>
    <w:rsid w:val="007E12BA"/>
    <w:rsid w:val="007E1FC9"/>
    <w:rsid w:val="007E5523"/>
    <w:rsid w:val="007E58E9"/>
    <w:rsid w:val="007F092C"/>
    <w:rsid w:val="007F1665"/>
    <w:rsid w:val="007F2E5D"/>
    <w:rsid w:val="007F3E92"/>
    <w:rsid w:val="007F5F47"/>
    <w:rsid w:val="007F6EB5"/>
    <w:rsid w:val="007F73FE"/>
    <w:rsid w:val="007F7E99"/>
    <w:rsid w:val="00802271"/>
    <w:rsid w:val="00803153"/>
    <w:rsid w:val="00803E21"/>
    <w:rsid w:val="008126A8"/>
    <w:rsid w:val="00813001"/>
    <w:rsid w:val="0081386D"/>
    <w:rsid w:val="00815954"/>
    <w:rsid w:val="00816169"/>
    <w:rsid w:val="008172EB"/>
    <w:rsid w:val="00817D55"/>
    <w:rsid w:val="00820253"/>
    <w:rsid w:val="00821182"/>
    <w:rsid w:val="00821ED6"/>
    <w:rsid w:val="008220B0"/>
    <w:rsid w:val="00824707"/>
    <w:rsid w:val="00825CA4"/>
    <w:rsid w:val="00835AD7"/>
    <w:rsid w:val="0083796E"/>
    <w:rsid w:val="00840862"/>
    <w:rsid w:val="00842277"/>
    <w:rsid w:val="008437A6"/>
    <w:rsid w:val="00845D29"/>
    <w:rsid w:val="008478B2"/>
    <w:rsid w:val="00851ECA"/>
    <w:rsid w:val="0085393C"/>
    <w:rsid w:val="00853D88"/>
    <w:rsid w:val="00855B9F"/>
    <w:rsid w:val="00872755"/>
    <w:rsid w:val="0087323E"/>
    <w:rsid w:val="008748A0"/>
    <w:rsid w:val="00880F4A"/>
    <w:rsid w:val="00881EEC"/>
    <w:rsid w:val="00881F13"/>
    <w:rsid w:val="0088422C"/>
    <w:rsid w:val="00884A42"/>
    <w:rsid w:val="00885731"/>
    <w:rsid w:val="00885968"/>
    <w:rsid w:val="00885DBF"/>
    <w:rsid w:val="008876BE"/>
    <w:rsid w:val="00887D1C"/>
    <w:rsid w:val="00891B49"/>
    <w:rsid w:val="00892305"/>
    <w:rsid w:val="00892B7D"/>
    <w:rsid w:val="00892D08"/>
    <w:rsid w:val="0089345E"/>
    <w:rsid w:val="00896537"/>
    <w:rsid w:val="00896EBC"/>
    <w:rsid w:val="008A10A3"/>
    <w:rsid w:val="008A42DA"/>
    <w:rsid w:val="008B2B16"/>
    <w:rsid w:val="008B7D73"/>
    <w:rsid w:val="008C12F7"/>
    <w:rsid w:val="008C1CA9"/>
    <w:rsid w:val="008C37A5"/>
    <w:rsid w:val="008C4E82"/>
    <w:rsid w:val="008C613F"/>
    <w:rsid w:val="008D2B04"/>
    <w:rsid w:val="008D7439"/>
    <w:rsid w:val="008E0D08"/>
    <w:rsid w:val="008E10F2"/>
    <w:rsid w:val="008F2842"/>
    <w:rsid w:val="008F4869"/>
    <w:rsid w:val="008F4B8F"/>
    <w:rsid w:val="008F5936"/>
    <w:rsid w:val="00900D9F"/>
    <w:rsid w:val="00901EDB"/>
    <w:rsid w:val="00902C18"/>
    <w:rsid w:val="00903080"/>
    <w:rsid w:val="0090379A"/>
    <w:rsid w:val="009049F2"/>
    <w:rsid w:val="009064EB"/>
    <w:rsid w:val="00910969"/>
    <w:rsid w:val="0091112C"/>
    <w:rsid w:val="009163C0"/>
    <w:rsid w:val="00916E38"/>
    <w:rsid w:val="0091719F"/>
    <w:rsid w:val="0092152E"/>
    <w:rsid w:val="00924329"/>
    <w:rsid w:val="00924613"/>
    <w:rsid w:val="00924F73"/>
    <w:rsid w:val="0092557D"/>
    <w:rsid w:val="00927F40"/>
    <w:rsid w:val="00936BEB"/>
    <w:rsid w:val="00940792"/>
    <w:rsid w:val="009419B6"/>
    <w:rsid w:val="0094242C"/>
    <w:rsid w:val="00942BCF"/>
    <w:rsid w:val="009461ED"/>
    <w:rsid w:val="00947015"/>
    <w:rsid w:val="00947A0C"/>
    <w:rsid w:val="00950FCF"/>
    <w:rsid w:val="00953942"/>
    <w:rsid w:val="00956077"/>
    <w:rsid w:val="00961268"/>
    <w:rsid w:val="009673C8"/>
    <w:rsid w:val="00970860"/>
    <w:rsid w:val="0097238B"/>
    <w:rsid w:val="0097389E"/>
    <w:rsid w:val="00974240"/>
    <w:rsid w:val="009808FC"/>
    <w:rsid w:val="0098117A"/>
    <w:rsid w:val="00981721"/>
    <w:rsid w:val="00985E81"/>
    <w:rsid w:val="00990467"/>
    <w:rsid w:val="009906E8"/>
    <w:rsid w:val="00990E25"/>
    <w:rsid w:val="009A02F9"/>
    <w:rsid w:val="009A2469"/>
    <w:rsid w:val="009A45DD"/>
    <w:rsid w:val="009B1D9A"/>
    <w:rsid w:val="009B1E57"/>
    <w:rsid w:val="009B2609"/>
    <w:rsid w:val="009B612E"/>
    <w:rsid w:val="009C2967"/>
    <w:rsid w:val="009C3279"/>
    <w:rsid w:val="009C71F6"/>
    <w:rsid w:val="009C7581"/>
    <w:rsid w:val="009D0A73"/>
    <w:rsid w:val="009D23BB"/>
    <w:rsid w:val="009D4557"/>
    <w:rsid w:val="009D52B2"/>
    <w:rsid w:val="009D54E5"/>
    <w:rsid w:val="009D7A00"/>
    <w:rsid w:val="009D7BC1"/>
    <w:rsid w:val="009E1DC7"/>
    <w:rsid w:val="009E44DB"/>
    <w:rsid w:val="009E6487"/>
    <w:rsid w:val="009E71A1"/>
    <w:rsid w:val="009F16D3"/>
    <w:rsid w:val="00A01EF7"/>
    <w:rsid w:val="00A04788"/>
    <w:rsid w:val="00A07F55"/>
    <w:rsid w:val="00A10E18"/>
    <w:rsid w:val="00A11698"/>
    <w:rsid w:val="00A12A88"/>
    <w:rsid w:val="00A12DE4"/>
    <w:rsid w:val="00A21D08"/>
    <w:rsid w:val="00A21FA1"/>
    <w:rsid w:val="00A33E85"/>
    <w:rsid w:val="00A34933"/>
    <w:rsid w:val="00A35A76"/>
    <w:rsid w:val="00A377BA"/>
    <w:rsid w:val="00A41BD1"/>
    <w:rsid w:val="00A44A54"/>
    <w:rsid w:val="00A471FA"/>
    <w:rsid w:val="00A514F4"/>
    <w:rsid w:val="00A51EC6"/>
    <w:rsid w:val="00A5241F"/>
    <w:rsid w:val="00A53B66"/>
    <w:rsid w:val="00A57671"/>
    <w:rsid w:val="00A644D5"/>
    <w:rsid w:val="00A64A36"/>
    <w:rsid w:val="00A8056A"/>
    <w:rsid w:val="00A807BE"/>
    <w:rsid w:val="00A82296"/>
    <w:rsid w:val="00A847B3"/>
    <w:rsid w:val="00A94336"/>
    <w:rsid w:val="00A963B0"/>
    <w:rsid w:val="00A97F03"/>
    <w:rsid w:val="00AB0F45"/>
    <w:rsid w:val="00AB1630"/>
    <w:rsid w:val="00AB4054"/>
    <w:rsid w:val="00AB41F5"/>
    <w:rsid w:val="00AB57B4"/>
    <w:rsid w:val="00AB7F08"/>
    <w:rsid w:val="00AC09CD"/>
    <w:rsid w:val="00AC0ACD"/>
    <w:rsid w:val="00AC2F6D"/>
    <w:rsid w:val="00AC3DC3"/>
    <w:rsid w:val="00AC6BBE"/>
    <w:rsid w:val="00AC74CF"/>
    <w:rsid w:val="00AC79BD"/>
    <w:rsid w:val="00AD1163"/>
    <w:rsid w:val="00AD123B"/>
    <w:rsid w:val="00AD4BEA"/>
    <w:rsid w:val="00AD6E46"/>
    <w:rsid w:val="00AD7CAD"/>
    <w:rsid w:val="00AE0583"/>
    <w:rsid w:val="00AE107D"/>
    <w:rsid w:val="00AE3C29"/>
    <w:rsid w:val="00AF3C3E"/>
    <w:rsid w:val="00AF7ABA"/>
    <w:rsid w:val="00B004C5"/>
    <w:rsid w:val="00B019EC"/>
    <w:rsid w:val="00B0412A"/>
    <w:rsid w:val="00B06F81"/>
    <w:rsid w:val="00B11E9F"/>
    <w:rsid w:val="00B12733"/>
    <w:rsid w:val="00B200E3"/>
    <w:rsid w:val="00B22C70"/>
    <w:rsid w:val="00B236C8"/>
    <w:rsid w:val="00B2396B"/>
    <w:rsid w:val="00B2403B"/>
    <w:rsid w:val="00B24E47"/>
    <w:rsid w:val="00B31716"/>
    <w:rsid w:val="00B317EF"/>
    <w:rsid w:val="00B340FE"/>
    <w:rsid w:val="00B35C00"/>
    <w:rsid w:val="00B3654F"/>
    <w:rsid w:val="00B452B2"/>
    <w:rsid w:val="00B46654"/>
    <w:rsid w:val="00B55FD1"/>
    <w:rsid w:val="00B60C62"/>
    <w:rsid w:val="00B62ED3"/>
    <w:rsid w:val="00B64C12"/>
    <w:rsid w:val="00B66BB3"/>
    <w:rsid w:val="00B70DDD"/>
    <w:rsid w:val="00B7127E"/>
    <w:rsid w:val="00B729B2"/>
    <w:rsid w:val="00B7431E"/>
    <w:rsid w:val="00B7667A"/>
    <w:rsid w:val="00B77CBB"/>
    <w:rsid w:val="00B80980"/>
    <w:rsid w:val="00B80EB0"/>
    <w:rsid w:val="00B822FC"/>
    <w:rsid w:val="00B90A8A"/>
    <w:rsid w:val="00B92979"/>
    <w:rsid w:val="00B95F64"/>
    <w:rsid w:val="00BA0040"/>
    <w:rsid w:val="00BA07F8"/>
    <w:rsid w:val="00BA14AB"/>
    <w:rsid w:val="00BA322A"/>
    <w:rsid w:val="00BB1193"/>
    <w:rsid w:val="00BB2A78"/>
    <w:rsid w:val="00BB3E1B"/>
    <w:rsid w:val="00BB4CF1"/>
    <w:rsid w:val="00BB4FC7"/>
    <w:rsid w:val="00BC09D8"/>
    <w:rsid w:val="00BC1AE9"/>
    <w:rsid w:val="00BC4C30"/>
    <w:rsid w:val="00BC679D"/>
    <w:rsid w:val="00BD3437"/>
    <w:rsid w:val="00BD4DBE"/>
    <w:rsid w:val="00BD79C7"/>
    <w:rsid w:val="00BE17E4"/>
    <w:rsid w:val="00BE249F"/>
    <w:rsid w:val="00BF4D47"/>
    <w:rsid w:val="00BF5FD1"/>
    <w:rsid w:val="00BF724D"/>
    <w:rsid w:val="00C104F5"/>
    <w:rsid w:val="00C1201D"/>
    <w:rsid w:val="00C13D49"/>
    <w:rsid w:val="00C13E66"/>
    <w:rsid w:val="00C16071"/>
    <w:rsid w:val="00C20FA1"/>
    <w:rsid w:val="00C23848"/>
    <w:rsid w:val="00C273F4"/>
    <w:rsid w:val="00C31F75"/>
    <w:rsid w:val="00C337E4"/>
    <w:rsid w:val="00C33D6D"/>
    <w:rsid w:val="00C37629"/>
    <w:rsid w:val="00C40AEE"/>
    <w:rsid w:val="00C4489F"/>
    <w:rsid w:val="00C45253"/>
    <w:rsid w:val="00C46E87"/>
    <w:rsid w:val="00C47CF7"/>
    <w:rsid w:val="00C56A15"/>
    <w:rsid w:val="00C60597"/>
    <w:rsid w:val="00C60ECF"/>
    <w:rsid w:val="00C62B2F"/>
    <w:rsid w:val="00C648A8"/>
    <w:rsid w:val="00C656DC"/>
    <w:rsid w:val="00C65D2A"/>
    <w:rsid w:val="00C660E1"/>
    <w:rsid w:val="00C66213"/>
    <w:rsid w:val="00C74EE3"/>
    <w:rsid w:val="00C80EBC"/>
    <w:rsid w:val="00C83082"/>
    <w:rsid w:val="00C850BC"/>
    <w:rsid w:val="00C90DCA"/>
    <w:rsid w:val="00C94560"/>
    <w:rsid w:val="00CA1B1C"/>
    <w:rsid w:val="00CA7F43"/>
    <w:rsid w:val="00CB1901"/>
    <w:rsid w:val="00CB366A"/>
    <w:rsid w:val="00CB3D23"/>
    <w:rsid w:val="00CC127B"/>
    <w:rsid w:val="00CC1F96"/>
    <w:rsid w:val="00CC217A"/>
    <w:rsid w:val="00CC690C"/>
    <w:rsid w:val="00CD36ED"/>
    <w:rsid w:val="00CE1CD2"/>
    <w:rsid w:val="00CE383E"/>
    <w:rsid w:val="00CE4515"/>
    <w:rsid w:val="00CE4EA8"/>
    <w:rsid w:val="00CE7BA8"/>
    <w:rsid w:val="00CF147A"/>
    <w:rsid w:val="00CF76BF"/>
    <w:rsid w:val="00D00493"/>
    <w:rsid w:val="00D04C97"/>
    <w:rsid w:val="00D1120D"/>
    <w:rsid w:val="00D11611"/>
    <w:rsid w:val="00D11BDD"/>
    <w:rsid w:val="00D11C2D"/>
    <w:rsid w:val="00D120DE"/>
    <w:rsid w:val="00D126D4"/>
    <w:rsid w:val="00D17172"/>
    <w:rsid w:val="00D2237F"/>
    <w:rsid w:val="00D268B2"/>
    <w:rsid w:val="00D31589"/>
    <w:rsid w:val="00D41F3B"/>
    <w:rsid w:val="00D4345E"/>
    <w:rsid w:val="00D471DF"/>
    <w:rsid w:val="00D47B7E"/>
    <w:rsid w:val="00D5144D"/>
    <w:rsid w:val="00D5356E"/>
    <w:rsid w:val="00D53D65"/>
    <w:rsid w:val="00D5590B"/>
    <w:rsid w:val="00D55B2D"/>
    <w:rsid w:val="00D606CD"/>
    <w:rsid w:val="00D60E08"/>
    <w:rsid w:val="00D65E54"/>
    <w:rsid w:val="00D715AB"/>
    <w:rsid w:val="00D72537"/>
    <w:rsid w:val="00D80536"/>
    <w:rsid w:val="00D86E0A"/>
    <w:rsid w:val="00D872D1"/>
    <w:rsid w:val="00D93ED2"/>
    <w:rsid w:val="00D949C6"/>
    <w:rsid w:val="00D9547F"/>
    <w:rsid w:val="00D95703"/>
    <w:rsid w:val="00D9604D"/>
    <w:rsid w:val="00DA2AFF"/>
    <w:rsid w:val="00DA3BC8"/>
    <w:rsid w:val="00DA4392"/>
    <w:rsid w:val="00DB0D77"/>
    <w:rsid w:val="00DB19E4"/>
    <w:rsid w:val="00DB299F"/>
    <w:rsid w:val="00DB2C07"/>
    <w:rsid w:val="00DC4B04"/>
    <w:rsid w:val="00DD1035"/>
    <w:rsid w:val="00DD1572"/>
    <w:rsid w:val="00DD500A"/>
    <w:rsid w:val="00DD7655"/>
    <w:rsid w:val="00DE0C5D"/>
    <w:rsid w:val="00DE225D"/>
    <w:rsid w:val="00DE4E26"/>
    <w:rsid w:val="00DE63BF"/>
    <w:rsid w:val="00DF100D"/>
    <w:rsid w:val="00DF4DAA"/>
    <w:rsid w:val="00E01AD2"/>
    <w:rsid w:val="00E0304E"/>
    <w:rsid w:val="00E0372B"/>
    <w:rsid w:val="00E03E70"/>
    <w:rsid w:val="00E0656F"/>
    <w:rsid w:val="00E10DE5"/>
    <w:rsid w:val="00E12853"/>
    <w:rsid w:val="00E13167"/>
    <w:rsid w:val="00E14795"/>
    <w:rsid w:val="00E1625F"/>
    <w:rsid w:val="00E174BC"/>
    <w:rsid w:val="00E21B6B"/>
    <w:rsid w:val="00E23A75"/>
    <w:rsid w:val="00E27344"/>
    <w:rsid w:val="00E333F0"/>
    <w:rsid w:val="00E33419"/>
    <w:rsid w:val="00E33507"/>
    <w:rsid w:val="00E508BE"/>
    <w:rsid w:val="00E54DDE"/>
    <w:rsid w:val="00E56377"/>
    <w:rsid w:val="00E57991"/>
    <w:rsid w:val="00E60C05"/>
    <w:rsid w:val="00E630A3"/>
    <w:rsid w:val="00E65409"/>
    <w:rsid w:val="00E672E9"/>
    <w:rsid w:val="00E70FFD"/>
    <w:rsid w:val="00E710C7"/>
    <w:rsid w:val="00E72F9F"/>
    <w:rsid w:val="00E736F0"/>
    <w:rsid w:val="00E76AAC"/>
    <w:rsid w:val="00E77AA6"/>
    <w:rsid w:val="00E8068F"/>
    <w:rsid w:val="00E8143A"/>
    <w:rsid w:val="00E87367"/>
    <w:rsid w:val="00E95831"/>
    <w:rsid w:val="00E959EE"/>
    <w:rsid w:val="00E96B20"/>
    <w:rsid w:val="00E970A5"/>
    <w:rsid w:val="00EA0BF0"/>
    <w:rsid w:val="00EA1628"/>
    <w:rsid w:val="00EA3572"/>
    <w:rsid w:val="00EA6581"/>
    <w:rsid w:val="00EA7D75"/>
    <w:rsid w:val="00EB1B8C"/>
    <w:rsid w:val="00EB6F8C"/>
    <w:rsid w:val="00EC0480"/>
    <w:rsid w:val="00EC0C28"/>
    <w:rsid w:val="00EC179C"/>
    <w:rsid w:val="00EC1FBA"/>
    <w:rsid w:val="00EC2D20"/>
    <w:rsid w:val="00EC3590"/>
    <w:rsid w:val="00EC3C52"/>
    <w:rsid w:val="00EC3D1F"/>
    <w:rsid w:val="00EC4890"/>
    <w:rsid w:val="00EC4B43"/>
    <w:rsid w:val="00EC5FF3"/>
    <w:rsid w:val="00ED253A"/>
    <w:rsid w:val="00ED3264"/>
    <w:rsid w:val="00ED3E4A"/>
    <w:rsid w:val="00ED53E6"/>
    <w:rsid w:val="00ED55D3"/>
    <w:rsid w:val="00ED6E1B"/>
    <w:rsid w:val="00EE2A08"/>
    <w:rsid w:val="00EE50FF"/>
    <w:rsid w:val="00EE7C79"/>
    <w:rsid w:val="00EF1A49"/>
    <w:rsid w:val="00EF35E1"/>
    <w:rsid w:val="00EF37DC"/>
    <w:rsid w:val="00EF48DF"/>
    <w:rsid w:val="00EF76C8"/>
    <w:rsid w:val="00F029FA"/>
    <w:rsid w:val="00F07173"/>
    <w:rsid w:val="00F07A8A"/>
    <w:rsid w:val="00F07C04"/>
    <w:rsid w:val="00F07D12"/>
    <w:rsid w:val="00F139EC"/>
    <w:rsid w:val="00F1701F"/>
    <w:rsid w:val="00F179D7"/>
    <w:rsid w:val="00F23B99"/>
    <w:rsid w:val="00F24BBA"/>
    <w:rsid w:val="00F27888"/>
    <w:rsid w:val="00F27DDB"/>
    <w:rsid w:val="00F310EE"/>
    <w:rsid w:val="00F31B39"/>
    <w:rsid w:val="00F35115"/>
    <w:rsid w:val="00F375AA"/>
    <w:rsid w:val="00F40DB2"/>
    <w:rsid w:val="00F410D9"/>
    <w:rsid w:val="00F41983"/>
    <w:rsid w:val="00F54CDA"/>
    <w:rsid w:val="00F5569C"/>
    <w:rsid w:val="00F55E41"/>
    <w:rsid w:val="00F57E1B"/>
    <w:rsid w:val="00F6007A"/>
    <w:rsid w:val="00F60702"/>
    <w:rsid w:val="00F60F1D"/>
    <w:rsid w:val="00F62AEA"/>
    <w:rsid w:val="00F62C8A"/>
    <w:rsid w:val="00F70654"/>
    <w:rsid w:val="00F732EE"/>
    <w:rsid w:val="00F7413F"/>
    <w:rsid w:val="00F76458"/>
    <w:rsid w:val="00F825ED"/>
    <w:rsid w:val="00F82798"/>
    <w:rsid w:val="00F83B65"/>
    <w:rsid w:val="00F84DD8"/>
    <w:rsid w:val="00F85515"/>
    <w:rsid w:val="00F920F9"/>
    <w:rsid w:val="00F92F5A"/>
    <w:rsid w:val="00F94B2F"/>
    <w:rsid w:val="00F95E35"/>
    <w:rsid w:val="00F96B16"/>
    <w:rsid w:val="00F96CA7"/>
    <w:rsid w:val="00FA3127"/>
    <w:rsid w:val="00FA44D5"/>
    <w:rsid w:val="00FA5715"/>
    <w:rsid w:val="00FA6042"/>
    <w:rsid w:val="00FA73C4"/>
    <w:rsid w:val="00FA7A92"/>
    <w:rsid w:val="00FB344D"/>
    <w:rsid w:val="00FB4E76"/>
    <w:rsid w:val="00FC1992"/>
    <w:rsid w:val="00FC2916"/>
    <w:rsid w:val="00FC3E3C"/>
    <w:rsid w:val="00FD0A5B"/>
    <w:rsid w:val="00FE07C7"/>
    <w:rsid w:val="00FE0945"/>
    <w:rsid w:val="00FE310F"/>
    <w:rsid w:val="00FE4131"/>
    <w:rsid w:val="00FE6197"/>
    <w:rsid w:val="00FE7105"/>
    <w:rsid w:val="00FE77B6"/>
    <w:rsid w:val="00FF2829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27D69D"/>
  <w15:docId w15:val="{5DB0B554-52E1-4B04-BD2C-B64ECC9B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07A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F6007A"/>
    <w:pPr>
      <w:keepNext/>
      <w:tabs>
        <w:tab w:val="num" w:pos="0"/>
      </w:tabs>
      <w:ind w:left="432" w:hanging="432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1616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1616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616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qFormat/>
    <w:rsid w:val="00715D03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6007A"/>
  </w:style>
  <w:style w:type="character" w:customStyle="1" w:styleId="WW8Num1z1">
    <w:name w:val="WW8Num1z1"/>
    <w:rsid w:val="00F6007A"/>
  </w:style>
  <w:style w:type="character" w:customStyle="1" w:styleId="WW8Num1z2">
    <w:name w:val="WW8Num1z2"/>
    <w:rsid w:val="00F6007A"/>
  </w:style>
  <w:style w:type="character" w:customStyle="1" w:styleId="WW8Num1z3">
    <w:name w:val="WW8Num1z3"/>
    <w:rsid w:val="00F6007A"/>
  </w:style>
  <w:style w:type="character" w:customStyle="1" w:styleId="WW8Num1z4">
    <w:name w:val="WW8Num1z4"/>
    <w:rsid w:val="00F6007A"/>
  </w:style>
  <w:style w:type="character" w:customStyle="1" w:styleId="WW8Num1z5">
    <w:name w:val="WW8Num1z5"/>
    <w:rsid w:val="00F6007A"/>
  </w:style>
  <w:style w:type="character" w:customStyle="1" w:styleId="WW8Num1z6">
    <w:name w:val="WW8Num1z6"/>
    <w:rsid w:val="00F6007A"/>
  </w:style>
  <w:style w:type="character" w:customStyle="1" w:styleId="WW8Num1z7">
    <w:name w:val="WW8Num1z7"/>
    <w:rsid w:val="00F6007A"/>
  </w:style>
  <w:style w:type="character" w:customStyle="1" w:styleId="WW8Num1z8">
    <w:name w:val="WW8Num1z8"/>
    <w:rsid w:val="00F6007A"/>
  </w:style>
  <w:style w:type="character" w:customStyle="1" w:styleId="WW8Num2z0">
    <w:name w:val="WW8Num2z0"/>
    <w:rsid w:val="00F6007A"/>
    <w:rPr>
      <w:rFonts w:cs="Times New Roman"/>
    </w:rPr>
  </w:style>
  <w:style w:type="character" w:customStyle="1" w:styleId="WW8Num2z1">
    <w:name w:val="WW8Num2z1"/>
    <w:rsid w:val="00F6007A"/>
  </w:style>
  <w:style w:type="character" w:customStyle="1" w:styleId="WW8Num2z2">
    <w:name w:val="WW8Num2z2"/>
    <w:rsid w:val="00F6007A"/>
  </w:style>
  <w:style w:type="character" w:customStyle="1" w:styleId="WW8Num2z3">
    <w:name w:val="WW8Num2z3"/>
    <w:rsid w:val="00F6007A"/>
  </w:style>
  <w:style w:type="character" w:customStyle="1" w:styleId="WW8Num2z4">
    <w:name w:val="WW8Num2z4"/>
    <w:rsid w:val="00F6007A"/>
  </w:style>
  <w:style w:type="character" w:customStyle="1" w:styleId="WW8Num2z5">
    <w:name w:val="WW8Num2z5"/>
    <w:rsid w:val="00F6007A"/>
  </w:style>
  <w:style w:type="character" w:customStyle="1" w:styleId="WW8Num2z6">
    <w:name w:val="WW8Num2z6"/>
    <w:rsid w:val="00F6007A"/>
  </w:style>
  <w:style w:type="character" w:customStyle="1" w:styleId="WW8Num2z7">
    <w:name w:val="WW8Num2z7"/>
    <w:rsid w:val="00F6007A"/>
  </w:style>
  <w:style w:type="character" w:customStyle="1" w:styleId="WW8Num2z8">
    <w:name w:val="WW8Num2z8"/>
    <w:rsid w:val="00F6007A"/>
  </w:style>
  <w:style w:type="character" w:customStyle="1" w:styleId="WW8Num3z0">
    <w:name w:val="WW8Num3z0"/>
    <w:rsid w:val="00F6007A"/>
  </w:style>
  <w:style w:type="character" w:customStyle="1" w:styleId="WW8Num4z0">
    <w:name w:val="WW8Num4z0"/>
    <w:rsid w:val="00F6007A"/>
  </w:style>
  <w:style w:type="character" w:customStyle="1" w:styleId="WW8Num5z0">
    <w:name w:val="WW8Num5z0"/>
    <w:rsid w:val="00F6007A"/>
  </w:style>
  <w:style w:type="character" w:customStyle="1" w:styleId="41">
    <w:name w:val="Основной шрифт абзаца4"/>
    <w:rsid w:val="00F6007A"/>
  </w:style>
  <w:style w:type="character" w:customStyle="1" w:styleId="31">
    <w:name w:val="Основной шрифт абзаца3"/>
    <w:rsid w:val="00F6007A"/>
  </w:style>
  <w:style w:type="character" w:customStyle="1" w:styleId="21">
    <w:name w:val="Основной шрифт абзаца2"/>
    <w:rsid w:val="00F6007A"/>
  </w:style>
  <w:style w:type="character" w:customStyle="1" w:styleId="10">
    <w:name w:val="Основной шрифт абзаца1"/>
    <w:rsid w:val="00F6007A"/>
  </w:style>
  <w:style w:type="character" w:styleId="a3">
    <w:name w:val="Hyperlink"/>
    <w:rsid w:val="00F6007A"/>
    <w:rPr>
      <w:color w:val="000080"/>
      <w:u w:val="single"/>
    </w:rPr>
  </w:style>
  <w:style w:type="character" w:styleId="a4">
    <w:name w:val="FollowedHyperlink"/>
    <w:rsid w:val="00F6007A"/>
    <w:rPr>
      <w:color w:val="800080"/>
      <w:u w:val="single"/>
    </w:rPr>
  </w:style>
  <w:style w:type="character" w:customStyle="1" w:styleId="WW8Num3z4">
    <w:name w:val="WW8Num3z4"/>
    <w:rsid w:val="00F6007A"/>
  </w:style>
  <w:style w:type="character" w:customStyle="1" w:styleId="WW8Num4z1">
    <w:name w:val="WW8Num4z1"/>
    <w:rsid w:val="00F6007A"/>
  </w:style>
  <w:style w:type="character" w:customStyle="1" w:styleId="WW8Num4z2">
    <w:name w:val="WW8Num4z2"/>
    <w:rsid w:val="00F6007A"/>
  </w:style>
  <w:style w:type="character" w:customStyle="1" w:styleId="WW8Num4z3">
    <w:name w:val="WW8Num4z3"/>
    <w:rsid w:val="00F6007A"/>
  </w:style>
  <w:style w:type="character" w:customStyle="1" w:styleId="WW8Num4z4">
    <w:name w:val="WW8Num4z4"/>
    <w:rsid w:val="00F6007A"/>
  </w:style>
  <w:style w:type="character" w:customStyle="1" w:styleId="WW8Num4z5">
    <w:name w:val="WW8Num4z5"/>
    <w:rsid w:val="00F6007A"/>
  </w:style>
  <w:style w:type="character" w:customStyle="1" w:styleId="WW8Num4z6">
    <w:name w:val="WW8Num4z6"/>
    <w:rsid w:val="00F6007A"/>
  </w:style>
  <w:style w:type="character" w:customStyle="1" w:styleId="WW8Num4z7">
    <w:name w:val="WW8Num4z7"/>
    <w:rsid w:val="00F6007A"/>
  </w:style>
  <w:style w:type="character" w:customStyle="1" w:styleId="WW8Num4z8">
    <w:name w:val="WW8Num4z8"/>
    <w:rsid w:val="00F6007A"/>
  </w:style>
  <w:style w:type="paragraph" w:customStyle="1" w:styleId="11">
    <w:name w:val="Заголовок1"/>
    <w:basedOn w:val="a"/>
    <w:next w:val="a5"/>
    <w:rsid w:val="00F6007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5">
    <w:name w:val="Body Text"/>
    <w:basedOn w:val="a"/>
    <w:rsid w:val="00F6007A"/>
    <w:pPr>
      <w:spacing w:after="120"/>
    </w:pPr>
  </w:style>
  <w:style w:type="paragraph" w:styleId="a6">
    <w:name w:val="List"/>
    <w:basedOn w:val="a5"/>
    <w:rsid w:val="00F6007A"/>
    <w:rPr>
      <w:rFonts w:cs="Mangal"/>
    </w:rPr>
  </w:style>
  <w:style w:type="paragraph" w:customStyle="1" w:styleId="42">
    <w:name w:val="Название4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43">
    <w:name w:val="Указатель4"/>
    <w:basedOn w:val="a"/>
    <w:rsid w:val="00F6007A"/>
    <w:pPr>
      <w:suppressLineNumbers/>
    </w:pPr>
    <w:rPr>
      <w:rFonts w:cs="Mangal"/>
    </w:rPr>
  </w:style>
  <w:style w:type="paragraph" w:customStyle="1" w:styleId="32">
    <w:name w:val="Название3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3">
    <w:name w:val="Указатель3"/>
    <w:basedOn w:val="a"/>
    <w:rsid w:val="00F6007A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23">
    <w:name w:val="Указатель2"/>
    <w:basedOn w:val="a"/>
    <w:rsid w:val="00F6007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F60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rsid w:val="00F6007A"/>
    <w:pPr>
      <w:suppressLineNumbers/>
    </w:pPr>
    <w:rPr>
      <w:rFonts w:cs="Mangal"/>
    </w:rPr>
  </w:style>
  <w:style w:type="paragraph" w:customStyle="1" w:styleId="ConsNormal">
    <w:name w:val="ConsNormal"/>
    <w:rsid w:val="00F6007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7">
    <w:name w:val="Содержимое таблицы"/>
    <w:basedOn w:val="a"/>
    <w:rsid w:val="00F6007A"/>
    <w:pPr>
      <w:suppressLineNumbers/>
    </w:pPr>
  </w:style>
  <w:style w:type="paragraph" w:customStyle="1" w:styleId="a8">
    <w:name w:val="Заголовок таблицы"/>
    <w:basedOn w:val="a7"/>
    <w:rsid w:val="00F6007A"/>
    <w:pPr>
      <w:jc w:val="center"/>
    </w:pPr>
    <w:rPr>
      <w:b/>
      <w:bCs/>
    </w:rPr>
  </w:style>
  <w:style w:type="paragraph" w:customStyle="1" w:styleId="ConsPlusNonformat">
    <w:name w:val="ConsPlusNonformat"/>
    <w:rsid w:val="00F6007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rsid w:val="00F6007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6007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1E28A0"/>
    <w:pPr>
      <w:widowControl w:val="0"/>
      <w:autoSpaceDE w:val="0"/>
      <w:autoSpaceDN w:val="0"/>
    </w:pPr>
    <w:rPr>
      <w:sz w:val="28"/>
    </w:rPr>
  </w:style>
  <w:style w:type="character" w:customStyle="1" w:styleId="20">
    <w:name w:val="Заголовок 2 Знак"/>
    <w:link w:val="2"/>
    <w:semiHidden/>
    <w:rsid w:val="0081616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81616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semiHidden/>
    <w:rsid w:val="0081616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aa">
    <w:name w:val="???????"/>
    <w:rsid w:val="00B06F8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pacing w:val="-16"/>
      <w:sz w:val="24"/>
    </w:rPr>
  </w:style>
  <w:style w:type="paragraph" w:customStyle="1" w:styleId="24">
    <w:name w:val="???????2"/>
    <w:rsid w:val="00B06F81"/>
    <w:pPr>
      <w:overflowPunct w:val="0"/>
      <w:autoSpaceDE w:val="0"/>
      <w:autoSpaceDN w:val="0"/>
      <w:adjustRightInd w:val="0"/>
      <w:textAlignment w:val="baseline"/>
    </w:pPr>
  </w:style>
  <w:style w:type="paragraph" w:styleId="ab">
    <w:name w:val="header"/>
    <w:basedOn w:val="a"/>
    <w:rsid w:val="00023C3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3C34"/>
  </w:style>
  <w:style w:type="paragraph" w:styleId="ad">
    <w:name w:val="footer"/>
    <w:basedOn w:val="a"/>
    <w:rsid w:val="00023C3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A8229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5">
    <w:name w:val="Body Text 2"/>
    <w:basedOn w:val="a"/>
    <w:link w:val="26"/>
    <w:rsid w:val="00CC217A"/>
    <w:pPr>
      <w:spacing w:after="120" w:line="480" w:lineRule="auto"/>
    </w:pPr>
  </w:style>
  <w:style w:type="character" w:customStyle="1" w:styleId="26">
    <w:name w:val="Основной текст 2 Знак"/>
    <w:link w:val="25"/>
    <w:rsid w:val="00CC217A"/>
    <w:rPr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AD9FF-797E-4F6D-AD76-BEC30C9A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CWER.ws/blog/punsh</Company>
  <LinksUpToDate>false</LinksUpToDate>
  <CharactersWithSpaces>2301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consultantplus://offline/ref=5A17D1688CE59BAE7ACA9B9415BBF43DD2624E3293EFB99E06184845AC9A6E4D81F5F51E8CEAF1200DC3B7AEF23CAC7C184955F120928EB5C48667r9a3O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Васильева</dc:creator>
  <cp:lastModifiedBy>Трахинина Жанна Викторовна</cp:lastModifiedBy>
  <cp:revision>7</cp:revision>
  <cp:lastPrinted>2022-07-27T06:37:00Z</cp:lastPrinted>
  <dcterms:created xsi:type="dcterms:W3CDTF">2022-07-25T13:00:00Z</dcterms:created>
  <dcterms:modified xsi:type="dcterms:W3CDTF">2022-08-04T07:11:00Z</dcterms:modified>
</cp:coreProperties>
</file>