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D" w:rsidRPr="00910392" w:rsidRDefault="0004028D" w:rsidP="00816169">
      <w:pPr>
        <w:keepNext/>
        <w:suppressAutoHyphens w:val="0"/>
        <w:spacing w:line="240" w:lineRule="exact"/>
        <w:jc w:val="center"/>
        <w:outlineLvl w:val="1"/>
        <w:rPr>
          <w:rFonts w:ascii="Arial" w:hAnsi="Arial" w:cs="Arial"/>
          <w:bCs/>
          <w:spacing w:val="20"/>
          <w:sz w:val="24"/>
          <w:lang w:eastAsia="ru-RU"/>
        </w:rPr>
      </w:pPr>
      <w:r w:rsidRPr="00910392">
        <w:rPr>
          <w:rFonts w:ascii="Arial" w:hAnsi="Arial" w:cs="Arial"/>
          <w:bCs/>
          <w:spacing w:val="20"/>
          <w:sz w:val="24"/>
          <w:lang w:eastAsia="ru-RU"/>
        </w:rPr>
        <w:t>РОССИЙСКАЯ ФЕДЕРАЦИЯ</w:t>
      </w:r>
    </w:p>
    <w:p w:rsidR="0004028D" w:rsidRPr="00910392" w:rsidRDefault="0004028D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Arial" w:hAnsi="Arial" w:cs="Arial"/>
          <w:caps/>
          <w:sz w:val="24"/>
          <w:lang w:eastAsia="ru-RU"/>
        </w:rPr>
      </w:pPr>
      <w:r w:rsidRPr="00910392">
        <w:rPr>
          <w:rFonts w:ascii="Arial" w:hAnsi="Arial" w:cs="Arial"/>
          <w:caps/>
          <w:sz w:val="24"/>
          <w:lang w:eastAsia="ru-RU"/>
        </w:rPr>
        <w:t>орловская область</w:t>
      </w:r>
    </w:p>
    <w:p w:rsidR="0004028D" w:rsidRPr="00910392" w:rsidRDefault="0004028D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Arial" w:hAnsi="Arial" w:cs="Arial"/>
          <w:caps/>
          <w:sz w:val="24"/>
          <w:lang w:eastAsia="ru-RU"/>
        </w:rPr>
      </w:pPr>
      <w:r w:rsidRPr="00910392">
        <w:rPr>
          <w:rFonts w:ascii="Arial" w:hAnsi="Arial" w:cs="Arial"/>
          <w:caps/>
          <w:sz w:val="24"/>
          <w:lang w:eastAsia="ru-RU"/>
        </w:rPr>
        <w:t>муниципальное образование «Город орел»</w:t>
      </w:r>
    </w:p>
    <w:p w:rsidR="0004028D" w:rsidRPr="00910392" w:rsidRDefault="0004028D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rFonts w:ascii="Arial" w:hAnsi="Arial" w:cs="Arial"/>
          <w:bCs/>
          <w:spacing w:val="30"/>
          <w:sz w:val="24"/>
          <w:lang w:eastAsia="ru-RU"/>
        </w:rPr>
      </w:pPr>
      <w:r w:rsidRPr="00910392">
        <w:rPr>
          <w:rFonts w:ascii="Arial" w:hAnsi="Arial" w:cs="Arial"/>
          <w:bCs/>
          <w:spacing w:val="30"/>
          <w:sz w:val="24"/>
          <w:lang w:eastAsia="ru-RU"/>
        </w:rPr>
        <w:t>Администрация города Орла</w:t>
      </w:r>
    </w:p>
    <w:p w:rsidR="0004028D" w:rsidRPr="00910392" w:rsidRDefault="0004028D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rFonts w:ascii="Arial" w:hAnsi="Arial" w:cs="Arial"/>
          <w:bCs/>
          <w:spacing w:val="30"/>
          <w:sz w:val="24"/>
          <w:lang w:eastAsia="ru-RU"/>
        </w:rPr>
      </w:pPr>
    </w:p>
    <w:p w:rsidR="0004028D" w:rsidRPr="00910392" w:rsidRDefault="0004028D" w:rsidP="00816169">
      <w:pPr>
        <w:keepNext/>
        <w:suppressAutoHyphens w:val="0"/>
        <w:jc w:val="center"/>
        <w:outlineLvl w:val="3"/>
        <w:rPr>
          <w:rFonts w:ascii="Arial" w:hAnsi="Arial" w:cs="Arial"/>
          <w:bCs/>
          <w:caps/>
          <w:sz w:val="24"/>
          <w:lang w:eastAsia="ru-RU"/>
        </w:rPr>
      </w:pPr>
      <w:r w:rsidRPr="00910392">
        <w:rPr>
          <w:rFonts w:ascii="Arial" w:hAnsi="Arial" w:cs="Arial"/>
          <w:bCs/>
          <w:caps/>
          <w:sz w:val="24"/>
          <w:lang w:eastAsia="ru-RU"/>
        </w:rPr>
        <w:t>постановление</w:t>
      </w:r>
    </w:p>
    <w:p w:rsidR="0004028D" w:rsidRPr="00910392" w:rsidRDefault="0004028D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28 июня 2021 </w:t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</w:r>
      <w:r>
        <w:rPr>
          <w:rFonts w:ascii="Arial" w:hAnsi="Arial" w:cs="Arial"/>
          <w:sz w:val="24"/>
          <w:lang w:eastAsia="ru-RU"/>
        </w:rPr>
        <w:tab/>
        <w:t>№ 2626</w:t>
      </w:r>
    </w:p>
    <w:p w:rsidR="0004028D" w:rsidRDefault="0004028D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lang w:eastAsia="ru-RU"/>
        </w:rPr>
      </w:pPr>
    </w:p>
    <w:p w:rsidR="0004028D" w:rsidRDefault="0004028D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lang w:eastAsia="ru-RU"/>
        </w:rPr>
      </w:pPr>
      <w:r w:rsidRPr="00910392">
        <w:rPr>
          <w:rFonts w:ascii="Arial" w:hAnsi="Arial" w:cs="Arial"/>
          <w:sz w:val="24"/>
          <w:lang w:eastAsia="ru-RU"/>
        </w:rPr>
        <w:t>Орёл</w:t>
      </w:r>
    </w:p>
    <w:p w:rsidR="0004028D" w:rsidRPr="00910392" w:rsidRDefault="0004028D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857F5C">
      <w:pPr>
        <w:pStyle w:val="a2"/>
        <w:ind w:firstLine="0"/>
        <w:jc w:val="center"/>
        <w:rPr>
          <w:rFonts w:ascii="Arial" w:hAnsi="Arial" w:cs="Arial"/>
          <w:spacing w:val="0"/>
          <w:szCs w:val="24"/>
        </w:rPr>
      </w:pPr>
      <w:r w:rsidRPr="00910392">
        <w:rPr>
          <w:rFonts w:ascii="Arial" w:hAnsi="Arial" w:cs="Arial"/>
          <w:spacing w:val="0"/>
          <w:szCs w:val="24"/>
        </w:rPr>
        <w:t>О внесении изменений в постановление администрации города Орла от 31.05.2021 г. № 2208 «О проведении аукциона на право заключения договоров на размещение нестационарных объектов на территории муниципального образования «Город Орёл»</w:t>
      </w:r>
    </w:p>
    <w:p w:rsidR="0004028D" w:rsidRPr="00910392" w:rsidRDefault="0004028D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857F5C">
      <w:pPr>
        <w:ind w:firstLine="540"/>
        <w:jc w:val="both"/>
        <w:rPr>
          <w:rFonts w:ascii="Arial" w:hAnsi="Arial" w:cs="Arial"/>
          <w:sz w:val="24"/>
        </w:rPr>
      </w:pPr>
      <w:r w:rsidRPr="00910392">
        <w:rPr>
          <w:rFonts w:ascii="Arial" w:hAnsi="Arial" w:cs="Arial"/>
          <w:sz w:val="24"/>
        </w:rPr>
        <w:t xml:space="preserve">В соответствии с Федеральным законом от 28 декабря </w:t>
      </w:r>
      <w:smartTag w:uri="urn:schemas-microsoft-com:office:smarttags" w:element="metricconverter">
        <w:smartTagPr>
          <w:attr w:name="ProductID" w:val="2009 г"/>
        </w:smartTagPr>
        <w:r w:rsidRPr="00910392">
          <w:rPr>
            <w:rFonts w:ascii="Arial" w:hAnsi="Arial" w:cs="Arial"/>
            <w:sz w:val="24"/>
          </w:rPr>
          <w:t>2009 г</w:t>
        </w:r>
      </w:smartTag>
      <w:r w:rsidRPr="00910392">
        <w:rPr>
          <w:rFonts w:ascii="Arial" w:hAnsi="Arial" w:cs="Arial"/>
          <w:sz w:val="24"/>
        </w:rPr>
        <w:t xml:space="preserve">. №381–ФЗ «Об основах государственного регулирования торговой деятельности в Российской Федерации»,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</w:t>
      </w:r>
      <w:smartTag w:uri="urn:schemas-microsoft-com:office:smarttags" w:element="metricconverter">
        <w:smartTagPr>
          <w:attr w:name="ProductID" w:val="2015 г"/>
        </w:smartTagPr>
        <w:r w:rsidRPr="00910392">
          <w:rPr>
            <w:rFonts w:ascii="Arial" w:hAnsi="Arial" w:cs="Arial"/>
            <w:sz w:val="24"/>
          </w:rPr>
          <w:t>2015 г</w:t>
        </w:r>
      </w:smartTag>
      <w:r w:rsidRPr="00910392">
        <w:rPr>
          <w:rFonts w:ascii="Arial" w:hAnsi="Arial" w:cs="Arial"/>
          <w:sz w:val="24"/>
        </w:rPr>
        <w:t xml:space="preserve">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</w:t>
      </w:r>
      <w:smartTag w:uri="urn:schemas-microsoft-com:office:smarttags" w:element="metricconverter">
        <w:smartTagPr>
          <w:attr w:name="ProductID" w:val="2016 г"/>
        </w:smartTagPr>
        <w:r w:rsidRPr="00910392">
          <w:rPr>
            <w:rFonts w:ascii="Arial" w:hAnsi="Arial" w:cs="Arial"/>
            <w:sz w:val="24"/>
          </w:rPr>
          <w:t>2016 г</w:t>
        </w:r>
      </w:smartTag>
      <w:r w:rsidRPr="00910392">
        <w:rPr>
          <w:rFonts w:ascii="Arial" w:hAnsi="Arial" w:cs="Arial"/>
          <w:sz w:val="24"/>
        </w:rPr>
        <w:t>. № 4798 «Об утверждении схем размещения нестационарных торговых объектов на территории города Орла» администрация города Орла постановляет:</w:t>
      </w:r>
    </w:p>
    <w:p w:rsidR="0004028D" w:rsidRPr="00910392" w:rsidRDefault="0004028D" w:rsidP="00FD2712">
      <w:pPr>
        <w:ind w:firstLine="709"/>
        <w:jc w:val="both"/>
        <w:rPr>
          <w:rFonts w:ascii="Arial" w:hAnsi="Arial" w:cs="Arial"/>
          <w:sz w:val="24"/>
        </w:rPr>
      </w:pPr>
      <w:r w:rsidRPr="00910392">
        <w:rPr>
          <w:rFonts w:ascii="Arial" w:hAnsi="Arial" w:cs="Arial"/>
          <w:sz w:val="24"/>
        </w:rPr>
        <w:t xml:space="preserve">1. Внести следующие изменения в приложение к постановлению администрации города Орла от 31.05.2021г.  № 2208 «О проведении аукциона на право заключения договоров на размещение нестационарных объектов на территории муниципального образования «Город Орёл»: </w:t>
      </w:r>
    </w:p>
    <w:p w:rsidR="0004028D" w:rsidRPr="00910392" w:rsidRDefault="0004028D" w:rsidP="00FD2712">
      <w:pPr>
        <w:ind w:firstLine="709"/>
        <w:jc w:val="both"/>
        <w:rPr>
          <w:rFonts w:ascii="Arial" w:hAnsi="Arial" w:cs="Arial"/>
          <w:sz w:val="24"/>
        </w:rPr>
      </w:pPr>
      <w:r w:rsidRPr="00910392">
        <w:rPr>
          <w:rFonts w:ascii="Arial" w:hAnsi="Arial" w:cs="Arial"/>
          <w:sz w:val="24"/>
          <w:lang w:eastAsia="ru-RU"/>
        </w:rPr>
        <w:t>1.1. строки №п/п 12, 14, 15, 26, 27, 30, 31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1559"/>
        <w:gridCol w:w="1701"/>
        <w:gridCol w:w="567"/>
        <w:gridCol w:w="2410"/>
        <w:gridCol w:w="1275"/>
        <w:gridCol w:w="1276"/>
      </w:tblGrid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ул.6 Орловской дивизии, в районе д. № 17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год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при условии соблюдения требований Правил охраны сетей водоснабжения и водоотведения, утвержденных постановлением администрации города Орла от 29.11.2010г. № 3995 «Об утверждении Правил охраны сетей водоснабжения и водоотведения»; согласования проектной документации и монтажных работ с МПП ВКХ «Орелводоканал»,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 условии согласования с собственниками инженерных сетей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99132,88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24783,22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 Маринченко, в районе дома № 22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год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при условии соблюдения требований Правил охраны сетей водоснабжения и водоотведения, утвержденных постановлением администрации города Орла от 29.11.2010г. № 3995 «Об утверждении Правил охраны сетей водоснабжения и водоотведения»; согласования проектной документации и монтажных работ с МПП ВКХ «Орелводоканал»,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</w:t>
            </w: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 условии согласования с собственниками инженерных сетей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111524,49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27881,12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 МОПРА, район дома №20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 год</w:t>
            </w:r>
          </w:p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при условии согласования с собственниками инженерных сетей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6E4BF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82610,73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20652,68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8025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 М.Силякова, д.8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для реализации плодоовощной продукции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234063,74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58515,93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ул.2-я Курская в районе д.№2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309790,24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15489,51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ул.Московская в районе дома №5</w:t>
            </w:r>
            <w:bookmarkStart w:id="0" w:name="_GoBack"/>
            <w:bookmarkEnd w:id="0"/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продукция собственного производства сельхозпроизводителя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 год</w:t>
            </w:r>
          </w:p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 условии согласования с собственниками инженерных сетей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99132,88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24783,22</w:t>
            </w:r>
          </w:p>
        </w:tc>
      </w:tr>
      <w:tr w:rsidR="0004028D" w:rsidRPr="00910392" w:rsidTr="00910392">
        <w:trPr>
          <w:trHeight w:val="455"/>
        </w:trPr>
        <w:tc>
          <w:tcPr>
            <w:tcW w:w="568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Московское шоссе в районе дома №111г</w:t>
            </w:r>
          </w:p>
        </w:tc>
        <w:tc>
          <w:tcPr>
            <w:tcW w:w="1701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продукция собственного производства сельхозпроизводителя</w:t>
            </w:r>
          </w:p>
        </w:tc>
        <w:tc>
          <w:tcPr>
            <w:tcW w:w="567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1 год</w:t>
            </w:r>
          </w:p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 условии согласования с собственниками инженерных сетей</w:t>
            </w:r>
          </w:p>
        </w:tc>
        <w:tc>
          <w:tcPr>
            <w:tcW w:w="1275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33044,29</w:t>
            </w:r>
          </w:p>
        </w:tc>
        <w:tc>
          <w:tcPr>
            <w:tcW w:w="1276" w:type="dxa"/>
            <w:vAlign w:val="center"/>
          </w:tcPr>
          <w:p w:rsidR="0004028D" w:rsidRPr="00910392" w:rsidRDefault="0004028D" w:rsidP="00155A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392">
              <w:rPr>
                <w:rFonts w:ascii="Arial" w:hAnsi="Arial" w:cs="Arial"/>
                <w:sz w:val="20"/>
                <w:szCs w:val="20"/>
                <w:lang w:eastAsia="ru-RU"/>
              </w:rPr>
              <w:t>8261,07</w:t>
            </w:r>
          </w:p>
        </w:tc>
      </w:tr>
    </w:tbl>
    <w:p w:rsidR="0004028D" w:rsidRPr="00910392" w:rsidRDefault="0004028D" w:rsidP="00FD2712">
      <w:pPr>
        <w:tabs>
          <w:tab w:val="num" w:pos="-142"/>
        </w:tabs>
        <w:ind w:firstLine="709"/>
        <w:jc w:val="both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6E4BF7">
      <w:pPr>
        <w:tabs>
          <w:tab w:val="num" w:pos="-142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910392">
        <w:rPr>
          <w:rFonts w:ascii="Arial" w:hAnsi="Arial" w:cs="Arial"/>
          <w:sz w:val="24"/>
          <w:lang w:eastAsia="ru-RU"/>
        </w:rPr>
        <w:t xml:space="preserve">2. </w:t>
      </w:r>
      <w:r w:rsidRPr="00910392">
        <w:rPr>
          <w:rFonts w:ascii="Arial" w:hAnsi="Arial" w:cs="Arial"/>
          <w:sz w:val="24"/>
        </w:rPr>
        <w:t>Управлению документационной работы и информационных технологий аппарата администрации города Орла (</w:t>
      </w:r>
      <w:r w:rsidRPr="00910392">
        <w:rPr>
          <w:rFonts w:ascii="Arial" w:hAnsi="Arial" w:cs="Arial"/>
          <w:sz w:val="24"/>
          <w:shd w:val="clear" w:color="auto" w:fill="FFFFFF"/>
        </w:rPr>
        <w:t>О.Н. Трифонова</w:t>
      </w:r>
      <w:r w:rsidRPr="00910392">
        <w:rPr>
          <w:rFonts w:ascii="Arial" w:hAnsi="Arial" w:cs="Arial"/>
          <w:sz w:val="24"/>
        </w:rPr>
        <w:t xml:space="preserve">) опубликовать настоящее постановление в средствах массовой информации и разместить на официальном сайте администрации города Орла в сети Интернет </w:t>
      </w:r>
      <w:r w:rsidRPr="00910392">
        <w:rPr>
          <w:rFonts w:ascii="Arial" w:hAnsi="Arial" w:cs="Arial"/>
          <w:sz w:val="24"/>
          <w:lang w:eastAsia="ru-RU"/>
        </w:rPr>
        <w:t>в разделе «Деятельность. Торговля и потребительский рынок», подраздел «Нестационарная торговля».</w:t>
      </w:r>
    </w:p>
    <w:p w:rsidR="0004028D" w:rsidRPr="00910392" w:rsidRDefault="0004028D" w:rsidP="006E4BF7">
      <w:pPr>
        <w:tabs>
          <w:tab w:val="num" w:pos="-142"/>
        </w:tabs>
        <w:ind w:firstLine="709"/>
        <w:jc w:val="both"/>
        <w:rPr>
          <w:rFonts w:ascii="Arial" w:hAnsi="Arial" w:cs="Arial"/>
          <w:sz w:val="24"/>
        </w:rPr>
      </w:pPr>
      <w:r w:rsidRPr="00910392">
        <w:rPr>
          <w:rFonts w:ascii="Arial" w:hAnsi="Arial" w:cs="Arial"/>
          <w:sz w:val="24"/>
          <w:lang w:eastAsia="ru-RU"/>
        </w:rPr>
        <w:t xml:space="preserve">3. Контроль за исполнением настоящего постановления </w:t>
      </w:r>
      <w:r w:rsidRPr="00910392">
        <w:rPr>
          <w:rFonts w:ascii="Arial" w:hAnsi="Arial" w:cs="Arial"/>
          <w:sz w:val="24"/>
        </w:rPr>
        <w:t>возложить на заместителя главы администрации города Орла – начальника финансово-экономического управления  А.В. Степанова.</w:t>
      </w:r>
    </w:p>
    <w:p w:rsidR="0004028D" w:rsidRPr="00910392" w:rsidRDefault="0004028D" w:rsidP="006E4BF7">
      <w:pPr>
        <w:tabs>
          <w:tab w:val="num" w:pos="-142"/>
        </w:tabs>
        <w:ind w:firstLine="709"/>
        <w:jc w:val="both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ind w:firstLine="709"/>
        <w:jc w:val="both"/>
        <w:rPr>
          <w:rFonts w:ascii="Arial" w:hAnsi="Arial" w:cs="Arial"/>
          <w:sz w:val="24"/>
        </w:rPr>
      </w:pPr>
    </w:p>
    <w:p w:rsidR="0004028D" w:rsidRPr="00910392" w:rsidRDefault="0004028D" w:rsidP="002905D2">
      <w:pPr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3652"/>
        <w:gridCol w:w="5918"/>
      </w:tblGrid>
      <w:tr w:rsidR="0004028D" w:rsidRPr="00910392" w:rsidTr="00663BC1">
        <w:tc>
          <w:tcPr>
            <w:tcW w:w="3652" w:type="dxa"/>
          </w:tcPr>
          <w:p w:rsidR="0004028D" w:rsidRPr="00910392" w:rsidRDefault="0004028D" w:rsidP="00EF04D4">
            <w:pPr>
              <w:tabs>
                <w:tab w:val="left" w:pos="751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lang w:eastAsia="ru-RU"/>
              </w:rPr>
            </w:pPr>
            <w:r w:rsidRPr="00910392">
              <w:rPr>
                <w:rFonts w:ascii="Arial" w:hAnsi="Arial" w:cs="Arial"/>
                <w:sz w:val="24"/>
                <w:lang w:eastAsia="ru-RU"/>
              </w:rPr>
              <w:t xml:space="preserve">Мэр города Орла                                      </w:t>
            </w:r>
          </w:p>
        </w:tc>
        <w:tc>
          <w:tcPr>
            <w:tcW w:w="5918" w:type="dxa"/>
          </w:tcPr>
          <w:p w:rsidR="0004028D" w:rsidRPr="00910392" w:rsidRDefault="0004028D" w:rsidP="00663BC1">
            <w:pPr>
              <w:jc w:val="right"/>
              <w:rPr>
                <w:rFonts w:ascii="Arial" w:hAnsi="Arial" w:cs="Arial"/>
                <w:sz w:val="24"/>
              </w:rPr>
            </w:pPr>
            <w:r w:rsidRPr="00910392">
              <w:rPr>
                <w:rFonts w:ascii="Arial" w:hAnsi="Arial" w:cs="Arial"/>
                <w:sz w:val="24"/>
              </w:rPr>
              <w:t>Ю.Н. Парахин</w:t>
            </w:r>
          </w:p>
          <w:p w:rsidR="0004028D" w:rsidRPr="00910392" w:rsidRDefault="0004028D" w:rsidP="00663BC1">
            <w:pPr>
              <w:rPr>
                <w:rFonts w:ascii="Arial" w:hAnsi="Arial" w:cs="Arial"/>
                <w:sz w:val="24"/>
                <w:lang w:val="en-US"/>
              </w:rPr>
            </w:pPr>
            <w:r w:rsidRPr="00910392">
              <w:rPr>
                <w:rFonts w:ascii="Arial" w:hAnsi="Arial" w:cs="Arial"/>
                <w:sz w:val="24"/>
              </w:rPr>
              <w:t xml:space="preserve">                                                </w:t>
            </w:r>
          </w:p>
        </w:tc>
      </w:tr>
    </w:tbl>
    <w:p w:rsidR="0004028D" w:rsidRPr="00910392" w:rsidRDefault="0004028D" w:rsidP="004C26D2">
      <w:pPr>
        <w:ind w:firstLine="709"/>
        <w:rPr>
          <w:rFonts w:ascii="Arial" w:hAnsi="Arial" w:cs="Arial"/>
          <w:sz w:val="24"/>
        </w:rPr>
      </w:pPr>
    </w:p>
    <w:p w:rsidR="0004028D" w:rsidRPr="00910392" w:rsidRDefault="0004028D" w:rsidP="002905D2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lang w:eastAsia="en-US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2905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ascii="Arial" w:hAnsi="Arial" w:cs="Arial"/>
          <w:sz w:val="24"/>
          <w:lang w:eastAsia="ru-RU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5E3F45">
      <w:pPr>
        <w:pStyle w:val="a2"/>
        <w:ind w:firstLine="0"/>
        <w:rPr>
          <w:rFonts w:ascii="Arial" w:hAnsi="Arial" w:cs="Arial"/>
          <w:spacing w:val="0"/>
          <w:szCs w:val="24"/>
        </w:rPr>
      </w:pPr>
    </w:p>
    <w:p w:rsidR="0004028D" w:rsidRPr="00910392" w:rsidRDefault="0004028D" w:rsidP="00B06F81">
      <w:pPr>
        <w:pStyle w:val="a2"/>
        <w:ind w:firstLine="2127"/>
        <w:rPr>
          <w:rFonts w:ascii="Arial" w:hAnsi="Arial" w:cs="Arial"/>
          <w:spacing w:val="0"/>
          <w:szCs w:val="24"/>
        </w:rPr>
      </w:pPr>
    </w:p>
    <w:sectPr w:rsidR="0004028D" w:rsidRPr="00910392" w:rsidSect="00E90782">
      <w:pgSz w:w="11906" w:h="16838"/>
      <w:pgMar w:top="1418" w:right="851" w:bottom="61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EE"/>
    <w:rsid w:val="000121B6"/>
    <w:rsid w:val="000149CB"/>
    <w:rsid w:val="000203B5"/>
    <w:rsid w:val="00020DC1"/>
    <w:rsid w:val="000216ED"/>
    <w:rsid w:val="00021DE3"/>
    <w:rsid w:val="00022C26"/>
    <w:rsid w:val="0004028D"/>
    <w:rsid w:val="000408AC"/>
    <w:rsid w:val="0004106D"/>
    <w:rsid w:val="000447CA"/>
    <w:rsid w:val="000557F9"/>
    <w:rsid w:val="00081B75"/>
    <w:rsid w:val="00092A28"/>
    <w:rsid w:val="00092DDC"/>
    <w:rsid w:val="000A271B"/>
    <w:rsid w:val="000A5702"/>
    <w:rsid w:val="000A6925"/>
    <w:rsid w:val="000B2E09"/>
    <w:rsid w:val="000C2D7F"/>
    <w:rsid w:val="000C708A"/>
    <w:rsid w:val="000D2B27"/>
    <w:rsid w:val="000D4732"/>
    <w:rsid w:val="000E6B9E"/>
    <w:rsid w:val="000F071F"/>
    <w:rsid w:val="000F4D7B"/>
    <w:rsid w:val="00107581"/>
    <w:rsid w:val="0011184F"/>
    <w:rsid w:val="001133CD"/>
    <w:rsid w:val="00117EE2"/>
    <w:rsid w:val="001269E5"/>
    <w:rsid w:val="00131140"/>
    <w:rsid w:val="00132A63"/>
    <w:rsid w:val="001365CA"/>
    <w:rsid w:val="00155A9B"/>
    <w:rsid w:val="001638DB"/>
    <w:rsid w:val="00164AD8"/>
    <w:rsid w:val="00165C3C"/>
    <w:rsid w:val="00167AC0"/>
    <w:rsid w:val="00181620"/>
    <w:rsid w:val="00195859"/>
    <w:rsid w:val="001A3F50"/>
    <w:rsid w:val="001B6FDE"/>
    <w:rsid w:val="001C64C5"/>
    <w:rsid w:val="001D7AA2"/>
    <w:rsid w:val="001E28A0"/>
    <w:rsid w:val="001F7B0C"/>
    <w:rsid w:val="002035A8"/>
    <w:rsid w:val="002147AB"/>
    <w:rsid w:val="00220126"/>
    <w:rsid w:val="002357A9"/>
    <w:rsid w:val="00236208"/>
    <w:rsid w:val="00263692"/>
    <w:rsid w:val="00266F3D"/>
    <w:rsid w:val="002807FD"/>
    <w:rsid w:val="0028344F"/>
    <w:rsid w:val="00284A3C"/>
    <w:rsid w:val="0028690F"/>
    <w:rsid w:val="002905D2"/>
    <w:rsid w:val="00296ED8"/>
    <w:rsid w:val="002A0439"/>
    <w:rsid w:val="002A56FF"/>
    <w:rsid w:val="002A66C1"/>
    <w:rsid w:val="002B0866"/>
    <w:rsid w:val="002B4432"/>
    <w:rsid w:val="002B519A"/>
    <w:rsid w:val="002C0101"/>
    <w:rsid w:val="002C2890"/>
    <w:rsid w:val="002C33B6"/>
    <w:rsid w:val="002D650D"/>
    <w:rsid w:val="002E7FE5"/>
    <w:rsid w:val="0030685E"/>
    <w:rsid w:val="003078F4"/>
    <w:rsid w:val="00310135"/>
    <w:rsid w:val="0031321E"/>
    <w:rsid w:val="0032248A"/>
    <w:rsid w:val="00332293"/>
    <w:rsid w:val="00334CC0"/>
    <w:rsid w:val="00334FA2"/>
    <w:rsid w:val="00335744"/>
    <w:rsid w:val="0037467F"/>
    <w:rsid w:val="00383146"/>
    <w:rsid w:val="00385CA9"/>
    <w:rsid w:val="00386F43"/>
    <w:rsid w:val="00390851"/>
    <w:rsid w:val="00390887"/>
    <w:rsid w:val="00390C43"/>
    <w:rsid w:val="00390CBC"/>
    <w:rsid w:val="00396E34"/>
    <w:rsid w:val="003A79CB"/>
    <w:rsid w:val="003B27BE"/>
    <w:rsid w:val="003B35BD"/>
    <w:rsid w:val="003C3E63"/>
    <w:rsid w:val="003C4389"/>
    <w:rsid w:val="003C4951"/>
    <w:rsid w:val="003C7809"/>
    <w:rsid w:val="003D33F6"/>
    <w:rsid w:val="003D37B3"/>
    <w:rsid w:val="003E1680"/>
    <w:rsid w:val="003E1B4B"/>
    <w:rsid w:val="003E5DBA"/>
    <w:rsid w:val="003E7A7F"/>
    <w:rsid w:val="003F2840"/>
    <w:rsid w:val="00402CE6"/>
    <w:rsid w:val="00402E79"/>
    <w:rsid w:val="00404331"/>
    <w:rsid w:val="00406B24"/>
    <w:rsid w:val="0043548B"/>
    <w:rsid w:val="00443F90"/>
    <w:rsid w:val="00445D38"/>
    <w:rsid w:val="00454F1A"/>
    <w:rsid w:val="0045615D"/>
    <w:rsid w:val="004664C1"/>
    <w:rsid w:val="0046723C"/>
    <w:rsid w:val="00467A52"/>
    <w:rsid w:val="00467B1A"/>
    <w:rsid w:val="004723CE"/>
    <w:rsid w:val="004751EF"/>
    <w:rsid w:val="00475746"/>
    <w:rsid w:val="00477784"/>
    <w:rsid w:val="00480E09"/>
    <w:rsid w:val="004A794A"/>
    <w:rsid w:val="004A7E64"/>
    <w:rsid w:val="004B5AB1"/>
    <w:rsid w:val="004B6D7C"/>
    <w:rsid w:val="004C26D2"/>
    <w:rsid w:val="004C39A4"/>
    <w:rsid w:val="004C7986"/>
    <w:rsid w:val="004D3A0B"/>
    <w:rsid w:val="004D65BE"/>
    <w:rsid w:val="004E3B9C"/>
    <w:rsid w:val="004F1C61"/>
    <w:rsid w:val="00510A50"/>
    <w:rsid w:val="005115DA"/>
    <w:rsid w:val="00516289"/>
    <w:rsid w:val="00522AB5"/>
    <w:rsid w:val="0053051F"/>
    <w:rsid w:val="0054347F"/>
    <w:rsid w:val="00552531"/>
    <w:rsid w:val="00552E07"/>
    <w:rsid w:val="00587EA4"/>
    <w:rsid w:val="005905F2"/>
    <w:rsid w:val="00590795"/>
    <w:rsid w:val="00592009"/>
    <w:rsid w:val="005955F7"/>
    <w:rsid w:val="005A1210"/>
    <w:rsid w:val="005A3F89"/>
    <w:rsid w:val="005A418D"/>
    <w:rsid w:val="005A48DE"/>
    <w:rsid w:val="005B38BA"/>
    <w:rsid w:val="005D4A53"/>
    <w:rsid w:val="005D6652"/>
    <w:rsid w:val="005E11EA"/>
    <w:rsid w:val="005E12BD"/>
    <w:rsid w:val="005E2D9B"/>
    <w:rsid w:val="005E3F45"/>
    <w:rsid w:val="005E68A8"/>
    <w:rsid w:val="005E74AE"/>
    <w:rsid w:val="005E7CB1"/>
    <w:rsid w:val="005E7DB2"/>
    <w:rsid w:val="005F1CC9"/>
    <w:rsid w:val="005F6A92"/>
    <w:rsid w:val="0060390F"/>
    <w:rsid w:val="006126B0"/>
    <w:rsid w:val="006209F4"/>
    <w:rsid w:val="006220B6"/>
    <w:rsid w:val="00622B46"/>
    <w:rsid w:val="00624739"/>
    <w:rsid w:val="00624B1D"/>
    <w:rsid w:val="006260DC"/>
    <w:rsid w:val="006269E8"/>
    <w:rsid w:val="0062796B"/>
    <w:rsid w:val="00630E70"/>
    <w:rsid w:val="00635593"/>
    <w:rsid w:val="006378A4"/>
    <w:rsid w:val="0064170C"/>
    <w:rsid w:val="0064230A"/>
    <w:rsid w:val="00654B0D"/>
    <w:rsid w:val="00663BC1"/>
    <w:rsid w:val="0066692A"/>
    <w:rsid w:val="00671C42"/>
    <w:rsid w:val="00675305"/>
    <w:rsid w:val="00677386"/>
    <w:rsid w:val="00683212"/>
    <w:rsid w:val="00683FDC"/>
    <w:rsid w:val="00685C5E"/>
    <w:rsid w:val="006A5A32"/>
    <w:rsid w:val="006B040F"/>
    <w:rsid w:val="006C44E5"/>
    <w:rsid w:val="006C4AD8"/>
    <w:rsid w:val="006C65D9"/>
    <w:rsid w:val="006D1418"/>
    <w:rsid w:val="006E081F"/>
    <w:rsid w:val="006E308B"/>
    <w:rsid w:val="006E4BF7"/>
    <w:rsid w:val="006F5D6A"/>
    <w:rsid w:val="007064F5"/>
    <w:rsid w:val="00715D03"/>
    <w:rsid w:val="00724073"/>
    <w:rsid w:val="00751F13"/>
    <w:rsid w:val="007564B4"/>
    <w:rsid w:val="00756C0F"/>
    <w:rsid w:val="00761681"/>
    <w:rsid w:val="007662E8"/>
    <w:rsid w:val="0076654C"/>
    <w:rsid w:val="00770B73"/>
    <w:rsid w:val="00770DBE"/>
    <w:rsid w:val="00772D2B"/>
    <w:rsid w:val="007816F0"/>
    <w:rsid w:val="00782D53"/>
    <w:rsid w:val="007920DF"/>
    <w:rsid w:val="00797445"/>
    <w:rsid w:val="007B5E12"/>
    <w:rsid w:val="007B6398"/>
    <w:rsid w:val="007B653D"/>
    <w:rsid w:val="007B6622"/>
    <w:rsid w:val="007C3EE8"/>
    <w:rsid w:val="007C3F17"/>
    <w:rsid w:val="007C41EA"/>
    <w:rsid w:val="007C5CAF"/>
    <w:rsid w:val="007D44D8"/>
    <w:rsid w:val="007E0B69"/>
    <w:rsid w:val="007E1B7C"/>
    <w:rsid w:val="007E1FC9"/>
    <w:rsid w:val="007F092C"/>
    <w:rsid w:val="007F2E5D"/>
    <w:rsid w:val="007F3E92"/>
    <w:rsid w:val="007F5F47"/>
    <w:rsid w:val="007F7E99"/>
    <w:rsid w:val="00802587"/>
    <w:rsid w:val="0081386D"/>
    <w:rsid w:val="00816169"/>
    <w:rsid w:val="00817D55"/>
    <w:rsid w:val="00820253"/>
    <w:rsid w:val="00825CA4"/>
    <w:rsid w:val="00835AD7"/>
    <w:rsid w:val="0083796E"/>
    <w:rsid w:val="00842277"/>
    <w:rsid w:val="008437A6"/>
    <w:rsid w:val="008478B2"/>
    <w:rsid w:val="00852068"/>
    <w:rsid w:val="0085393C"/>
    <w:rsid w:val="00855B9F"/>
    <w:rsid w:val="00857F5C"/>
    <w:rsid w:val="00880F4A"/>
    <w:rsid w:val="00884A42"/>
    <w:rsid w:val="008876BE"/>
    <w:rsid w:val="00892B7D"/>
    <w:rsid w:val="0089345E"/>
    <w:rsid w:val="00896EBC"/>
    <w:rsid w:val="008A10A3"/>
    <w:rsid w:val="008B2B16"/>
    <w:rsid w:val="008C12F7"/>
    <w:rsid w:val="008C37A5"/>
    <w:rsid w:val="008C6266"/>
    <w:rsid w:val="008D2B04"/>
    <w:rsid w:val="008E0D08"/>
    <w:rsid w:val="008E10F2"/>
    <w:rsid w:val="008F4869"/>
    <w:rsid w:val="008F4B8F"/>
    <w:rsid w:val="00901EDB"/>
    <w:rsid w:val="00903080"/>
    <w:rsid w:val="009049F2"/>
    <w:rsid w:val="00910392"/>
    <w:rsid w:val="0091719F"/>
    <w:rsid w:val="00924329"/>
    <w:rsid w:val="00924613"/>
    <w:rsid w:val="0092557D"/>
    <w:rsid w:val="00940792"/>
    <w:rsid w:val="0094242C"/>
    <w:rsid w:val="009429A2"/>
    <w:rsid w:val="00942BCF"/>
    <w:rsid w:val="00947A0C"/>
    <w:rsid w:val="00950FCF"/>
    <w:rsid w:val="0097238B"/>
    <w:rsid w:val="00981721"/>
    <w:rsid w:val="00985E81"/>
    <w:rsid w:val="00990467"/>
    <w:rsid w:val="009906E8"/>
    <w:rsid w:val="009A02F9"/>
    <w:rsid w:val="009A2469"/>
    <w:rsid w:val="009A45DD"/>
    <w:rsid w:val="009B1D9A"/>
    <w:rsid w:val="009D0A73"/>
    <w:rsid w:val="009D1A96"/>
    <w:rsid w:val="009D4557"/>
    <w:rsid w:val="009D52B2"/>
    <w:rsid w:val="009D7A00"/>
    <w:rsid w:val="009E71A1"/>
    <w:rsid w:val="00A01EF7"/>
    <w:rsid w:val="00A04788"/>
    <w:rsid w:val="00A07F55"/>
    <w:rsid w:val="00A21FA1"/>
    <w:rsid w:val="00A34933"/>
    <w:rsid w:val="00A35A76"/>
    <w:rsid w:val="00A37D16"/>
    <w:rsid w:val="00A41BD1"/>
    <w:rsid w:val="00A471FA"/>
    <w:rsid w:val="00A514F4"/>
    <w:rsid w:val="00A51EC6"/>
    <w:rsid w:val="00A807BE"/>
    <w:rsid w:val="00A94FE8"/>
    <w:rsid w:val="00AA2DB1"/>
    <w:rsid w:val="00AB1630"/>
    <w:rsid w:val="00AB4054"/>
    <w:rsid w:val="00AB41F5"/>
    <w:rsid w:val="00AB57B4"/>
    <w:rsid w:val="00AC74CF"/>
    <w:rsid w:val="00AD123B"/>
    <w:rsid w:val="00AD4BEA"/>
    <w:rsid w:val="00AD65E4"/>
    <w:rsid w:val="00AD7CAD"/>
    <w:rsid w:val="00AF3C3E"/>
    <w:rsid w:val="00AF7ABA"/>
    <w:rsid w:val="00B0412A"/>
    <w:rsid w:val="00B06F81"/>
    <w:rsid w:val="00B0796A"/>
    <w:rsid w:val="00B2396B"/>
    <w:rsid w:val="00B31716"/>
    <w:rsid w:val="00B317EF"/>
    <w:rsid w:val="00B3654F"/>
    <w:rsid w:val="00B42BBC"/>
    <w:rsid w:val="00B46654"/>
    <w:rsid w:val="00B60C62"/>
    <w:rsid w:val="00B62ED3"/>
    <w:rsid w:val="00B631D8"/>
    <w:rsid w:val="00B64C12"/>
    <w:rsid w:val="00B77CBB"/>
    <w:rsid w:val="00B80980"/>
    <w:rsid w:val="00B80EB0"/>
    <w:rsid w:val="00BA14AB"/>
    <w:rsid w:val="00BA322A"/>
    <w:rsid w:val="00BB2A78"/>
    <w:rsid w:val="00BC1AE9"/>
    <w:rsid w:val="00BC679D"/>
    <w:rsid w:val="00BE17E4"/>
    <w:rsid w:val="00BE249F"/>
    <w:rsid w:val="00BF724D"/>
    <w:rsid w:val="00C03BFF"/>
    <w:rsid w:val="00C104F5"/>
    <w:rsid w:val="00C1201D"/>
    <w:rsid w:val="00C13320"/>
    <w:rsid w:val="00C13E66"/>
    <w:rsid w:val="00C16071"/>
    <w:rsid w:val="00C23848"/>
    <w:rsid w:val="00C33D6D"/>
    <w:rsid w:val="00C37629"/>
    <w:rsid w:val="00C40AEE"/>
    <w:rsid w:val="00C4489F"/>
    <w:rsid w:val="00C47CF7"/>
    <w:rsid w:val="00C60597"/>
    <w:rsid w:val="00C656DC"/>
    <w:rsid w:val="00C66213"/>
    <w:rsid w:val="00CA08B7"/>
    <w:rsid w:val="00CA7F43"/>
    <w:rsid w:val="00CB1901"/>
    <w:rsid w:val="00CB366A"/>
    <w:rsid w:val="00CC127B"/>
    <w:rsid w:val="00CC1F96"/>
    <w:rsid w:val="00CD01CC"/>
    <w:rsid w:val="00CE1CD2"/>
    <w:rsid w:val="00CE383E"/>
    <w:rsid w:val="00CE4515"/>
    <w:rsid w:val="00CE7BA8"/>
    <w:rsid w:val="00CF147A"/>
    <w:rsid w:val="00CF23DB"/>
    <w:rsid w:val="00D1120D"/>
    <w:rsid w:val="00D17172"/>
    <w:rsid w:val="00D4345E"/>
    <w:rsid w:val="00D5144D"/>
    <w:rsid w:val="00D5590B"/>
    <w:rsid w:val="00D55B2D"/>
    <w:rsid w:val="00D715AB"/>
    <w:rsid w:val="00D7205C"/>
    <w:rsid w:val="00D80536"/>
    <w:rsid w:val="00D949C6"/>
    <w:rsid w:val="00D9604D"/>
    <w:rsid w:val="00DA4392"/>
    <w:rsid w:val="00DB2C07"/>
    <w:rsid w:val="00DD1572"/>
    <w:rsid w:val="00DD500A"/>
    <w:rsid w:val="00DE4184"/>
    <w:rsid w:val="00DE63BF"/>
    <w:rsid w:val="00DF100D"/>
    <w:rsid w:val="00E0304E"/>
    <w:rsid w:val="00E0656F"/>
    <w:rsid w:val="00E12853"/>
    <w:rsid w:val="00E14795"/>
    <w:rsid w:val="00E174BC"/>
    <w:rsid w:val="00E27344"/>
    <w:rsid w:val="00E333F0"/>
    <w:rsid w:val="00E54DDE"/>
    <w:rsid w:val="00E56377"/>
    <w:rsid w:val="00E57991"/>
    <w:rsid w:val="00E60C05"/>
    <w:rsid w:val="00E630A3"/>
    <w:rsid w:val="00E65409"/>
    <w:rsid w:val="00E736F0"/>
    <w:rsid w:val="00E8143A"/>
    <w:rsid w:val="00E87367"/>
    <w:rsid w:val="00E90782"/>
    <w:rsid w:val="00E959EE"/>
    <w:rsid w:val="00E96B20"/>
    <w:rsid w:val="00EB6F8C"/>
    <w:rsid w:val="00EC179C"/>
    <w:rsid w:val="00EC1FBA"/>
    <w:rsid w:val="00EC3D1F"/>
    <w:rsid w:val="00EC4890"/>
    <w:rsid w:val="00EC5FF3"/>
    <w:rsid w:val="00ED253A"/>
    <w:rsid w:val="00ED3E4A"/>
    <w:rsid w:val="00ED55D3"/>
    <w:rsid w:val="00ED5C2E"/>
    <w:rsid w:val="00ED7F54"/>
    <w:rsid w:val="00EE2A08"/>
    <w:rsid w:val="00EF04D4"/>
    <w:rsid w:val="00EF1A49"/>
    <w:rsid w:val="00F179D7"/>
    <w:rsid w:val="00F27888"/>
    <w:rsid w:val="00F27DDB"/>
    <w:rsid w:val="00F310EE"/>
    <w:rsid w:val="00F31B39"/>
    <w:rsid w:val="00F40DB2"/>
    <w:rsid w:val="00F461CA"/>
    <w:rsid w:val="00F54CDA"/>
    <w:rsid w:val="00F60702"/>
    <w:rsid w:val="00F60F1D"/>
    <w:rsid w:val="00F64BCD"/>
    <w:rsid w:val="00F70654"/>
    <w:rsid w:val="00F76458"/>
    <w:rsid w:val="00F83F7F"/>
    <w:rsid w:val="00F94B2F"/>
    <w:rsid w:val="00F96CA7"/>
    <w:rsid w:val="00FA7A92"/>
    <w:rsid w:val="00FC2916"/>
    <w:rsid w:val="00FD2712"/>
    <w:rsid w:val="00FE0945"/>
    <w:rsid w:val="00FE310F"/>
    <w:rsid w:val="00FE77B6"/>
    <w:rsid w:val="00FF2829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BA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8B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5D03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C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6169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6169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6169"/>
    <w:rPr>
      <w:rFonts w:ascii="Calibri" w:hAnsi="Calibri"/>
      <w:b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3C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5B38BA"/>
  </w:style>
  <w:style w:type="character" w:customStyle="1" w:styleId="WW8Num1z1">
    <w:name w:val="WW8Num1z1"/>
    <w:uiPriority w:val="99"/>
    <w:rsid w:val="005B38BA"/>
  </w:style>
  <w:style w:type="character" w:customStyle="1" w:styleId="WW8Num1z2">
    <w:name w:val="WW8Num1z2"/>
    <w:uiPriority w:val="99"/>
    <w:rsid w:val="005B38BA"/>
  </w:style>
  <w:style w:type="character" w:customStyle="1" w:styleId="WW8Num1z3">
    <w:name w:val="WW8Num1z3"/>
    <w:uiPriority w:val="99"/>
    <w:rsid w:val="005B38BA"/>
  </w:style>
  <w:style w:type="character" w:customStyle="1" w:styleId="WW8Num1z4">
    <w:name w:val="WW8Num1z4"/>
    <w:uiPriority w:val="99"/>
    <w:rsid w:val="005B38BA"/>
  </w:style>
  <w:style w:type="character" w:customStyle="1" w:styleId="WW8Num1z5">
    <w:name w:val="WW8Num1z5"/>
    <w:uiPriority w:val="99"/>
    <w:rsid w:val="005B38BA"/>
  </w:style>
  <w:style w:type="character" w:customStyle="1" w:styleId="WW8Num1z6">
    <w:name w:val="WW8Num1z6"/>
    <w:uiPriority w:val="99"/>
    <w:rsid w:val="005B38BA"/>
  </w:style>
  <w:style w:type="character" w:customStyle="1" w:styleId="WW8Num1z7">
    <w:name w:val="WW8Num1z7"/>
    <w:uiPriority w:val="99"/>
    <w:rsid w:val="005B38BA"/>
  </w:style>
  <w:style w:type="character" w:customStyle="1" w:styleId="WW8Num1z8">
    <w:name w:val="WW8Num1z8"/>
    <w:uiPriority w:val="99"/>
    <w:rsid w:val="005B38BA"/>
  </w:style>
  <w:style w:type="character" w:customStyle="1" w:styleId="WW8Num2z0">
    <w:name w:val="WW8Num2z0"/>
    <w:uiPriority w:val="99"/>
    <w:rsid w:val="005B38BA"/>
  </w:style>
  <w:style w:type="character" w:customStyle="1" w:styleId="WW8Num2z1">
    <w:name w:val="WW8Num2z1"/>
    <w:uiPriority w:val="99"/>
    <w:rsid w:val="005B38BA"/>
  </w:style>
  <w:style w:type="character" w:customStyle="1" w:styleId="WW8Num2z2">
    <w:name w:val="WW8Num2z2"/>
    <w:uiPriority w:val="99"/>
    <w:rsid w:val="005B38BA"/>
  </w:style>
  <w:style w:type="character" w:customStyle="1" w:styleId="WW8Num2z3">
    <w:name w:val="WW8Num2z3"/>
    <w:uiPriority w:val="99"/>
    <w:rsid w:val="005B38BA"/>
  </w:style>
  <w:style w:type="character" w:customStyle="1" w:styleId="WW8Num2z4">
    <w:name w:val="WW8Num2z4"/>
    <w:uiPriority w:val="99"/>
    <w:rsid w:val="005B38BA"/>
  </w:style>
  <w:style w:type="character" w:customStyle="1" w:styleId="WW8Num2z5">
    <w:name w:val="WW8Num2z5"/>
    <w:uiPriority w:val="99"/>
    <w:rsid w:val="005B38BA"/>
  </w:style>
  <w:style w:type="character" w:customStyle="1" w:styleId="WW8Num2z6">
    <w:name w:val="WW8Num2z6"/>
    <w:uiPriority w:val="99"/>
    <w:rsid w:val="005B38BA"/>
  </w:style>
  <w:style w:type="character" w:customStyle="1" w:styleId="WW8Num2z7">
    <w:name w:val="WW8Num2z7"/>
    <w:uiPriority w:val="99"/>
    <w:rsid w:val="005B38BA"/>
  </w:style>
  <w:style w:type="character" w:customStyle="1" w:styleId="WW8Num2z8">
    <w:name w:val="WW8Num2z8"/>
    <w:uiPriority w:val="99"/>
    <w:rsid w:val="005B38BA"/>
  </w:style>
  <w:style w:type="character" w:customStyle="1" w:styleId="WW8Num3z0">
    <w:name w:val="WW8Num3z0"/>
    <w:uiPriority w:val="99"/>
    <w:rsid w:val="005B38BA"/>
  </w:style>
  <w:style w:type="character" w:customStyle="1" w:styleId="WW8Num4z0">
    <w:name w:val="WW8Num4z0"/>
    <w:uiPriority w:val="99"/>
    <w:rsid w:val="005B38BA"/>
  </w:style>
  <w:style w:type="character" w:customStyle="1" w:styleId="WW8Num5z0">
    <w:name w:val="WW8Num5z0"/>
    <w:uiPriority w:val="99"/>
    <w:rsid w:val="005B38BA"/>
  </w:style>
  <w:style w:type="character" w:customStyle="1" w:styleId="4">
    <w:name w:val="Основной шрифт абзаца4"/>
    <w:uiPriority w:val="99"/>
    <w:rsid w:val="005B38BA"/>
  </w:style>
  <w:style w:type="character" w:customStyle="1" w:styleId="3">
    <w:name w:val="Основной шрифт абзаца3"/>
    <w:uiPriority w:val="99"/>
    <w:rsid w:val="005B38BA"/>
  </w:style>
  <w:style w:type="character" w:customStyle="1" w:styleId="2">
    <w:name w:val="Основной шрифт абзаца2"/>
    <w:uiPriority w:val="99"/>
    <w:rsid w:val="005B38BA"/>
  </w:style>
  <w:style w:type="character" w:customStyle="1" w:styleId="1">
    <w:name w:val="Основной шрифт абзаца1"/>
    <w:uiPriority w:val="99"/>
    <w:rsid w:val="005B38BA"/>
  </w:style>
  <w:style w:type="character" w:styleId="Hyperlink">
    <w:name w:val="Hyperlink"/>
    <w:basedOn w:val="DefaultParagraphFont"/>
    <w:uiPriority w:val="99"/>
    <w:rsid w:val="005B38BA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5B38BA"/>
    <w:rPr>
      <w:rFonts w:cs="Times New Roman"/>
      <w:color w:val="800080"/>
      <w:u w:val="single"/>
    </w:rPr>
  </w:style>
  <w:style w:type="character" w:customStyle="1" w:styleId="WW8Num3z4">
    <w:name w:val="WW8Num3z4"/>
    <w:uiPriority w:val="99"/>
    <w:rsid w:val="005B38BA"/>
  </w:style>
  <w:style w:type="character" w:customStyle="1" w:styleId="WW8Num4z1">
    <w:name w:val="WW8Num4z1"/>
    <w:uiPriority w:val="99"/>
    <w:rsid w:val="005B38BA"/>
  </w:style>
  <w:style w:type="character" w:customStyle="1" w:styleId="WW8Num4z2">
    <w:name w:val="WW8Num4z2"/>
    <w:uiPriority w:val="99"/>
    <w:rsid w:val="005B38BA"/>
  </w:style>
  <w:style w:type="character" w:customStyle="1" w:styleId="WW8Num4z3">
    <w:name w:val="WW8Num4z3"/>
    <w:uiPriority w:val="99"/>
    <w:rsid w:val="005B38BA"/>
  </w:style>
  <w:style w:type="character" w:customStyle="1" w:styleId="WW8Num4z4">
    <w:name w:val="WW8Num4z4"/>
    <w:uiPriority w:val="99"/>
    <w:rsid w:val="005B38BA"/>
  </w:style>
  <w:style w:type="character" w:customStyle="1" w:styleId="WW8Num4z5">
    <w:name w:val="WW8Num4z5"/>
    <w:uiPriority w:val="99"/>
    <w:rsid w:val="005B38BA"/>
  </w:style>
  <w:style w:type="character" w:customStyle="1" w:styleId="WW8Num4z6">
    <w:name w:val="WW8Num4z6"/>
    <w:uiPriority w:val="99"/>
    <w:rsid w:val="005B38BA"/>
  </w:style>
  <w:style w:type="character" w:customStyle="1" w:styleId="WW8Num4z7">
    <w:name w:val="WW8Num4z7"/>
    <w:uiPriority w:val="99"/>
    <w:rsid w:val="005B38BA"/>
  </w:style>
  <w:style w:type="character" w:customStyle="1" w:styleId="WW8Num4z8">
    <w:name w:val="WW8Num4z8"/>
    <w:uiPriority w:val="99"/>
    <w:rsid w:val="005B38BA"/>
  </w:style>
  <w:style w:type="paragraph" w:customStyle="1" w:styleId="a">
    <w:name w:val="Заголовок"/>
    <w:basedOn w:val="Normal"/>
    <w:next w:val="BodyText"/>
    <w:uiPriority w:val="99"/>
    <w:rsid w:val="005B38BA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5B3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3CD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5B38BA"/>
    <w:rPr>
      <w:rFonts w:cs="Mangal"/>
    </w:rPr>
  </w:style>
  <w:style w:type="paragraph" w:customStyle="1" w:styleId="40">
    <w:name w:val="Название4"/>
    <w:basedOn w:val="Normal"/>
    <w:uiPriority w:val="99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Normal"/>
    <w:uiPriority w:val="99"/>
    <w:rsid w:val="005B38BA"/>
    <w:pPr>
      <w:suppressLineNumbers/>
    </w:pPr>
    <w:rPr>
      <w:rFonts w:cs="Mangal"/>
    </w:rPr>
  </w:style>
  <w:style w:type="paragraph" w:customStyle="1" w:styleId="30">
    <w:name w:val="Название3"/>
    <w:basedOn w:val="Normal"/>
    <w:uiPriority w:val="99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Normal"/>
    <w:uiPriority w:val="99"/>
    <w:rsid w:val="005B38BA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Normal"/>
    <w:uiPriority w:val="99"/>
    <w:rsid w:val="005B38BA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Normal"/>
    <w:uiPriority w:val="99"/>
    <w:rsid w:val="005B38BA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5B38BA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5B38BA"/>
    <w:pPr>
      <w:suppressLineNumbers/>
    </w:pPr>
  </w:style>
  <w:style w:type="paragraph" w:customStyle="1" w:styleId="a1">
    <w:name w:val="Заголовок таблицы"/>
    <w:basedOn w:val="a0"/>
    <w:uiPriority w:val="99"/>
    <w:rsid w:val="005B38BA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5B38BA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B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CD"/>
    <w:rPr>
      <w:sz w:val="0"/>
      <w:szCs w:val="0"/>
      <w:lang w:eastAsia="ar-SA"/>
    </w:rPr>
  </w:style>
  <w:style w:type="paragraph" w:customStyle="1" w:styleId="ConsNonformat">
    <w:name w:val="ConsNonformat"/>
    <w:uiPriority w:val="99"/>
    <w:rsid w:val="005B38BA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28A0"/>
    <w:pPr>
      <w:widowControl w:val="0"/>
      <w:autoSpaceDE w:val="0"/>
      <w:autoSpaceDN w:val="0"/>
    </w:pPr>
    <w:rPr>
      <w:sz w:val="28"/>
      <w:szCs w:val="20"/>
    </w:rPr>
  </w:style>
  <w:style w:type="paragraph" w:customStyle="1" w:styleId="a2">
    <w:name w:val="???????"/>
    <w:uiPriority w:val="99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  <w:szCs w:val="20"/>
    </w:rPr>
  </w:style>
  <w:style w:type="paragraph" w:customStyle="1" w:styleId="22">
    <w:name w:val="???????2"/>
    <w:uiPriority w:val="99"/>
    <w:rsid w:val="00B06F8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F64B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652</Words>
  <Characters>3717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Васильева</dc:creator>
  <cp:keywords/>
  <dc:description/>
  <cp:lastModifiedBy>blednova-el</cp:lastModifiedBy>
  <cp:revision>2</cp:revision>
  <cp:lastPrinted>2021-06-21T13:53:00Z</cp:lastPrinted>
  <dcterms:created xsi:type="dcterms:W3CDTF">2021-06-30T07:39:00Z</dcterms:created>
  <dcterms:modified xsi:type="dcterms:W3CDTF">2021-06-30T07:39:00Z</dcterms:modified>
</cp:coreProperties>
</file>