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A61589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A61589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A61589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A61589">
        <w:rPr>
          <w:caps/>
          <w:sz w:val="24"/>
          <w:szCs w:val="20"/>
          <w:lang w:eastAsia="ru-RU"/>
        </w:rPr>
        <w:t>орловская область</w:t>
      </w:r>
    </w:p>
    <w:p w:rsidR="00816169" w:rsidRPr="00A61589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A61589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A61589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A61589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A61589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A61589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A61589">
        <w:rPr>
          <w:b/>
          <w:bCs/>
          <w:caps/>
          <w:sz w:val="32"/>
          <w:lang w:eastAsia="ru-RU"/>
        </w:rPr>
        <w:t>постановление</w:t>
      </w:r>
    </w:p>
    <w:p w:rsidR="00816169" w:rsidRPr="00A61589" w:rsidRDefault="00A6158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ru-RU"/>
        </w:rPr>
      </w:pPr>
      <w:r w:rsidRPr="00A61589">
        <w:rPr>
          <w:sz w:val="24"/>
          <w:lang w:eastAsia="ru-RU"/>
        </w:rPr>
        <w:t>19 апреля 2022</w:t>
      </w:r>
      <w:r w:rsidR="00816169" w:rsidRPr="00A61589">
        <w:rPr>
          <w:sz w:val="24"/>
          <w:lang w:eastAsia="ru-RU"/>
        </w:rPr>
        <w:tab/>
        <w:t xml:space="preserve">      </w:t>
      </w:r>
      <w:r w:rsidR="00816169" w:rsidRPr="00A61589">
        <w:rPr>
          <w:sz w:val="24"/>
          <w:lang w:eastAsia="ru-RU"/>
        </w:rPr>
        <w:tab/>
        <w:t xml:space="preserve">                </w:t>
      </w:r>
      <w:r w:rsidRPr="00A61589">
        <w:rPr>
          <w:sz w:val="24"/>
          <w:lang w:eastAsia="ru-RU"/>
        </w:rPr>
        <w:t xml:space="preserve">                         </w:t>
      </w:r>
      <w:r w:rsidR="00816169" w:rsidRPr="00A61589">
        <w:rPr>
          <w:sz w:val="24"/>
          <w:lang w:eastAsia="ru-RU"/>
        </w:rPr>
        <w:t xml:space="preserve"> №</w:t>
      </w:r>
      <w:r w:rsidRPr="00A61589">
        <w:rPr>
          <w:sz w:val="24"/>
          <w:lang w:eastAsia="ru-RU"/>
        </w:rPr>
        <w:t>2223</w:t>
      </w:r>
    </w:p>
    <w:p w:rsidR="00816169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A61589">
        <w:rPr>
          <w:szCs w:val="28"/>
          <w:lang w:eastAsia="ru-RU"/>
        </w:rPr>
        <w:t>Орёл</w:t>
      </w:r>
    </w:p>
    <w:p w:rsidR="00A61589" w:rsidRPr="00A61589" w:rsidRDefault="00A6158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857F5C" w:rsidRPr="00117EE2" w:rsidRDefault="00857F5C" w:rsidP="00857F5C">
      <w:pPr>
        <w:pStyle w:val="aa"/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  <w:r w:rsidRPr="0028690F">
        <w:rPr>
          <w:rFonts w:ascii="Times New Roman" w:hAnsi="Times New Roman"/>
          <w:spacing w:val="0"/>
          <w:sz w:val="28"/>
          <w:szCs w:val="28"/>
        </w:rPr>
        <w:t xml:space="preserve">О внесении изменений в постановление администрации города Орла от </w:t>
      </w:r>
      <w:proofErr w:type="gramStart"/>
      <w:r w:rsidR="0076672E">
        <w:rPr>
          <w:rFonts w:ascii="Times New Roman" w:hAnsi="Times New Roman"/>
          <w:spacing w:val="0"/>
          <w:sz w:val="28"/>
          <w:szCs w:val="28"/>
        </w:rPr>
        <w:t xml:space="preserve">31.03.2022 </w:t>
      </w:r>
      <w:r w:rsidR="009D0BFC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8690F">
        <w:rPr>
          <w:rFonts w:ascii="Times New Roman" w:hAnsi="Times New Roman"/>
          <w:spacing w:val="0"/>
          <w:sz w:val="28"/>
          <w:szCs w:val="28"/>
        </w:rPr>
        <w:t>№</w:t>
      </w:r>
      <w:proofErr w:type="gramEnd"/>
      <w:r w:rsidRPr="0028690F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76672E">
        <w:rPr>
          <w:rFonts w:ascii="Times New Roman" w:hAnsi="Times New Roman"/>
          <w:spacing w:val="0"/>
          <w:sz w:val="28"/>
          <w:szCs w:val="28"/>
        </w:rPr>
        <w:t>1715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/>
          <w:spacing w:val="0"/>
          <w:sz w:val="28"/>
          <w:szCs w:val="28"/>
        </w:rPr>
        <w:t xml:space="preserve">О проведении аукциона </w:t>
      </w:r>
      <w:r w:rsidRPr="00AD65E4">
        <w:rPr>
          <w:rFonts w:ascii="Times New Roman" w:hAnsi="Times New Roman"/>
          <w:spacing w:val="0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pacing w:val="0"/>
          <w:sz w:val="28"/>
          <w:szCs w:val="28"/>
        </w:rPr>
        <w:t xml:space="preserve">ов </w:t>
      </w:r>
      <w:r w:rsidRPr="00AD65E4">
        <w:rPr>
          <w:rFonts w:ascii="Times New Roman" w:hAnsi="Times New Roman"/>
          <w:spacing w:val="0"/>
          <w:sz w:val="28"/>
          <w:szCs w:val="28"/>
        </w:rPr>
        <w:t>на размещение нестационарн</w:t>
      </w:r>
      <w:r>
        <w:rPr>
          <w:rFonts w:ascii="Times New Roman" w:hAnsi="Times New Roman"/>
          <w:spacing w:val="0"/>
          <w:sz w:val="28"/>
          <w:szCs w:val="28"/>
        </w:rPr>
        <w:t>ых</w:t>
      </w:r>
      <w:r w:rsidRPr="00AD65E4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>
        <w:rPr>
          <w:rFonts w:ascii="Times New Roman" w:hAnsi="Times New Roman"/>
          <w:spacing w:val="0"/>
          <w:sz w:val="28"/>
          <w:szCs w:val="28"/>
        </w:rPr>
        <w:t>ов на территории муниципального образования «Город Орёл»</w:t>
      </w: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Cs w:val="28"/>
          <w:lang w:eastAsia="ru-RU"/>
        </w:rPr>
      </w:pPr>
    </w:p>
    <w:p w:rsidR="00857F5C" w:rsidRPr="0028690F" w:rsidRDefault="00857F5C" w:rsidP="00857F5C">
      <w:pPr>
        <w:ind w:firstLine="540"/>
        <w:jc w:val="both"/>
        <w:rPr>
          <w:szCs w:val="28"/>
        </w:rPr>
      </w:pPr>
      <w:r w:rsidRPr="0028690F">
        <w:rPr>
          <w:szCs w:val="28"/>
        </w:rPr>
        <w:t xml:space="preserve">В соответствии с Федеральным законом от 28 декабря 2009 г. №381–ФЗ «Об основах государственного регулирования торговой деятельности в Российской Федерации», на основании Положения о проведении аукционов на право размещения нестационарных объектов на территории муниципального образования «Город Орел», утвержденного постановлением администрации города Орла от  21 сентября 2015 г. № 4192 «О размещении нестационарных объектов на территории муниципального образования «Город Орёл», постановления администрации города Орла от 24 октября  2016 г. № 4798 «Об утверждении схем размещения нестационарных торговых объектов на территории города Орла» </w:t>
      </w:r>
      <w:r w:rsidRPr="0028690F">
        <w:rPr>
          <w:b/>
          <w:szCs w:val="28"/>
        </w:rPr>
        <w:t>администрация города Орла постановляет</w:t>
      </w:r>
      <w:r w:rsidRPr="0028690F">
        <w:rPr>
          <w:szCs w:val="28"/>
        </w:rPr>
        <w:t>:</w:t>
      </w:r>
    </w:p>
    <w:p w:rsidR="008713B9" w:rsidRPr="0028690F" w:rsidRDefault="00CF23DB" w:rsidP="006D2F86">
      <w:pPr>
        <w:ind w:firstLine="709"/>
        <w:jc w:val="both"/>
        <w:rPr>
          <w:szCs w:val="28"/>
        </w:rPr>
      </w:pPr>
      <w:r>
        <w:rPr>
          <w:szCs w:val="28"/>
        </w:rPr>
        <w:t>1. В п</w:t>
      </w:r>
      <w:r w:rsidR="00857F5C" w:rsidRPr="0028690F">
        <w:rPr>
          <w:szCs w:val="28"/>
        </w:rPr>
        <w:t xml:space="preserve">риложение к постановлению администрации города Орла от </w:t>
      </w:r>
      <w:r w:rsidR="006E6F5D">
        <w:rPr>
          <w:szCs w:val="28"/>
        </w:rPr>
        <w:t>31.03.2022</w:t>
      </w:r>
      <w:r w:rsidR="004C26D2" w:rsidRPr="0028690F">
        <w:rPr>
          <w:szCs w:val="28"/>
        </w:rPr>
        <w:t xml:space="preserve"> № </w:t>
      </w:r>
      <w:r w:rsidR="006E6F5D">
        <w:rPr>
          <w:szCs w:val="28"/>
        </w:rPr>
        <w:t>1715</w:t>
      </w:r>
      <w:r w:rsidR="004C26D2" w:rsidRPr="0028690F">
        <w:rPr>
          <w:szCs w:val="28"/>
        </w:rPr>
        <w:t xml:space="preserve"> </w:t>
      </w:r>
      <w:r w:rsidR="002A66C1" w:rsidRPr="0028690F">
        <w:rPr>
          <w:szCs w:val="28"/>
        </w:rPr>
        <w:t>внести изменение</w:t>
      </w:r>
      <w:r w:rsidR="008713B9">
        <w:rPr>
          <w:szCs w:val="28"/>
        </w:rPr>
        <w:t>, заменив слова</w:t>
      </w:r>
      <w:r w:rsidR="00857F5C" w:rsidRPr="0028690F">
        <w:rPr>
          <w:szCs w:val="28"/>
        </w:rPr>
        <w:t>:</w:t>
      </w:r>
      <w:r w:rsidR="008713B9">
        <w:rPr>
          <w:szCs w:val="28"/>
        </w:rPr>
        <w:t xml:space="preserve"> «</w:t>
      </w:r>
      <w:r w:rsidR="008713B9" w:rsidRPr="008713B9">
        <w:rPr>
          <w:szCs w:val="28"/>
        </w:rPr>
        <w:t>в 11:00</w:t>
      </w:r>
      <w:r w:rsidR="008713B9">
        <w:rPr>
          <w:szCs w:val="28"/>
        </w:rPr>
        <w:t>» словами:</w:t>
      </w:r>
      <w:r w:rsidR="006D2F86">
        <w:rPr>
          <w:szCs w:val="28"/>
        </w:rPr>
        <w:t xml:space="preserve">       </w:t>
      </w:r>
      <w:r w:rsidR="008713B9">
        <w:rPr>
          <w:szCs w:val="28"/>
        </w:rPr>
        <w:t xml:space="preserve">«в 15.00». </w:t>
      </w:r>
    </w:p>
    <w:p w:rsidR="00F66AEC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         </w:t>
      </w:r>
      <w:r w:rsidR="00F83F7F">
        <w:rPr>
          <w:szCs w:val="28"/>
          <w:lang w:eastAsia="ru-RU"/>
        </w:rPr>
        <w:t>2</w:t>
      </w:r>
      <w:r w:rsidR="00816169" w:rsidRPr="00816169">
        <w:rPr>
          <w:szCs w:val="28"/>
          <w:lang w:eastAsia="ru-RU"/>
        </w:rPr>
        <w:t xml:space="preserve">. </w:t>
      </w:r>
      <w:r w:rsidR="00F66AEC" w:rsidRPr="00F66AEC">
        <w:rPr>
          <w:color w:val="000000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</w:t>
      </w:r>
      <w:r w:rsidR="00E140AF">
        <w:rPr>
          <w:color w:val="000000"/>
          <w:szCs w:val="28"/>
        </w:rPr>
        <w:t>раздел «Нестационарная торговля»</w:t>
      </w:r>
      <w:r w:rsidR="00F66AEC" w:rsidRPr="00F66AEC">
        <w:rPr>
          <w:color w:val="000000"/>
          <w:szCs w:val="28"/>
        </w:rPr>
        <w:t>.</w:t>
      </w:r>
    </w:p>
    <w:p w:rsidR="00477784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F66AEC">
        <w:rPr>
          <w:color w:val="000000"/>
          <w:szCs w:val="28"/>
        </w:rPr>
        <w:t>3</w:t>
      </w:r>
      <w:r w:rsidR="00F66AEC" w:rsidRPr="00F66AEC">
        <w:rPr>
          <w:color w:val="000000"/>
          <w:szCs w:val="28"/>
        </w:rPr>
        <w:t>. Контроль за исполнением настоящего постановления возложить на заместителя Мэра города Орла А.В. Степанова.</w:t>
      </w:r>
    </w:p>
    <w:p w:rsidR="00F66AEC" w:rsidRDefault="00F66AEC" w:rsidP="00F66AEC">
      <w:pPr>
        <w:tabs>
          <w:tab w:val="num" w:pos="-142"/>
        </w:tabs>
        <w:ind w:firstLine="408"/>
        <w:jc w:val="both"/>
        <w:rPr>
          <w:color w:val="000000"/>
          <w:szCs w:val="28"/>
        </w:rPr>
      </w:pPr>
    </w:p>
    <w:p w:rsidR="00F66AEC" w:rsidRDefault="00F66AEC" w:rsidP="00F4530A">
      <w:pPr>
        <w:tabs>
          <w:tab w:val="num" w:pos="-14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4BCD" w:rsidTr="00663BC1">
        <w:tc>
          <w:tcPr>
            <w:tcW w:w="3652" w:type="dxa"/>
          </w:tcPr>
          <w:p w:rsidR="00F64BCD" w:rsidRPr="00EF04D4" w:rsidRDefault="00AA2DB1" w:rsidP="00EF04D4">
            <w:pPr>
              <w:tabs>
                <w:tab w:val="left" w:pos="751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Мэр</w:t>
            </w:r>
            <w:r w:rsidR="00EF04D4" w:rsidRPr="00EF04D4">
              <w:rPr>
                <w:szCs w:val="20"/>
                <w:lang w:eastAsia="ru-RU"/>
              </w:rPr>
              <w:t xml:space="preserve"> </w:t>
            </w:r>
            <w:r w:rsidR="00F64BCD" w:rsidRPr="0011184F">
              <w:rPr>
                <w:szCs w:val="20"/>
                <w:lang w:eastAsia="ru-RU"/>
              </w:rPr>
              <w:t>города Орла</w:t>
            </w:r>
            <w:r w:rsidR="00663BC1">
              <w:rPr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5918" w:type="dxa"/>
          </w:tcPr>
          <w:p w:rsidR="00EF04D4" w:rsidRPr="00E90782" w:rsidRDefault="00663BC1" w:rsidP="00663BC1">
            <w:pPr>
              <w:jc w:val="right"/>
            </w:pPr>
            <w:r>
              <w:t xml:space="preserve">Ю.Н. </w:t>
            </w:r>
            <w:proofErr w:type="spellStart"/>
            <w:r>
              <w:t>Парахин</w:t>
            </w:r>
            <w:proofErr w:type="spellEnd"/>
          </w:p>
          <w:p w:rsidR="004C26D2" w:rsidRPr="00EF04D4" w:rsidRDefault="00EF04D4" w:rsidP="00663BC1">
            <w:pPr>
              <w:rPr>
                <w:lang w:val="en-US"/>
              </w:rPr>
            </w:pPr>
            <w:r w:rsidRPr="00E90782">
              <w:t xml:space="preserve">                                                </w:t>
            </w:r>
          </w:p>
        </w:tc>
      </w:tr>
    </w:tbl>
    <w:p w:rsidR="00EF04D4" w:rsidRDefault="00EF04D4" w:rsidP="00E140AF">
      <w:pPr>
        <w:pStyle w:val="aa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11184F" w:rsidRDefault="0011184F" w:rsidP="005E3F45">
      <w:pPr>
        <w:pStyle w:val="aa"/>
        <w:ind w:firstLine="0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</w:p>
    <w:sectPr w:rsidR="0011184F" w:rsidSect="00A61589">
      <w:pgSz w:w="11906" w:h="16838"/>
      <w:pgMar w:top="568" w:right="851" w:bottom="61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149CB"/>
    <w:rsid w:val="000203B5"/>
    <w:rsid w:val="00020DC1"/>
    <w:rsid w:val="000216ED"/>
    <w:rsid w:val="00021DE3"/>
    <w:rsid w:val="00022C26"/>
    <w:rsid w:val="0004106D"/>
    <w:rsid w:val="000447CA"/>
    <w:rsid w:val="000557F9"/>
    <w:rsid w:val="00081B75"/>
    <w:rsid w:val="00092A28"/>
    <w:rsid w:val="00092DDC"/>
    <w:rsid w:val="000A271B"/>
    <w:rsid w:val="000A5702"/>
    <w:rsid w:val="000A6925"/>
    <w:rsid w:val="000B2E09"/>
    <w:rsid w:val="000C2D7F"/>
    <w:rsid w:val="000C708A"/>
    <w:rsid w:val="000D2B27"/>
    <w:rsid w:val="000D4732"/>
    <w:rsid w:val="000F071F"/>
    <w:rsid w:val="000F4D7B"/>
    <w:rsid w:val="00107581"/>
    <w:rsid w:val="0011184F"/>
    <w:rsid w:val="001133CD"/>
    <w:rsid w:val="001269E5"/>
    <w:rsid w:val="00131140"/>
    <w:rsid w:val="00132A63"/>
    <w:rsid w:val="001365CA"/>
    <w:rsid w:val="001638DB"/>
    <w:rsid w:val="00164AD8"/>
    <w:rsid w:val="00165C3C"/>
    <w:rsid w:val="00167AC0"/>
    <w:rsid w:val="00181620"/>
    <w:rsid w:val="00195859"/>
    <w:rsid w:val="001A3F50"/>
    <w:rsid w:val="001B6FDE"/>
    <w:rsid w:val="001C64C5"/>
    <w:rsid w:val="001D7AA2"/>
    <w:rsid w:val="001E28A0"/>
    <w:rsid w:val="001F7B0C"/>
    <w:rsid w:val="002147AB"/>
    <w:rsid w:val="00220126"/>
    <w:rsid w:val="002357A9"/>
    <w:rsid w:val="00236208"/>
    <w:rsid w:val="00263692"/>
    <w:rsid w:val="00266F3D"/>
    <w:rsid w:val="002807FD"/>
    <w:rsid w:val="0028344F"/>
    <w:rsid w:val="00284A3C"/>
    <w:rsid w:val="0028690F"/>
    <w:rsid w:val="002905D2"/>
    <w:rsid w:val="00296ED8"/>
    <w:rsid w:val="002A0439"/>
    <w:rsid w:val="002A56FF"/>
    <w:rsid w:val="002A66C1"/>
    <w:rsid w:val="002B0866"/>
    <w:rsid w:val="002B4432"/>
    <w:rsid w:val="002C0101"/>
    <w:rsid w:val="002C2890"/>
    <w:rsid w:val="002C33B6"/>
    <w:rsid w:val="002D650D"/>
    <w:rsid w:val="002E7FE5"/>
    <w:rsid w:val="0030685E"/>
    <w:rsid w:val="003078F4"/>
    <w:rsid w:val="00310135"/>
    <w:rsid w:val="0031321E"/>
    <w:rsid w:val="0032248A"/>
    <w:rsid w:val="00332293"/>
    <w:rsid w:val="00334CC0"/>
    <w:rsid w:val="00335744"/>
    <w:rsid w:val="0037467F"/>
    <w:rsid w:val="00383146"/>
    <w:rsid w:val="00385CA9"/>
    <w:rsid w:val="00386F43"/>
    <w:rsid w:val="00390851"/>
    <w:rsid w:val="00390887"/>
    <w:rsid w:val="00390C43"/>
    <w:rsid w:val="00390CBC"/>
    <w:rsid w:val="00396E34"/>
    <w:rsid w:val="003A79CB"/>
    <w:rsid w:val="003B27BE"/>
    <w:rsid w:val="003B35BD"/>
    <w:rsid w:val="003C3E63"/>
    <w:rsid w:val="003C4951"/>
    <w:rsid w:val="003C7809"/>
    <w:rsid w:val="003D33F6"/>
    <w:rsid w:val="003D37B3"/>
    <w:rsid w:val="003E1680"/>
    <w:rsid w:val="003E1B4B"/>
    <w:rsid w:val="003E5DBA"/>
    <w:rsid w:val="003E7A7F"/>
    <w:rsid w:val="003F2840"/>
    <w:rsid w:val="00402CE6"/>
    <w:rsid w:val="00402E79"/>
    <w:rsid w:val="00404331"/>
    <w:rsid w:val="00406B24"/>
    <w:rsid w:val="0043548B"/>
    <w:rsid w:val="00443F90"/>
    <w:rsid w:val="00445D38"/>
    <w:rsid w:val="00454F1A"/>
    <w:rsid w:val="0045615D"/>
    <w:rsid w:val="004664C1"/>
    <w:rsid w:val="0046723C"/>
    <w:rsid w:val="00467A52"/>
    <w:rsid w:val="00467B1A"/>
    <w:rsid w:val="004723CE"/>
    <w:rsid w:val="004751EF"/>
    <w:rsid w:val="00475746"/>
    <w:rsid w:val="00477784"/>
    <w:rsid w:val="00480E09"/>
    <w:rsid w:val="004A794A"/>
    <w:rsid w:val="004A7E64"/>
    <w:rsid w:val="004B5AB1"/>
    <w:rsid w:val="004B6D7C"/>
    <w:rsid w:val="004C26D2"/>
    <w:rsid w:val="004C39A4"/>
    <w:rsid w:val="004C7986"/>
    <w:rsid w:val="004D3A0B"/>
    <w:rsid w:val="004D65BE"/>
    <w:rsid w:val="004E3B9C"/>
    <w:rsid w:val="004F1C61"/>
    <w:rsid w:val="00505569"/>
    <w:rsid w:val="00510A50"/>
    <w:rsid w:val="005115DA"/>
    <w:rsid w:val="00516289"/>
    <w:rsid w:val="0053051F"/>
    <w:rsid w:val="00552531"/>
    <w:rsid w:val="00552E07"/>
    <w:rsid w:val="0055540C"/>
    <w:rsid w:val="005905F2"/>
    <w:rsid w:val="00590795"/>
    <w:rsid w:val="00592009"/>
    <w:rsid w:val="005955F7"/>
    <w:rsid w:val="005A1210"/>
    <w:rsid w:val="005A3F89"/>
    <w:rsid w:val="005A418D"/>
    <w:rsid w:val="005A48DE"/>
    <w:rsid w:val="005B38BA"/>
    <w:rsid w:val="005D4A53"/>
    <w:rsid w:val="005D6652"/>
    <w:rsid w:val="005E11EA"/>
    <w:rsid w:val="005E12BD"/>
    <w:rsid w:val="005E2D9B"/>
    <w:rsid w:val="005E3F45"/>
    <w:rsid w:val="005E68A8"/>
    <w:rsid w:val="005E74AE"/>
    <w:rsid w:val="005E7CB1"/>
    <w:rsid w:val="005E7DB2"/>
    <w:rsid w:val="005F1CC9"/>
    <w:rsid w:val="005F6A92"/>
    <w:rsid w:val="0060390F"/>
    <w:rsid w:val="006126B0"/>
    <w:rsid w:val="006209F4"/>
    <w:rsid w:val="006220B6"/>
    <w:rsid w:val="00622B46"/>
    <w:rsid w:val="00624739"/>
    <w:rsid w:val="00624B1D"/>
    <w:rsid w:val="006260DC"/>
    <w:rsid w:val="006269E8"/>
    <w:rsid w:val="0062796B"/>
    <w:rsid w:val="00630E70"/>
    <w:rsid w:val="00635593"/>
    <w:rsid w:val="006378A4"/>
    <w:rsid w:val="0064170C"/>
    <w:rsid w:val="0064230A"/>
    <w:rsid w:val="00654B0D"/>
    <w:rsid w:val="00663BC1"/>
    <w:rsid w:val="0066692A"/>
    <w:rsid w:val="00671C42"/>
    <w:rsid w:val="00675305"/>
    <w:rsid w:val="00677386"/>
    <w:rsid w:val="00683212"/>
    <w:rsid w:val="00683FDC"/>
    <w:rsid w:val="00685C5E"/>
    <w:rsid w:val="006A5A32"/>
    <w:rsid w:val="006B040F"/>
    <w:rsid w:val="006C44E5"/>
    <w:rsid w:val="006C4AD8"/>
    <w:rsid w:val="006C65D9"/>
    <w:rsid w:val="006D1418"/>
    <w:rsid w:val="006D2F86"/>
    <w:rsid w:val="006E081F"/>
    <w:rsid w:val="006E308B"/>
    <w:rsid w:val="006E6F5D"/>
    <w:rsid w:val="006F5D6A"/>
    <w:rsid w:val="007064F5"/>
    <w:rsid w:val="00715D03"/>
    <w:rsid w:val="00751F13"/>
    <w:rsid w:val="007564B4"/>
    <w:rsid w:val="00756C0F"/>
    <w:rsid w:val="00761681"/>
    <w:rsid w:val="007662E8"/>
    <w:rsid w:val="0076654C"/>
    <w:rsid w:val="0076672E"/>
    <w:rsid w:val="00770B73"/>
    <w:rsid w:val="00770DBE"/>
    <w:rsid w:val="00772D2B"/>
    <w:rsid w:val="007816F0"/>
    <w:rsid w:val="00782D53"/>
    <w:rsid w:val="007920DF"/>
    <w:rsid w:val="00797445"/>
    <w:rsid w:val="007B5E12"/>
    <w:rsid w:val="007B6398"/>
    <w:rsid w:val="007B653D"/>
    <w:rsid w:val="007B6622"/>
    <w:rsid w:val="007C3EE8"/>
    <w:rsid w:val="007C3F17"/>
    <w:rsid w:val="007C41EA"/>
    <w:rsid w:val="007C5CAF"/>
    <w:rsid w:val="007D44D8"/>
    <w:rsid w:val="007E0B69"/>
    <w:rsid w:val="007E1FC9"/>
    <w:rsid w:val="007F092C"/>
    <w:rsid w:val="007F2E5D"/>
    <w:rsid w:val="007F3E92"/>
    <w:rsid w:val="007F5F47"/>
    <w:rsid w:val="007F7E99"/>
    <w:rsid w:val="0081386D"/>
    <w:rsid w:val="00816169"/>
    <w:rsid w:val="00817D55"/>
    <w:rsid w:val="00820253"/>
    <w:rsid w:val="00825CA4"/>
    <w:rsid w:val="00835AD7"/>
    <w:rsid w:val="0083796E"/>
    <w:rsid w:val="00842277"/>
    <w:rsid w:val="008437A6"/>
    <w:rsid w:val="008478B2"/>
    <w:rsid w:val="00852068"/>
    <w:rsid w:val="0085393C"/>
    <w:rsid w:val="00855B9F"/>
    <w:rsid w:val="00857F5C"/>
    <w:rsid w:val="008713B9"/>
    <w:rsid w:val="00880F4A"/>
    <w:rsid w:val="00884A42"/>
    <w:rsid w:val="008876BE"/>
    <w:rsid w:val="00892B7D"/>
    <w:rsid w:val="0089345E"/>
    <w:rsid w:val="00896EBC"/>
    <w:rsid w:val="008A10A3"/>
    <w:rsid w:val="008B0FBA"/>
    <w:rsid w:val="008B2B16"/>
    <w:rsid w:val="008C12F7"/>
    <w:rsid w:val="008C37A5"/>
    <w:rsid w:val="008C6266"/>
    <w:rsid w:val="008D2B04"/>
    <w:rsid w:val="008E0D08"/>
    <w:rsid w:val="008F4869"/>
    <w:rsid w:val="008F4B8F"/>
    <w:rsid w:val="00901EDB"/>
    <w:rsid w:val="00903080"/>
    <w:rsid w:val="009049F2"/>
    <w:rsid w:val="0091719F"/>
    <w:rsid w:val="00924329"/>
    <w:rsid w:val="00924613"/>
    <w:rsid w:val="0092557D"/>
    <w:rsid w:val="00940792"/>
    <w:rsid w:val="0094242C"/>
    <w:rsid w:val="00942BCF"/>
    <w:rsid w:val="00947A0C"/>
    <w:rsid w:val="00950FCF"/>
    <w:rsid w:val="0097238B"/>
    <w:rsid w:val="00981721"/>
    <w:rsid w:val="00985E81"/>
    <w:rsid w:val="00990467"/>
    <w:rsid w:val="009906E8"/>
    <w:rsid w:val="009A02F9"/>
    <w:rsid w:val="009A2469"/>
    <w:rsid w:val="009A45DD"/>
    <w:rsid w:val="009B1D9A"/>
    <w:rsid w:val="009D0A73"/>
    <w:rsid w:val="009D0BFC"/>
    <w:rsid w:val="009D1A96"/>
    <w:rsid w:val="009D4557"/>
    <w:rsid w:val="009D52B2"/>
    <w:rsid w:val="009D7A00"/>
    <w:rsid w:val="009E71A1"/>
    <w:rsid w:val="00A01EF7"/>
    <w:rsid w:val="00A04788"/>
    <w:rsid w:val="00A07F55"/>
    <w:rsid w:val="00A21FA1"/>
    <w:rsid w:val="00A34933"/>
    <w:rsid w:val="00A35A76"/>
    <w:rsid w:val="00A37D16"/>
    <w:rsid w:val="00A41BD1"/>
    <w:rsid w:val="00A471FA"/>
    <w:rsid w:val="00A514F4"/>
    <w:rsid w:val="00A51EC6"/>
    <w:rsid w:val="00A61589"/>
    <w:rsid w:val="00A807BE"/>
    <w:rsid w:val="00A94FE8"/>
    <w:rsid w:val="00AA2DB1"/>
    <w:rsid w:val="00AB1630"/>
    <w:rsid w:val="00AB4054"/>
    <w:rsid w:val="00AB41F5"/>
    <w:rsid w:val="00AB57B4"/>
    <w:rsid w:val="00AC74CF"/>
    <w:rsid w:val="00AD123B"/>
    <w:rsid w:val="00AD4BEA"/>
    <w:rsid w:val="00AD7CAD"/>
    <w:rsid w:val="00AF3C3E"/>
    <w:rsid w:val="00AF7ABA"/>
    <w:rsid w:val="00B0412A"/>
    <w:rsid w:val="00B06F81"/>
    <w:rsid w:val="00B2396B"/>
    <w:rsid w:val="00B31716"/>
    <w:rsid w:val="00B317EF"/>
    <w:rsid w:val="00B3654F"/>
    <w:rsid w:val="00B42BBC"/>
    <w:rsid w:val="00B46654"/>
    <w:rsid w:val="00B60C62"/>
    <w:rsid w:val="00B62ED3"/>
    <w:rsid w:val="00B64C12"/>
    <w:rsid w:val="00B77CBB"/>
    <w:rsid w:val="00B80980"/>
    <w:rsid w:val="00B80EB0"/>
    <w:rsid w:val="00BA14AB"/>
    <w:rsid w:val="00BA322A"/>
    <w:rsid w:val="00BB2A78"/>
    <w:rsid w:val="00BC1AE9"/>
    <w:rsid w:val="00BC679D"/>
    <w:rsid w:val="00BE17E4"/>
    <w:rsid w:val="00BE249F"/>
    <w:rsid w:val="00BF724D"/>
    <w:rsid w:val="00C03146"/>
    <w:rsid w:val="00C104F5"/>
    <w:rsid w:val="00C1201D"/>
    <w:rsid w:val="00C13E66"/>
    <w:rsid w:val="00C16071"/>
    <w:rsid w:val="00C23848"/>
    <w:rsid w:val="00C33D6D"/>
    <w:rsid w:val="00C37629"/>
    <w:rsid w:val="00C40AEE"/>
    <w:rsid w:val="00C4489F"/>
    <w:rsid w:val="00C47CF7"/>
    <w:rsid w:val="00C60597"/>
    <w:rsid w:val="00C656DC"/>
    <w:rsid w:val="00C66213"/>
    <w:rsid w:val="00C7754A"/>
    <w:rsid w:val="00CA7F43"/>
    <w:rsid w:val="00CB1901"/>
    <w:rsid w:val="00CB366A"/>
    <w:rsid w:val="00CC127B"/>
    <w:rsid w:val="00CC1F96"/>
    <w:rsid w:val="00CE1CD2"/>
    <w:rsid w:val="00CE383E"/>
    <w:rsid w:val="00CE4515"/>
    <w:rsid w:val="00CE7BA8"/>
    <w:rsid w:val="00CF147A"/>
    <w:rsid w:val="00CF23DB"/>
    <w:rsid w:val="00D1120D"/>
    <w:rsid w:val="00D17172"/>
    <w:rsid w:val="00D4345E"/>
    <w:rsid w:val="00D5144D"/>
    <w:rsid w:val="00D5590B"/>
    <w:rsid w:val="00D55B2D"/>
    <w:rsid w:val="00D715AB"/>
    <w:rsid w:val="00D7205C"/>
    <w:rsid w:val="00D80536"/>
    <w:rsid w:val="00D949C6"/>
    <w:rsid w:val="00D9604D"/>
    <w:rsid w:val="00DA4392"/>
    <w:rsid w:val="00DB2C07"/>
    <w:rsid w:val="00DD1572"/>
    <w:rsid w:val="00DD500A"/>
    <w:rsid w:val="00DE63BF"/>
    <w:rsid w:val="00DF100D"/>
    <w:rsid w:val="00E0304E"/>
    <w:rsid w:val="00E0656F"/>
    <w:rsid w:val="00E12853"/>
    <w:rsid w:val="00E140AF"/>
    <w:rsid w:val="00E14795"/>
    <w:rsid w:val="00E174BC"/>
    <w:rsid w:val="00E27344"/>
    <w:rsid w:val="00E333F0"/>
    <w:rsid w:val="00E54DDE"/>
    <w:rsid w:val="00E56377"/>
    <w:rsid w:val="00E57991"/>
    <w:rsid w:val="00E60C05"/>
    <w:rsid w:val="00E630A3"/>
    <w:rsid w:val="00E65409"/>
    <w:rsid w:val="00E736F0"/>
    <w:rsid w:val="00E8143A"/>
    <w:rsid w:val="00E87367"/>
    <w:rsid w:val="00E90782"/>
    <w:rsid w:val="00E959EE"/>
    <w:rsid w:val="00E96B20"/>
    <w:rsid w:val="00EB6F8C"/>
    <w:rsid w:val="00EC179C"/>
    <w:rsid w:val="00EC1FBA"/>
    <w:rsid w:val="00EC3D1F"/>
    <w:rsid w:val="00EC4890"/>
    <w:rsid w:val="00EC5FF3"/>
    <w:rsid w:val="00ED253A"/>
    <w:rsid w:val="00ED3E4A"/>
    <w:rsid w:val="00ED55D3"/>
    <w:rsid w:val="00ED7F54"/>
    <w:rsid w:val="00EE2A08"/>
    <w:rsid w:val="00EF04D4"/>
    <w:rsid w:val="00EF1A49"/>
    <w:rsid w:val="00F179D7"/>
    <w:rsid w:val="00F27888"/>
    <w:rsid w:val="00F27DDB"/>
    <w:rsid w:val="00F310EE"/>
    <w:rsid w:val="00F31B39"/>
    <w:rsid w:val="00F40DB2"/>
    <w:rsid w:val="00F4530A"/>
    <w:rsid w:val="00F54CDA"/>
    <w:rsid w:val="00F60702"/>
    <w:rsid w:val="00F60F1D"/>
    <w:rsid w:val="00F64BCD"/>
    <w:rsid w:val="00F66AEC"/>
    <w:rsid w:val="00F70654"/>
    <w:rsid w:val="00F76458"/>
    <w:rsid w:val="00F83F7F"/>
    <w:rsid w:val="00F94B2F"/>
    <w:rsid w:val="00F96CA7"/>
    <w:rsid w:val="00FA7A92"/>
    <w:rsid w:val="00FC2916"/>
    <w:rsid w:val="00FE0945"/>
    <w:rsid w:val="00FE310F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DBA493"/>
  <w15:docId w15:val="{6CD3886B-D8F7-42A7-9E6B-9196244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B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B38B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38BA"/>
  </w:style>
  <w:style w:type="character" w:customStyle="1" w:styleId="WW8Num1z1">
    <w:name w:val="WW8Num1z1"/>
    <w:rsid w:val="005B38BA"/>
  </w:style>
  <w:style w:type="character" w:customStyle="1" w:styleId="WW8Num1z2">
    <w:name w:val="WW8Num1z2"/>
    <w:rsid w:val="005B38BA"/>
  </w:style>
  <w:style w:type="character" w:customStyle="1" w:styleId="WW8Num1z3">
    <w:name w:val="WW8Num1z3"/>
    <w:rsid w:val="005B38BA"/>
  </w:style>
  <w:style w:type="character" w:customStyle="1" w:styleId="WW8Num1z4">
    <w:name w:val="WW8Num1z4"/>
    <w:rsid w:val="005B38BA"/>
  </w:style>
  <w:style w:type="character" w:customStyle="1" w:styleId="WW8Num1z5">
    <w:name w:val="WW8Num1z5"/>
    <w:rsid w:val="005B38BA"/>
  </w:style>
  <w:style w:type="character" w:customStyle="1" w:styleId="WW8Num1z6">
    <w:name w:val="WW8Num1z6"/>
    <w:rsid w:val="005B38BA"/>
  </w:style>
  <w:style w:type="character" w:customStyle="1" w:styleId="WW8Num1z7">
    <w:name w:val="WW8Num1z7"/>
    <w:rsid w:val="005B38BA"/>
  </w:style>
  <w:style w:type="character" w:customStyle="1" w:styleId="WW8Num1z8">
    <w:name w:val="WW8Num1z8"/>
    <w:rsid w:val="005B38BA"/>
  </w:style>
  <w:style w:type="character" w:customStyle="1" w:styleId="WW8Num2z0">
    <w:name w:val="WW8Num2z0"/>
    <w:rsid w:val="005B38BA"/>
    <w:rPr>
      <w:rFonts w:cs="Times New Roman"/>
    </w:rPr>
  </w:style>
  <w:style w:type="character" w:customStyle="1" w:styleId="WW8Num2z1">
    <w:name w:val="WW8Num2z1"/>
    <w:rsid w:val="005B38BA"/>
  </w:style>
  <w:style w:type="character" w:customStyle="1" w:styleId="WW8Num2z2">
    <w:name w:val="WW8Num2z2"/>
    <w:rsid w:val="005B38BA"/>
  </w:style>
  <w:style w:type="character" w:customStyle="1" w:styleId="WW8Num2z3">
    <w:name w:val="WW8Num2z3"/>
    <w:rsid w:val="005B38BA"/>
  </w:style>
  <w:style w:type="character" w:customStyle="1" w:styleId="WW8Num2z4">
    <w:name w:val="WW8Num2z4"/>
    <w:rsid w:val="005B38BA"/>
  </w:style>
  <w:style w:type="character" w:customStyle="1" w:styleId="WW8Num2z5">
    <w:name w:val="WW8Num2z5"/>
    <w:rsid w:val="005B38BA"/>
  </w:style>
  <w:style w:type="character" w:customStyle="1" w:styleId="WW8Num2z6">
    <w:name w:val="WW8Num2z6"/>
    <w:rsid w:val="005B38BA"/>
  </w:style>
  <w:style w:type="character" w:customStyle="1" w:styleId="WW8Num2z7">
    <w:name w:val="WW8Num2z7"/>
    <w:rsid w:val="005B38BA"/>
  </w:style>
  <w:style w:type="character" w:customStyle="1" w:styleId="WW8Num2z8">
    <w:name w:val="WW8Num2z8"/>
    <w:rsid w:val="005B38BA"/>
  </w:style>
  <w:style w:type="character" w:customStyle="1" w:styleId="WW8Num3z0">
    <w:name w:val="WW8Num3z0"/>
    <w:rsid w:val="005B38BA"/>
  </w:style>
  <w:style w:type="character" w:customStyle="1" w:styleId="WW8Num4z0">
    <w:name w:val="WW8Num4z0"/>
    <w:rsid w:val="005B38BA"/>
  </w:style>
  <w:style w:type="character" w:customStyle="1" w:styleId="WW8Num5z0">
    <w:name w:val="WW8Num5z0"/>
    <w:rsid w:val="005B38BA"/>
  </w:style>
  <w:style w:type="character" w:customStyle="1" w:styleId="41">
    <w:name w:val="Основной шрифт абзаца4"/>
    <w:rsid w:val="005B38BA"/>
  </w:style>
  <w:style w:type="character" w:customStyle="1" w:styleId="31">
    <w:name w:val="Основной шрифт абзаца3"/>
    <w:rsid w:val="005B38BA"/>
  </w:style>
  <w:style w:type="character" w:customStyle="1" w:styleId="21">
    <w:name w:val="Основной шрифт абзаца2"/>
    <w:rsid w:val="005B38BA"/>
  </w:style>
  <w:style w:type="character" w:customStyle="1" w:styleId="10">
    <w:name w:val="Основной шрифт абзаца1"/>
    <w:rsid w:val="005B38BA"/>
  </w:style>
  <w:style w:type="character" w:styleId="a3">
    <w:name w:val="Hyperlink"/>
    <w:rsid w:val="005B38BA"/>
    <w:rPr>
      <w:color w:val="000080"/>
      <w:u w:val="single"/>
    </w:rPr>
  </w:style>
  <w:style w:type="character" w:styleId="a4">
    <w:name w:val="FollowedHyperlink"/>
    <w:rsid w:val="005B38BA"/>
    <w:rPr>
      <w:color w:val="800080"/>
      <w:u w:val="single"/>
    </w:rPr>
  </w:style>
  <w:style w:type="character" w:customStyle="1" w:styleId="WW8Num3z4">
    <w:name w:val="WW8Num3z4"/>
    <w:rsid w:val="005B38BA"/>
  </w:style>
  <w:style w:type="character" w:customStyle="1" w:styleId="WW8Num4z1">
    <w:name w:val="WW8Num4z1"/>
    <w:rsid w:val="005B38BA"/>
  </w:style>
  <w:style w:type="character" w:customStyle="1" w:styleId="WW8Num4z2">
    <w:name w:val="WW8Num4z2"/>
    <w:rsid w:val="005B38BA"/>
  </w:style>
  <w:style w:type="character" w:customStyle="1" w:styleId="WW8Num4z3">
    <w:name w:val="WW8Num4z3"/>
    <w:rsid w:val="005B38BA"/>
  </w:style>
  <w:style w:type="character" w:customStyle="1" w:styleId="WW8Num4z4">
    <w:name w:val="WW8Num4z4"/>
    <w:rsid w:val="005B38BA"/>
  </w:style>
  <w:style w:type="character" w:customStyle="1" w:styleId="WW8Num4z5">
    <w:name w:val="WW8Num4z5"/>
    <w:rsid w:val="005B38BA"/>
  </w:style>
  <w:style w:type="character" w:customStyle="1" w:styleId="WW8Num4z6">
    <w:name w:val="WW8Num4z6"/>
    <w:rsid w:val="005B38BA"/>
  </w:style>
  <w:style w:type="character" w:customStyle="1" w:styleId="WW8Num4z7">
    <w:name w:val="WW8Num4z7"/>
    <w:rsid w:val="005B38BA"/>
  </w:style>
  <w:style w:type="character" w:customStyle="1" w:styleId="WW8Num4z8">
    <w:name w:val="WW8Num4z8"/>
    <w:rsid w:val="005B38BA"/>
  </w:style>
  <w:style w:type="paragraph" w:customStyle="1" w:styleId="11">
    <w:name w:val="Заголовок1"/>
    <w:basedOn w:val="a"/>
    <w:next w:val="a5"/>
    <w:rsid w:val="005B38B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5B38BA"/>
    <w:pPr>
      <w:spacing w:after="120"/>
    </w:pPr>
  </w:style>
  <w:style w:type="paragraph" w:styleId="a6">
    <w:name w:val="List"/>
    <w:basedOn w:val="a5"/>
    <w:rsid w:val="005B38BA"/>
    <w:rPr>
      <w:rFonts w:cs="Mangal"/>
    </w:rPr>
  </w:style>
  <w:style w:type="paragraph" w:customStyle="1" w:styleId="42">
    <w:name w:val="Название4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5B38B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5B38B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5B38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B38BA"/>
    <w:pPr>
      <w:suppressLineNumbers/>
    </w:pPr>
    <w:rPr>
      <w:rFonts w:cs="Mangal"/>
    </w:rPr>
  </w:style>
  <w:style w:type="paragraph" w:customStyle="1" w:styleId="ConsNormal">
    <w:name w:val="ConsNormal"/>
    <w:rsid w:val="005B38B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5B38BA"/>
    <w:pPr>
      <w:suppressLineNumbers/>
    </w:pPr>
  </w:style>
  <w:style w:type="paragraph" w:customStyle="1" w:styleId="a8">
    <w:name w:val="Заголовок таблицы"/>
    <w:basedOn w:val="a7"/>
    <w:rsid w:val="005B38BA"/>
    <w:pPr>
      <w:jc w:val="center"/>
    </w:pPr>
    <w:rPr>
      <w:b/>
      <w:bCs/>
    </w:rPr>
  </w:style>
  <w:style w:type="paragraph" w:customStyle="1" w:styleId="ConsPlusNonformat">
    <w:name w:val="ConsPlusNonformat"/>
    <w:rsid w:val="005B38B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5B38B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B38B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table" w:styleId="ab">
    <w:name w:val="Table Grid"/>
    <w:basedOn w:val="a1"/>
    <w:rsid w:val="00F64B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C340-CDEC-49DB-8F3C-F2B9454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4</cp:revision>
  <cp:lastPrinted>2022-04-08T09:39:00Z</cp:lastPrinted>
  <dcterms:created xsi:type="dcterms:W3CDTF">2022-04-08T09:42:00Z</dcterms:created>
  <dcterms:modified xsi:type="dcterms:W3CDTF">2022-04-20T13:15:00Z</dcterms:modified>
</cp:coreProperties>
</file>