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185">
        <w:rPr>
          <w:sz w:val="24"/>
          <w:szCs w:val="24"/>
        </w:rPr>
        <w:t>1.2. Вид и наименование проекта нормативного правового акта:</w:t>
      </w:r>
      <w:r>
        <w:rPr>
          <w:sz w:val="24"/>
          <w:szCs w:val="24"/>
        </w:rPr>
        <w:t xml:space="preserve"> </w:t>
      </w:r>
      <w:proofErr w:type="gramStart"/>
      <w:r w:rsidRPr="0095386E">
        <w:rPr>
          <w:sz w:val="24"/>
          <w:szCs w:val="24"/>
        </w:rPr>
        <w:t>Решение Орловского городского Совета народных депутатов</w:t>
      </w:r>
      <w:r w:rsidR="00687A2B">
        <w:rPr>
          <w:sz w:val="24"/>
          <w:szCs w:val="24"/>
        </w:rPr>
        <w:t xml:space="preserve"> </w:t>
      </w:r>
      <w:r w:rsidR="00687A2B" w:rsidRPr="00687A2B">
        <w:rPr>
          <w:sz w:val="24"/>
          <w:szCs w:val="24"/>
        </w:rPr>
        <w:t>«О внесении изменений в решение Орловского городского Совета народных депутатов от 27.10.2020 №3/0030 «Об установлении порядка определения размера платы и порядка ее взимания за использование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на территории города Орла без предоставления земельных участков</w:t>
      </w:r>
      <w:proofErr w:type="gramEnd"/>
      <w:r w:rsidR="00687A2B" w:rsidRPr="00687A2B">
        <w:rPr>
          <w:sz w:val="24"/>
          <w:szCs w:val="24"/>
        </w:rPr>
        <w:t xml:space="preserve"> и установления сервитутов, публичного сервитута»</w:t>
      </w:r>
      <w:r w:rsidRPr="0095386E">
        <w:rPr>
          <w:sz w:val="24"/>
          <w:szCs w:val="24"/>
        </w:rPr>
        <w:t>.</w:t>
      </w:r>
      <w:r w:rsidRPr="0095386E">
        <w:rPr>
          <w:b/>
          <w:sz w:val="24"/>
          <w:szCs w:val="24"/>
        </w:rPr>
        <w:t xml:space="preserve">  </w:t>
      </w:r>
    </w:p>
    <w:p w:rsidR="00500B9C" w:rsidRPr="0095386E" w:rsidRDefault="00500B9C" w:rsidP="00A077CF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</w:t>
      </w:r>
      <w:r w:rsidR="00687A2B">
        <w:t xml:space="preserve"> </w:t>
      </w:r>
      <w:r>
        <w:t xml:space="preserve">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 w:rsidR="00A767F4">
        <w:rPr>
          <w:u w:val="single"/>
        </w:rPr>
        <w:t>ноя</w:t>
      </w:r>
      <w:r w:rsidR="00687A2B">
        <w:rPr>
          <w:u w:val="single"/>
        </w:rPr>
        <w:t>брь</w:t>
      </w:r>
      <w:r w:rsidRPr="00384185">
        <w:rPr>
          <w:u w:val="single"/>
        </w:rPr>
        <w:t xml:space="preserve">  202</w:t>
      </w:r>
      <w:r w:rsidR="00687A2B">
        <w:rPr>
          <w:u w:val="single"/>
        </w:rPr>
        <w:t>3</w:t>
      </w:r>
      <w:r w:rsidRPr="00384185">
        <w:rPr>
          <w:u w:val="single"/>
        </w:rPr>
        <w:t xml:space="preserve"> года </w:t>
      </w:r>
    </w:p>
    <w:p w:rsidR="00500B9C" w:rsidRDefault="00500B9C" w:rsidP="00A077CF">
      <w:pPr>
        <w:spacing w:line="228" w:lineRule="auto"/>
        <w:jc w:val="both"/>
      </w:pPr>
      <w:r>
        <w:t xml:space="preserve">         </w:t>
      </w:r>
      <w:r w:rsidRPr="00384185">
        <w:t>1.4. Краткое описание предлагаемого способа регулирования:</w:t>
      </w:r>
    </w:p>
    <w:p w:rsidR="00687A2B" w:rsidRPr="00687A2B" w:rsidRDefault="007A5F6A" w:rsidP="00687A2B">
      <w:pPr>
        <w:jc w:val="both"/>
      </w:pPr>
      <w:r>
        <w:t xml:space="preserve">         </w:t>
      </w:r>
      <w:r w:rsidR="00500B9C">
        <w:t xml:space="preserve"> </w:t>
      </w:r>
      <w:proofErr w:type="gramStart"/>
      <w:r w:rsidR="00687A2B" w:rsidRPr="00687A2B">
        <w:t xml:space="preserve">В соответствии с </w:t>
      </w:r>
      <w:hyperlink r:id="rId6" w:history="1">
        <w:r w:rsidR="00687A2B" w:rsidRPr="00687A2B">
          <w:rPr>
            <w:rStyle w:val="a5"/>
            <w:color w:val="auto"/>
            <w:u w:val="none"/>
          </w:rPr>
          <w:t>пунктом 3 статьи 39.36</w:t>
        </w:r>
      </w:hyperlink>
      <w:r w:rsidR="00687A2B" w:rsidRPr="00687A2B">
        <w:t xml:space="preserve"> Земельного кодекса Российской Федерации порядок и условия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 принято постановление Правительства Орловской области от 07.08.2015 № 366 «Об утверждении порядка и условий размещения объектов на землях или земельных участках</w:t>
      </w:r>
      <w:proofErr w:type="gramEnd"/>
      <w:r w:rsidR="00687A2B" w:rsidRPr="00687A2B">
        <w:t>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сервитута». Данным постановлением определено, что использование по разрешениям осуществляется за плату. Размер платы и порядок ее взимания за использование муниципальных и неразграниченных земельных участков, устанавливается нормативным правовым актом органа местного самоуправления, уполномоченного на распоряжение соответствующими земельными участками.</w:t>
      </w:r>
    </w:p>
    <w:p w:rsidR="00687A2B" w:rsidRPr="00687A2B" w:rsidRDefault="00687A2B" w:rsidP="00687A2B">
      <w:pPr>
        <w:jc w:val="both"/>
      </w:pPr>
      <w:r w:rsidRPr="00687A2B">
        <w:t xml:space="preserve">   </w:t>
      </w:r>
      <w:r>
        <w:t xml:space="preserve">      </w:t>
      </w:r>
      <w:r w:rsidRPr="00687A2B">
        <w:t xml:space="preserve"> Согласно пункту 3 </w:t>
      </w:r>
      <w:proofErr w:type="gramStart"/>
      <w:r w:rsidRPr="00687A2B">
        <w:t>Решения</w:t>
      </w:r>
      <w:proofErr w:type="gramEnd"/>
      <w:r w:rsidRPr="00687A2B">
        <w:t xml:space="preserve"> в случае если виды объектов, предусмотренных </w:t>
      </w:r>
      <w:hyperlink r:id="rId7" w:history="1">
        <w:r w:rsidRPr="00687A2B">
          <w:rPr>
            <w:rStyle w:val="a5"/>
            <w:color w:val="auto"/>
            <w:u w:val="none"/>
          </w:rPr>
          <w:t>постановлением</w:t>
        </w:r>
      </w:hyperlink>
      <w:r w:rsidRPr="00687A2B">
        <w:t xml:space="preserve"> Правительства Российской Федерации от 3 декабря 2014 года № 1300, отсутствуют в </w:t>
      </w:r>
      <w:hyperlink w:anchor="Par77" w:tooltip="БАЗОВАЯ ЦЕНА ЗА КВАДРАТНЫЙ МЕТР" w:history="1">
        <w:r w:rsidRPr="00687A2B">
          <w:rPr>
            <w:rStyle w:val="a5"/>
            <w:color w:val="auto"/>
            <w:u w:val="none"/>
          </w:rPr>
          <w:t>приложении № 2</w:t>
        </w:r>
      </w:hyperlink>
      <w:r w:rsidRPr="00687A2B">
        <w:t xml:space="preserve"> к настоящему решению, базовая цена за квадратный метр используемой площади земель для размещения таких объектов подлежит рыночной оценке, на основании которой будет рассчитана годовая плата.</w:t>
      </w:r>
    </w:p>
    <w:p w:rsidR="00687A2B" w:rsidRPr="00687A2B" w:rsidRDefault="00687A2B" w:rsidP="00687A2B">
      <w:pPr>
        <w:jc w:val="both"/>
      </w:pPr>
      <w:r w:rsidRPr="00687A2B">
        <w:t xml:space="preserve">   </w:t>
      </w:r>
      <w:r>
        <w:t xml:space="preserve">      </w:t>
      </w:r>
      <w:r w:rsidRPr="00687A2B">
        <w:t>С целью снижения затрат на ежегодную переоценку видов объектов, не указанных в Решении, предлагаем добавить шесть видов объектов, на которые была произведена рыночная оценка в 2023 году.</w:t>
      </w:r>
    </w:p>
    <w:p w:rsidR="00500B9C" w:rsidRPr="00384185" w:rsidRDefault="00500B9C" w:rsidP="0095386E">
      <w:r>
        <w:t xml:space="preserve">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95386E"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95386E">
      <w:pPr>
        <w:jc w:val="both"/>
      </w:pPr>
      <w:r>
        <w:t xml:space="preserve">         </w:t>
      </w:r>
      <w:r w:rsidRPr="00384185">
        <w:t xml:space="preserve">Должность: начальник </w:t>
      </w:r>
      <w:proofErr w:type="gramStart"/>
      <w:r w:rsidRPr="00384185">
        <w:t>отдела аренды земельных участков управления муниципального имущества</w:t>
      </w:r>
      <w:proofErr w:type="gramEnd"/>
      <w:r w:rsidRPr="00384185">
        <w:t xml:space="preserve"> и землепользования администрации города Орла Тел: 47-57-51 </w:t>
      </w:r>
    </w:p>
    <w:p w:rsidR="00500B9C" w:rsidRPr="0095386E" w:rsidRDefault="00500B9C" w:rsidP="0095386E">
      <w:r>
        <w:t xml:space="preserve">         Адрес электронной почты: </w:t>
      </w:r>
      <w:hyperlink r:id="rId8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  <w:rPr>
          <w:iCs/>
        </w:rPr>
      </w:pPr>
      <w:proofErr w:type="gramStart"/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 xml:space="preserve">интересы которых будут затронуты предлагаемым правовым регулированием, – физические лица, юридические лица, организации, </w:t>
      </w:r>
      <w:r w:rsidR="000C5164">
        <w:rPr>
          <w:iCs/>
        </w:rPr>
        <w:t>использу</w:t>
      </w:r>
      <w:r w:rsidRPr="00384185">
        <w:rPr>
          <w:iCs/>
        </w:rPr>
        <w:t xml:space="preserve">ющие земельные участки,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="000C5164">
        <w:rPr>
          <w:lang w:eastAsia="ru-RU"/>
        </w:rPr>
        <w:t xml:space="preserve"> и государственная собственность на которые не разграничена.</w:t>
      </w:r>
      <w:r w:rsidRPr="00384185">
        <w:rPr>
          <w:lang w:eastAsia="ru-RU"/>
        </w:rPr>
        <w:t>.</w:t>
      </w:r>
      <w:proofErr w:type="gramEnd"/>
    </w:p>
    <w:p w:rsidR="00500B9C" w:rsidRPr="00384185" w:rsidRDefault="00500B9C" w:rsidP="00E6062B">
      <w:pPr>
        <w:pStyle w:val="af4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500B9C" w:rsidRDefault="00500B9C" w:rsidP="005D49FB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</w:p>
    <w:p w:rsidR="00F0227B" w:rsidRPr="00687A2B" w:rsidRDefault="00F0227B" w:rsidP="00F0227B">
      <w:pPr>
        <w:jc w:val="both"/>
      </w:pPr>
      <w:r>
        <w:t xml:space="preserve">           </w:t>
      </w:r>
      <w:r w:rsidRPr="00687A2B">
        <w:t>Согласно пункту 3 Решения Орловского городского Совета народных депутатов от 27.10.2020 №3/</w:t>
      </w:r>
      <w:proofErr w:type="gramStart"/>
      <w:r w:rsidRPr="00687A2B">
        <w:t>0030</w:t>
      </w:r>
      <w:proofErr w:type="gramEnd"/>
      <w:r>
        <w:t xml:space="preserve"> </w:t>
      </w:r>
      <w:r w:rsidRPr="00687A2B">
        <w:t xml:space="preserve">в случае если виды объектов, предусмотренных </w:t>
      </w:r>
      <w:hyperlink r:id="rId9" w:history="1">
        <w:r w:rsidRPr="00687A2B">
          <w:rPr>
            <w:rStyle w:val="a5"/>
            <w:color w:val="auto"/>
            <w:u w:val="none"/>
          </w:rPr>
          <w:t>постановлением</w:t>
        </w:r>
      </w:hyperlink>
      <w:r w:rsidRPr="00687A2B">
        <w:t xml:space="preserve"> Правительства Российской Федерации от 3 декабря 2014 года № 1300, отсутствуют в </w:t>
      </w:r>
      <w:hyperlink w:anchor="Par77" w:tooltip="БАЗОВАЯ ЦЕНА ЗА КВАДРАТНЫЙ МЕТР" w:history="1">
        <w:r w:rsidRPr="00687A2B">
          <w:rPr>
            <w:rStyle w:val="a5"/>
            <w:color w:val="auto"/>
            <w:u w:val="none"/>
          </w:rPr>
          <w:t>приложении № 2</w:t>
        </w:r>
      </w:hyperlink>
      <w:r w:rsidRPr="00687A2B">
        <w:t xml:space="preserve"> к настоящему решению, базовая цена за квадратный метр используемой площади земель для размещения таких объектов подлежит рыночной оценке, на основании которой будет рассчитана годовая плата.</w:t>
      </w:r>
    </w:p>
    <w:p w:rsidR="00F0227B" w:rsidRPr="00687A2B" w:rsidRDefault="00F0227B" w:rsidP="00F0227B">
      <w:pPr>
        <w:jc w:val="both"/>
      </w:pPr>
      <w:r w:rsidRPr="00687A2B">
        <w:t xml:space="preserve">   </w:t>
      </w:r>
      <w:r>
        <w:t xml:space="preserve">       </w:t>
      </w:r>
      <w:r w:rsidRPr="00687A2B">
        <w:t>С целью снижения затрат на ежегодную переоценку видов объектов, не указанных в Решении, предлагаем добавить шесть видов объектов, на которые была произведена рыночная оценка в 2023 году.</w:t>
      </w:r>
    </w:p>
    <w:p w:rsidR="00500B9C" w:rsidRPr="00384185" w:rsidRDefault="00500B9C">
      <w:pPr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5D49FB">
      <w:pPr>
        <w:tabs>
          <w:tab w:val="left" w:pos="1276"/>
        </w:tabs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>
      <w:pPr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781B19">
      <w:pPr>
        <w:ind w:firstLine="709"/>
      </w:pPr>
      <w:r w:rsidRPr="00384185">
        <w:t>Информационно-правовая база «Консультант».</w:t>
      </w:r>
    </w:p>
    <w:p w:rsidR="00500B9C" w:rsidRDefault="00500B9C" w:rsidP="005D49FB">
      <w:pPr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8456D3">
            <w:pPr>
              <w:ind w:right="100"/>
              <w:jc w:val="both"/>
            </w:pPr>
            <w:r>
              <w:rPr>
                <w:iCs/>
              </w:rPr>
              <w:t>З</w:t>
            </w:r>
            <w:r w:rsidRPr="00384185">
              <w:rPr>
                <w:iCs/>
              </w:rPr>
              <w:t xml:space="preserve">аключение новых договоров </w:t>
            </w:r>
            <w:r w:rsidR="00F0227B">
              <w:rPr>
                <w:iCs/>
              </w:rPr>
              <w:t xml:space="preserve">на </w:t>
            </w:r>
            <w:r w:rsidR="00F0227B" w:rsidRPr="00687A2B">
              <w:t>размещени</w:t>
            </w:r>
            <w:r w:rsidR="00F0227B">
              <w:t>е</w:t>
            </w:r>
            <w:r w:rsidR="00F0227B" w:rsidRPr="00687A2B">
              <w:t xml:space="preserve"> объектов на землях или земельных участках, находящихся в </w:t>
            </w:r>
            <w:r w:rsidR="008456D3" w:rsidRPr="00687A2B">
              <w:t xml:space="preserve">муниципальной собственности </w:t>
            </w:r>
            <w:r w:rsidR="008456D3">
              <w:t>и государственная собственность на которые не разграничена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8456D3" w:rsidP="008456D3">
            <w:pPr>
              <w:jc w:val="both"/>
            </w:pPr>
            <w:r>
              <w:rPr>
                <w:iCs/>
              </w:rPr>
              <w:t>Ю</w:t>
            </w:r>
            <w:r w:rsidR="007A5F6A">
              <w:rPr>
                <w:iCs/>
              </w:rPr>
              <w:t>ридические</w:t>
            </w:r>
            <w:r>
              <w:rPr>
                <w:iCs/>
              </w:rPr>
              <w:t xml:space="preserve"> и физические </w:t>
            </w:r>
            <w:r w:rsidR="007A5F6A">
              <w:rPr>
                <w:iCs/>
              </w:rPr>
              <w:t>лица</w:t>
            </w:r>
            <w:r w:rsidR="000C5164">
              <w:rPr>
                <w:iCs/>
              </w:rPr>
              <w:t>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0C5164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8456D3" w:rsidRDefault="008456D3" w:rsidP="008456D3">
      <w:pPr>
        <w:numPr>
          <w:ilvl w:val="1"/>
          <w:numId w:val="4"/>
        </w:numPr>
        <w:tabs>
          <w:tab w:val="clear" w:pos="1080"/>
        </w:tabs>
        <w:ind w:left="-142" w:firstLine="862"/>
        <w:jc w:val="both"/>
      </w:pPr>
      <w:r>
        <w:t xml:space="preserve"> </w:t>
      </w:r>
      <w:r w:rsidR="00500B9C" w:rsidRPr="00384185">
        <w:t>Источники данных: мониторинг действующих договоров</w:t>
      </w:r>
      <w:r w:rsidRPr="008456D3">
        <w:t xml:space="preserve"> на размещение объектов на землях или земельных участках, находящихся в муниципальной собственности</w:t>
      </w:r>
      <w:r w:rsidR="00C34875">
        <w:t xml:space="preserve"> и</w:t>
      </w:r>
      <w:r w:rsidRPr="008456D3">
        <w:t xml:space="preserve"> </w:t>
      </w:r>
      <w:r w:rsidR="00C34875">
        <w:t xml:space="preserve">государственная собственность на которые не разграничена </w:t>
      </w:r>
      <w:r w:rsidRPr="008456D3">
        <w:t>на территории города Орла без предоставления земельных участков и установления сервитутов, публичного сервитута</w:t>
      </w:r>
      <w:r w:rsidR="00500B9C" w:rsidRPr="00384185">
        <w:t xml:space="preserve"> </w:t>
      </w:r>
    </w:p>
    <w:p w:rsidR="00500B9C" w:rsidRPr="00384185" w:rsidRDefault="00500B9C" w:rsidP="008456D3">
      <w:pPr>
        <w:numPr>
          <w:ilvl w:val="1"/>
          <w:numId w:val="4"/>
        </w:numPr>
        <w:tabs>
          <w:tab w:val="clear" w:pos="1080"/>
        </w:tabs>
        <w:ind w:left="-142" w:firstLine="862"/>
        <w:jc w:val="both"/>
      </w:pPr>
      <w:r w:rsidRPr="00384185">
        <w:t xml:space="preserve">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Default="00500B9C">
            <w:pPr>
              <w:jc w:val="center"/>
            </w:pPr>
            <w:r w:rsidRPr="00384185">
              <w:t>5.4.Оценка изменения трудозатрат по функции (чел./час в год), изменения численности сотрудников (чел.)</w:t>
            </w:r>
          </w:p>
          <w:p w:rsidR="008456D3" w:rsidRPr="00384185" w:rsidRDefault="008456D3">
            <w:pPr>
              <w:jc w:val="center"/>
            </w:pP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lastRenderedPageBreak/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lastRenderedPageBreak/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8456D3">
            <w:pPr>
              <w:jc w:val="both"/>
            </w:pPr>
            <w:r w:rsidRPr="00384185">
              <w:t>Возможные доходы за период 202</w:t>
            </w:r>
            <w:r w:rsidR="008456D3">
              <w:t>3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8456D3">
            <w:pPr>
              <w:jc w:val="both"/>
            </w:pPr>
            <w:r>
              <w:t>П</w:t>
            </w:r>
            <w:r w:rsidR="00500B9C" w:rsidRPr="00384185">
              <w:t xml:space="preserve">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  <w:r w:rsidR="008456D3" w:rsidRPr="008456D3">
        <w:t xml:space="preserve"> </w:t>
      </w:r>
    </w:p>
    <w:p w:rsidR="00500B9C" w:rsidRPr="00384185" w:rsidRDefault="00500B9C">
      <w:pPr>
        <w:ind w:firstLine="709"/>
        <w:jc w:val="both"/>
      </w:pPr>
      <w:r w:rsidRPr="00384185">
        <w:t>Реестр договоров</w:t>
      </w:r>
      <w:r w:rsidR="008456D3">
        <w:t xml:space="preserve"> </w:t>
      </w:r>
      <w:r w:rsidR="008456D3" w:rsidRPr="008456D3">
        <w:t>на размещение объектов на землях или земельных участках, находящихся в муниципальной собственности</w:t>
      </w:r>
      <w:r w:rsidR="00C34875">
        <w:t xml:space="preserve"> и</w:t>
      </w:r>
      <w:r w:rsidR="008456D3" w:rsidRPr="008456D3">
        <w:t xml:space="preserve"> </w:t>
      </w:r>
      <w:r w:rsidR="00C34875">
        <w:t xml:space="preserve">государственная собственность на которые не разграничена </w:t>
      </w:r>
      <w:r w:rsidR="008456D3" w:rsidRPr="008456D3">
        <w:t>на территории города Орла без предоставления земельных участков и установления сервитутов, публичного сервитута</w:t>
      </w:r>
      <w:r w:rsidRPr="00384185">
        <w:t>.</w:t>
      </w:r>
    </w:p>
    <w:p w:rsidR="00500B9C" w:rsidRPr="00384185" w:rsidRDefault="008456D3" w:rsidP="008456D3">
      <w:pPr>
        <w:spacing w:after="240"/>
        <w:jc w:val="both"/>
      </w:pPr>
      <w:r>
        <w:t xml:space="preserve">           </w:t>
      </w:r>
      <w:r w:rsidR="00500B9C"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648D8">
            <w:pPr>
              <w:rPr>
                <w:iCs/>
              </w:rPr>
            </w:pPr>
            <w:r w:rsidRPr="00384185">
              <w:rPr>
                <w:iCs/>
              </w:rPr>
              <w:t xml:space="preserve">юридические </w:t>
            </w:r>
            <w:r w:rsidR="008456D3">
              <w:rPr>
                <w:iCs/>
              </w:rPr>
              <w:t xml:space="preserve">и физические </w:t>
            </w:r>
            <w:r w:rsidRPr="00384185">
              <w:rPr>
                <w:iCs/>
              </w:rPr>
              <w:t>лица,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lastRenderedPageBreak/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8456D3">
        <w:t>1</w:t>
      </w:r>
      <w:r w:rsidR="00A767F4">
        <w:t>7</w:t>
      </w:r>
      <w:r w:rsidR="00855FA4">
        <w:t>.</w:t>
      </w:r>
      <w:r w:rsidR="00A767F4">
        <w:t>10</w:t>
      </w:r>
      <w:r w:rsidRPr="00384185">
        <w:t>.202</w:t>
      </w:r>
      <w:r w:rsidR="008456D3">
        <w:t>3</w:t>
      </w:r>
      <w:r w:rsidRPr="00384185">
        <w:t>г.» окончание: «</w:t>
      </w:r>
      <w:r w:rsidR="008456D3">
        <w:t>29</w:t>
      </w:r>
      <w:r w:rsidR="00855FA4">
        <w:t>.</w:t>
      </w:r>
      <w:r w:rsidR="00A767F4">
        <w:t>10</w:t>
      </w:r>
      <w:r w:rsidRPr="00384185">
        <w:t>.202</w:t>
      </w:r>
      <w:r w:rsidR="008456D3">
        <w:t>3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предложений:</w:t>
      </w:r>
      <w:r w:rsidR="00A648D8">
        <w:t xml:space="preserve"> </w:t>
      </w:r>
      <w:r w:rsidR="00A767F4">
        <w:t>-</w:t>
      </w:r>
      <w:bookmarkStart w:id="0" w:name="_GoBack"/>
      <w:bookmarkEnd w:id="0"/>
      <w:r w:rsidRPr="00384185">
        <w:t xml:space="preserve">, из них учтено: </w:t>
      </w:r>
      <w:r w:rsidR="00855FA4">
        <w:t>-.</w:t>
      </w:r>
    </w:p>
    <w:p w:rsidR="00500B9C" w:rsidRPr="00384185" w:rsidRDefault="00500B9C">
      <w:pPr>
        <w:ind w:firstLine="709"/>
        <w:jc w:val="both"/>
      </w:pPr>
      <w:r w:rsidRPr="00384185">
        <w:t xml:space="preserve">полностью: </w:t>
      </w:r>
      <w:r>
        <w:t xml:space="preserve"> </w:t>
      </w:r>
      <w:r w:rsidR="00A767F4">
        <w:t>-</w:t>
      </w:r>
      <w:proofErr w:type="gramStart"/>
      <w:r w:rsidR="00A648D8">
        <w:t xml:space="preserve"> </w:t>
      </w:r>
      <w:r w:rsidRPr="00384185">
        <w:t>,</w:t>
      </w:r>
      <w:proofErr w:type="gramEnd"/>
      <w:r w:rsidRPr="00384185">
        <w:t xml:space="preserve"> </w:t>
      </w:r>
      <w:r>
        <w:t xml:space="preserve">не </w:t>
      </w:r>
      <w:r w:rsidRPr="00384185">
        <w:t xml:space="preserve">учтено: </w:t>
      </w:r>
      <w:r w:rsidR="00855FA4">
        <w:t>-.</w:t>
      </w:r>
    </w:p>
    <w:p w:rsidR="00855FA4" w:rsidRPr="0095386E" w:rsidRDefault="008456D3" w:rsidP="008456D3">
      <w:pPr>
        <w:jc w:val="both"/>
      </w:pPr>
      <w:r>
        <w:t xml:space="preserve">           </w:t>
      </w:r>
      <w:r w:rsidR="00500B9C"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 w:rsidR="00500B9C">
        <w:t>учёте или причинах отклонения:</w:t>
      </w:r>
      <w:r w:rsidR="00A077CF">
        <w:t xml:space="preserve"> </w:t>
      </w:r>
      <w:hyperlink r:id="rId10" w:history="1">
        <w:r w:rsidR="00855FA4" w:rsidRPr="0018633A">
          <w:rPr>
            <w:rStyle w:val="a5"/>
          </w:rPr>
          <w:t>m</w:t>
        </w:r>
        <w:r w:rsidR="00855FA4" w:rsidRPr="0018633A">
          <w:rPr>
            <w:rStyle w:val="a5"/>
            <w:lang w:val="en-US"/>
          </w:rPr>
          <w:t>etioglo</w:t>
        </w:r>
        <w:r w:rsidR="00855FA4" w:rsidRPr="0018633A">
          <w:rPr>
            <w:rStyle w:val="a5"/>
          </w:rPr>
          <w:t>va@orel-adm.ru</w:t>
        </w:r>
      </w:hyperlink>
      <w:r w:rsidR="00855FA4" w:rsidRPr="0095386E">
        <w:t>.</w:t>
      </w:r>
    </w:p>
    <w:p w:rsidR="00500B9C" w:rsidRPr="00384185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26DC6"/>
    <w:rsid w:val="00030852"/>
    <w:rsid w:val="00063A6A"/>
    <w:rsid w:val="00065BCB"/>
    <w:rsid w:val="000C5164"/>
    <w:rsid w:val="00115250"/>
    <w:rsid w:val="00115299"/>
    <w:rsid w:val="001D67F3"/>
    <w:rsid w:val="002B3CC6"/>
    <w:rsid w:val="002F5C1A"/>
    <w:rsid w:val="00384185"/>
    <w:rsid w:val="003F6BA9"/>
    <w:rsid w:val="00500B9C"/>
    <w:rsid w:val="00571913"/>
    <w:rsid w:val="005839B1"/>
    <w:rsid w:val="005B3511"/>
    <w:rsid w:val="005D49FB"/>
    <w:rsid w:val="00687A2B"/>
    <w:rsid w:val="00694FD8"/>
    <w:rsid w:val="006B0100"/>
    <w:rsid w:val="006C5C89"/>
    <w:rsid w:val="00781B19"/>
    <w:rsid w:val="007A5F6A"/>
    <w:rsid w:val="007F10AF"/>
    <w:rsid w:val="008419E7"/>
    <w:rsid w:val="008456D3"/>
    <w:rsid w:val="00855FA4"/>
    <w:rsid w:val="00892BD9"/>
    <w:rsid w:val="008E63FA"/>
    <w:rsid w:val="009025BA"/>
    <w:rsid w:val="00937F88"/>
    <w:rsid w:val="0095386E"/>
    <w:rsid w:val="00A077CF"/>
    <w:rsid w:val="00A648D8"/>
    <w:rsid w:val="00A767F4"/>
    <w:rsid w:val="00A85534"/>
    <w:rsid w:val="00B10645"/>
    <w:rsid w:val="00B52AF9"/>
    <w:rsid w:val="00C34875"/>
    <w:rsid w:val="00CA33AF"/>
    <w:rsid w:val="00CF6222"/>
    <w:rsid w:val="00D50806"/>
    <w:rsid w:val="00DD6888"/>
    <w:rsid w:val="00E22A18"/>
    <w:rsid w:val="00E6062B"/>
    <w:rsid w:val="00F0227B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ioglova@orel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68369&amp;date=10.08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51E03275F07A07F50E53881BB38FC958BB830C52E30AA1084CAAA28119085550D7ED51DB50C5EFAA39D1C8BAB7DC03F33611144E1539S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ioglova@orel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8369&amp;date=10.08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13</cp:revision>
  <cp:lastPrinted>2023-09-28T14:31:00Z</cp:lastPrinted>
  <dcterms:created xsi:type="dcterms:W3CDTF">2020-08-10T07:50:00Z</dcterms:created>
  <dcterms:modified xsi:type="dcterms:W3CDTF">2023-10-16T13:42:00Z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