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185">
        <w:rPr>
          <w:sz w:val="24"/>
          <w:szCs w:val="24"/>
        </w:rPr>
        <w:t>1.2. Вид и наименование проекта нормативного правового акта:</w:t>
      </w:r>
      <w:r>
        <w:rPr>
          <w:sz w:val="24"/>
          <w:szCs w:val="24"/>
        </w:rPr>
        <w:t xml:space="preserve"> </w:t>
      </w:r>
      <w:r w:rsidRPr="0095386E">
        <w:rPr>
          <w:sz w:val="24"/>
          <w:szCs w:val="24"/>
        </w:rPr>
        <w:t>Решение Орловского городского Совета народных депутатов</w:t>
      </w:r>
      <w:r w:rsidRPr="0095386E">
        <w:rPr>
          <w:b/>
          <w:sz w:val="24"/>
          <w:szCs w:val="24"/>
        </w:rPr>
        <w:t xml:space="preserve"> </w:t>
      </w:r>
      <w:r w:rsidRPr="0095386E">
        <w:rPr>
          <w:sz w:val="24"/>
          <w:szCs w:val="24"/>
        </w:rPr>
        <w:t>«</w:t>
      </w:r>
      <w:r w:rsidRPr="0095386E">
        <w:rPr>
          <w:sz w:val="24"/>
          <w:szCs w:val="24"/>
          <w:lang w:eastAsia="ru-RU"/>
        </w:rPr>
        <w:t>О внесении изменений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 w:rsidRPr="0095386E">
        <w:rPr>
          <w:sz w:val="24"/>
          <w:szCs w:val="24"/>
        </w:rPr>
        <w:t>».</w:t>
      </w:r>
      <w:r w:rsidRPr="0095386E">
        <w:rPr>
          <w:b/>
          <w:sz w:val="24"/>
          <w:szCs w:val="24"/>
        </w:rPr>
        <w:t xml:space="preserve">  </w:t>
      </w:r>
    </w:p>
    <w:p w:rsidR="00500B9C" w:rsidRPr="0095386E" w:rsidRDefault="00500B9C" w:rsidP="00A077CF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 w:rsidR="0078097C">
        <w:rPr>
          <w:u w:val="single"/>
        </w:rPr>
        <w:t>ноябрь</w:t>
      </w:r>
      <w:bookmarkStart w:id="0" w:name="_GoBack"/>
      <w:bookmarkEnd w:id="0"/>
      <w:r w:rsidRPr="00384185">
        <w:rPr>
          <w:u w:val="single"/>
        </w:rPr>
        <w:t xml:space="preserve">  202</w:t>
      </w:r>
      <w:r w:rsidR="0078097C" w:rsidRPr="0078097C">
        <w:rPr>
          <w:u w:val="single"/>
        </w:rPr>
        <w:t>3</w:t>
      </w:r>
      <w:r w:rsidRPr="00384185">
        <w:rPr>
          <w:u w:val="single"/>
        </w:rPr>
        <w:t xml:space="preserve"> года </w:t>
      </w:r>
    </w:p>
    <w:p w:rsidR="00500B9C" w:rsidRDefault="00500B9C" w:rsidP="00A077CF">
      <w:pPr>
        <w:spacing w:line="228" w:lineRule="auto"/>
        <w:jc w:val="both"/>
      </w:pPr>
      <w:r>
        <w:t xml:space="preserve">        </w:t>
      </w:r>
      <w:r w:rsidRPr="00384185">
        <w:t>1.4. Краткое описание предлагаемого способа регулирования:</w:t>
      </w:r>
    </w:p>
    <w:p w:rsidR="003E2E8B" w:rsidRPr="003E2E8B" w:rsidRDefault="00500B9C" w:rsidP="003E2E8B">
      <w:pPr>
        <w:autoSpaceDE w:val="0"/>
        <w:autoSpaceDN w:val="0"/>
        <w:adjustRightInd w:val="0"/>
        <w:spacing w:line="228" w:lineRule="auto"/>
        <w:jc w:val="both"/>
      </w:pPr>
      <w:r>
        <w:t xml:space="preserve">         </w:t>
      </w:r>
      <w:proofErr w:type="gramStart"/>
      <w:r w:rsidR="003E2E8B" w:rsidRPr="003E2E8B">
        <w:t xml:space="preserve">Начальная цена торгов на право заключения договоров о комплексном развитии территории жилой застройки и незастроенной территории устанавливается равной размеру арендной платы за земельный участок (земельные участки), который будет предоставлен победителю торгов или иному участнику торгов с целью исполнения им договора о комплексном развитии территории, рассчитанной с использованием среднего </w:t>
      </w:r>
      <w:hyperlink r:id="rId7" w:history="1">
        <w:r w:rsidR="003E2E8B" w:rsidRPr="003E2E8B">
          <w:rPr>
            <w:rStyle w:val="a5"/>
            <w:color w:val="auto"/>
          </w:rPr>
          <w:t>уровня</w:t>
        </w:r>
      </w:hyperlink>
      <w:r w:rsidR="003E2E8B" w:rsidRPr="003E2E8B">
        <w:t xml:space="preserve"> кадастровой стоимости земельных участков сегмента рынка «Жилая застройка (средняя и многоэтажная</w:t>
      </w:r>
      <w:proofErr w:type="gramEnd"/>
      <w:r w:rsidR="003E2E8B" w:rsidRPr="003E2E8B">
        <w:t>)» по муниципальным районам и городским округам Орловской области, утвержденного постановлением Правительства Орловской области от 10 марта 2021 года № 124 «Об утверждении среднего уровня кадастровой стоимости земельных участков муниципальных районов и городских округов Орловской области», и общей площади территории, подлежащей комплексному развитию, за 12 календарных месяцев.</w:t>
      </w:r>
    </w:p>
    <w:p w:rsidR="003E2E8B" w:rsidRPr="003E2E8B" w:rsidRDefault="003E2E8B" w:rsidP="003E2E8B">
      <w:pPr>
        <w:autoSpaceDE w:val="0"/>
        <w:autoSpaceDN w:val="0"/>
        <w:adjustRightInd w:val="0"/>
        <w:spacing w:line="228" w:lineRule="auto"/>
        <w:jc w:val="both"/>
      </w:pPr>
      <w:proofErr w:type="gramStart"/>
      <w:r w:rsidRPr="003E2E8B">
        <w:t>Арендная плата за земельные участки, на которые зарегистрировано право собственности муниципального образования «Город Орёл», определяется по правилам, установленным решением Орловского городского Совета народных депутатов от 27.08.2015 № 67/1216-ГС «Об утверждении Правил определения платы за земельные участки, на которые зарегистрировано право собственности муниципального образования «Город Орел», при предоставлении их в аренду, при заключении соглашений об установлении сервитута, при перераспределении с земельными</w:t>
      </w:r>
      <w:proofErr w:type="gramEnd"/>
      <w:r w:rsidRPr="003E2E8B">
        <w:t xml:space="preserve"> участками, находящимися в частной собственности».</w:t>
      </w:r>
    </w:p>
    <w:p w:rsidR="003E2E8B" w:rsidRPr="003E2E8B" w:rsidRDefault="003E2E8B" w:rsidP="003E2E8B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Pr="003E2E8B">
        <w:t>Арендная плата рассчитывается на основании кадастровой стоимости земельных участков с применением к ней коэффициентов категории арендаторов.</w:t>
      </w:r>
    </w:p>
    <w:p w:rsidR="003E2E8B" w:rsidRPr="003E2E8B" w:rsidRDefault="003E2E8B" w:rsidP="003E2E8B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Pr="003E2E8B">
        <w:t>Коэффициенты категории арендаторов земельных участков, на которые зарегистрировано право собственности муниципального образования «Город Орёл» утверждены решением Орловского городского Совета народных депутатов от 27.08.2015 №67/1216-ГС.</w:t>
      </w:r>
    </w:p>
    <w:p w:rsidR="003E2E8B" w:rsidRPr="003E2E8B" w:rsidRDefault="003E2E8B" w:rsidP="003E2E8B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="00FB5E79">
        <w:t xml:space="preserve"> </w:t>
      </w:r>
      <w:r w:rsidRPr="003E2E8B">
        <w:t>Для лиц, с которым заключается договор о комплексном развитии незастроенной территории, коэффициент категории арендаторов не установлен. В целях реализации постановления Правительства Орловской области от 11.07.2022 № 391 необходимо его утвердить.</w:t>
      </w:r>
    </w:p>
    <w:p w:rsidR="00500B9C" w:rsidRPr="00384185" w:rsidRDefault="00500B9C" w:rsidP="0095386E">
      <w:r>
        <w:t xml:space="preserve"> 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95386E"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95386E">
      <w:pPr>
        <w:jc w:val="both"/>
      </w:pPr>
      <w:r>
        <w:t xml:space="preserve">         </w:t>
      </w:r>
      <w:r w:rsidRPr="00384185">
        <w:t xml:space="preserve">Должность: начальник </w:t>
      </w:r>
      <w:proofErr w:type="gramStart"/>
      <w:r w:rsidRPr="00384185">
        <w:t>отдела аренды земельных участков управления муниципального имущества</w:t>
      </w:r>
      <w:proofErr w:type="gramEnd"/>
      <w:r w:rsidRPr="00384185">
        <w:t xml:space="preserve"> и землепользования администрации города Орла Тел: 47-57-51 </w:t>
      </w:r>
    </w:p>
    <w:p w:rsidR="00500B9C" w:rsidRPr="0095386E" w:rsidRDefault="00500B9C" w:rsidP="0095386E">
      <w:r>
        <w:t xml:space="preserve">         Адрес электронной почты: </w:t>
      </w:r>
      <w:hyperlink r:id="rId8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 xml:space="preserve"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Орёл».</w:t>
      </w:r>
    </w:p>
    <w:p w:rsidR="00500B9C" w:rsidRPr="00384185" w:rsidRDefault="00500B9C" w:rsidP="00E6062B">
      <w:pPr>
        <w:pStyle w:val="af4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lastRenderedPageBreak/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FB5E79" w:rsidRDefault="00500B9C" w:rsidP="00FB5E79">
      <w:pPr>
        <w:autoSpaceDE w:val="0"/>
        <w:autoSpaceDN w:val="0"/>
        <w:adjustRightInd w:val="0"/>
        <w:jc w:val="both"/>
      </w:pPr>
      <w:r>
        <w:t xml:space="preserve">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</w:p>
    <w:p w:rsidR="00FB5E79" w:rsidRPr="00FB5E79" w:rsidRDefault="00FB5E79" w:rsidP="00FB5E79">
      <w:pPr>
        <w:autoSpaceDE w:val="0"/>
        <w:autoSpaceDN w:val="0"/>
        <w:adjustRightInd w:val="0"/>
        <w:jc w:val="both"/>
      </w:pPr>
      <w:r>
        <w:t xml:space="preserve">          </w:t>
      </w:r>
      <w:r w:rsidRPr="00FB5E79">
        <w:t>Учитывая, что реализация решения о комплексном развитии незастроенной территории предполагает возложение на застройщика целого ряда дорогостоящих обязательств, как например, разработка документации по планировке территории, включая проект планировки и проект межевания территории, проектирование и строительство объектов социального назначения, проектирование и строительство инженерных сетей предлагаем установить коэффициент в размере 0,0001.</w:t>
      </w:r>
    </w:p>
    <w:p w:rsidR="00500B9C" w:rsidRPr="00384185" w:rsidRDefault="00500B9C">
      <w:pPr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5D49FB">
      <w:pPr>
        <w:tabs>
          <w:tab w:val="left" w:pos="1276"/>
        </w:tabs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>
      <w:pPr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781B19">
      <w:pPr>
        <w:ind w:firstLine="709"/>
      </w:pPr>
      <w:r w:rsidRPr="00384185">
        <w:t>Информационно-правовая база «Консультант».</w:t>
      </w:r>
    </w:p>
    <w:p w:rsidR="00500B9C" w:rsidRDefault="00500B9C" w:rsidP="005D49FB">
      <w:pPr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FB5E79">
            <w:pPr>
              <w:ind w:right="100"/>
              <w:jc w:val="both"/>
            </w:pPr>
            <w:proofErr w:type="gramStart"/>
            <w:r>
              <w:rPr>
                <w:iCs/>
              </w:rPr>
              <w:t>З</w:t>
            </w:r>
            <w:r w:rsidRPr="00384185">
              <w:rPr>
                <w:iCs/>
              </w:rPr>
              <w:t>аключение новых договоров</w:t>
            </w:r>
            <w:r w:rsidR="00FB5E79">
              <w:rPr>
                <w:iCs/>
              </w:rPr>
              <w:t xml:space="preserve"> с лицом, с которым заключен договор о комплексном </w:t>
            </w:r>
            <w:proofErr w:type="spellStart"/>
            <w:r w:rsidR="00FB5E79">
              <w:rPr>
                <w:iCs/>
              </w:rPr>
              <w:t>развитиии</w:t>
            </w:r>
            <w:proofErr w:type="spellEnd"/>
            <w:r w:rsidR="00FB5E79">
              <w:rPr>
                <w:iCs/>
              </w:rPr>
              <w:t xml:space="preserve"> территории, в отношении которой принять решение о комплексном развитии незастроенной территории, и предоставлен указанному лицу на земельные участки, на которые </w:t>
            </w:r>
            <w:r w:rsidRPr="00384185">
              <w:rPr>
                <w:lang w:eastAsia="ru-RU"/>
              </w:rPr>
              <w:t>зарегистрировано право собственности муниципального образования «Город Орёл».</w:t>
            </w:r>
            <w:proofErr w:type="gram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rPr>
                <w:iCs/>
              </w:rPr>
              <w:t>физические лица, юридические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7F10AF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действующих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A314D3" w:rsidRPr="00384185" w:rsidRDefault="00500B9C" w:rsidP="00A314D3">
      <w:pPr>
        <w:numPr>
          <w:ilvl w:val="0"/>
          <w:numId w:val="4"/>
        </w:numPr>
        <w:spacing w:after="240"/>
        <w:jc w:val="center"/>
      </w:pPr>
      <w:r w:rsidRPr="00384185"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D3" w:rsidRDefault="00500B9C">
            <w:pPr>
              <w:jc w:val="center"/>
            </w:pPr>
            <w:r w:rsidRPr="00384185">
              <w:t xml:space="preserve">5.4.Оценка изменения трудозатрат по функции (чел./час в год), изменения численности </w:t>
            </w:r>
          </w:p>
          <w:p w:rsidR="00A314D3" w:rsidRDefault="00A314D3">
            <w:pPr>
              <w:jc w:val="center"/>
            </w:pPr>
          </w:p>
          <w:p w:rsidR="00500B9C" w:rsidRPr="00384185" w:rsidRDefault="00500B9C">
            <w:pPr>
              <w:jc w:val="center"/>
            </w:pPr>
            <w:r w:rsidRPr="00384185">
              <w:lastRenderedPageBreak/>
              <w:t>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lastRenderedPageBreak/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lastRenderedPageBreak/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6E4BB2">
            <w:pPr>
              <w:jc w:val="both"/>
            </w:pPr>
            <w:r w:rsidRPr="00384185">
              <w:t>Возможные доходы за период 202</w:t>
            </w:r>
            <w:r w:rsidR="006E4BB2">
              <w:t>3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500B9C">
      <w:pPr>
        <w:ind w:firstLine="709"/>
        <w:jc w:val="both"/>
      </w:pPr>
      <w:r w:rsidRPr="00384185">
        <w:t xml:space="preserve">Реестр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314D3">
            <w:pPr>
              <w:rPr>
                <w:iCs/>
              </w:rPr>
            </w:pPr>
            <w:r w:rsidRPr="00384185">
              <w:rPr>
                <w:iCs/>
              </w:rPr>
              <w:t xml:space="preserve">физические лица, юридические лица, </w:t>
            </w:r>
            <w:proofErr w:type="gramStart"/>
            <w:r w:rsidRPr="00384185">
              <w:rPr>
                <w:iCs/>
              </w:rPr>
              <w:t>организации</w:t>
            </w:r>
            <w:proofErr w:type="gramEnd"/>
            <w:r w:rsidRPr="00384185">
              <w:rPr>
                <w:iCs/>
              </w:rPr>
              <w:t xml:space="preserve">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lastRenderedPageBreak/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855FA4">
        <w:t>1</w:t>
      </w:r>
      <w:r w:rsidR="00A314D3">
        <w:t>3</w:t>
      </w:r>
      <w:r w:rsidR="00855FA4">
        <w:t>.</w:t>
      </w:r>
      <w:r w:rsidR="00A314D3">
        <w:t>10</w:t>
      </w:r>
      <w:r w:rsidRPr="00384185">
        <w:t>.202</w:t>
      </w:r>
      <w:r w:rsidR="00A314D3">
        <w:t>3</w:t>
      </w:r>
      <w:r w:rsidRPr="00384185">
        <w:t>г.» окончание: «</w:t>
      </w:r>
      <w:r w:rsidR="00855FA4">
        <w:t>2</w:t>
      </w:r>
      <w:r w:rsidR="00A314D3">
        <w:t>6</w:t>
      </w:r>
      <w:r w:rsidR="00855FA4">
        <w:t>.</w:t>
      </w:r>
      <w:r w:rsidR="00A314D3">
        <w:t>10</w:t>
      </w:r>
      <w:r w:rsidRPr="00384185">
        <w:t>.202</w:t>
      </w:r>
      <w:r w:rsidR="00A314D3">
        <w:t>3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</w:t>
      </w:r>
      <w:proofErr w:type="gramStart"/>
      <w:r w:rsidRPr="00384185">
        <w:t>:</w:t>
      </w:r>
      <w:r>
        <w:t xml:space="preserve"> </w:t>
      </w:r>
      <w:r w:rsidR="006E4BB2">
        <w:t>-</w:t>
      </w:r>
      <w:r w:rsidRPr="00384185">
        <w:t xml:space="preserve">, </w:t>
      </w:r>
      <w:proofErr w:type="gramEnd"/>
      <w:r w:rsidRPr="00384185">
        <w:t xml:space="preserve">из них учтено: </w:t>
      </w:r>
      <w:r w:rsidR="00855FA4">
        <w:t>-.</w:t>
      </w:r>
    </w:p>
    <w:p w:rsidR="00500B9C" w:rsidRPr="00384185" w:rsidRDefault="00500B9C">
      <w:pPr>
        <w:ind w:firstLine="709"/>
        <w:jc w:val="both"/>
      </w:pPr>
      <w:r w:rsidRPr="00384185">
        <w:t>полностью</w:t>
      </w:r>
      <w:proofErr w:type="gramStart"/>
      <w:r w:rsidRPr="00384185">
        <w:t xml:space="preserve">: </w:t>
      </w:r>
      <w:r>
        <w:t xml:space="preserve"> </w:t>
      </w:r>
      <w:r w:rsidR="006E4BB2">
        <w:t>-</w:t>
      </w:r>
      <w:r w:rsidRPr="00384185">
        <w:t xml:space="preserve">, </w:t>
      </w:r>
      <w:proofErr w:type="gramEnd"/>
      <w:r>
        <w:t xml:space="preserve">не </w:t>
      </w:r>
      <w:r w:rsidRPr="00384185">
        <w:t xml:space="preserve">учтено: </w:t>
      </w:r>
      <w:r w:rsidR="00855FA4">
        <w:t>-.</w:t>
      </w:r>
    </w:p>
    <w:p w:rsidR="00855FA4" w:rsidRPr="0095386E" w:rsidRDefault="006015C3" w:rsidP="00855FA4">
      <w:r>
        <w:t xml:space="preserve">           </w:t>
      </w:r>
      <w:r w:rsidR="00500B9C"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 w:rsidR="00500B9C">
        <w:t>учёте или причинах отклонения:</w:t>
      </w:r>
      <w:r w:rsidR="00A077CF">
        <w:t xml:space="preserve"> </w:t>
      </w:r>
      <w:hyperlink r:id="rId9" w:history="1">
        <w:r w:rsidR="00855FA4" w:rsidRPr="0018633A">
          <w:rPr>
            <w:rStyle w:val="a5"/>
          </w:rPr>
          <w:t>m</w:t>
        </w:r>
        <w:r w:rsidR="00855FA4" w:rsidRPr="0018633A">
          <w:rPr>
            <w:rStyle w:val="a5"/>
            <w:lang w:val="en-US"/>
          </w:rPr>
          <w:t>etioglo</w:t>
        </w:r>
        <w:r w:rsidR="00855FA4" w:rsidRPr="0018633A">
          <w:rPr>
            <w:rStyle w:val="a5"/>
          </w:rPr>
          <w:t>va@orel-adm.ru</w:t>
        </w:r>
      </w:hyperlink>
      <w:r w:rsidR="00855FA4" w:rsidRPr="0095386E">
        <w:t>.</w:t>
      </w:r>
    </w:p>
    <w:p w:rsidR="00500B9C" w:rsidRPr="00384185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63A6A"/>
    <w:rsid w:val="00065BCB"/>
    <w:rsid w:val="00115250"/>
    <w:rsid w:val="00115299"/>
    <w:rsid w:val="001D67F3"/>
    <w:rsid w:val="002B3CC6"/>
    <w:rsid w:val="002F5C1A"/>
    <w:rsid w:val="00384185"/>
    <w:rsid w:val="003E2E8B"/>
    <w:rsid w:val="003F6BA9"/>
    <w:rsid w:val="00500B9C"/>
    <w:rsid w:val="00571913"/>
    <w:rsid w:val="005839B1"/>
    <w:rsid w:val="005D49FB"/>
    <w:rsid w:val="006015C3"/>
    <w:rsid w:val="00694FD8"/>
    <w:rsid w:val="006B0100"/>
    <w:rsid w:val="006C5C89"/>
    <w:rsid w:val="006E4BB2"/>
    <w:rsid w:val="0078097C"/>
    <w:rsid w:val="00781B19"/>
    <w:rsid w:val="007F10AF"/>
    <w:rsid w:val="008419E7"/>
    <w:rsid w:val="00855FA4"/>
    <w:rsid w:val="008E63FA"/>
    <w:rsid w:val="009025BA"/>
    <w:rsid w:val="00937F88"/>
    <w:rsid w:val="0095386E"/>
    <w:rsid w:val="00A077CF"/>
    <w:rsid w:val="00A314D3"/>
    <w:rsid w:val="00A85534"/>
    <w:rsid w:val="00B10645"/>
    <w:rsid w:val="00B52AF9"/>
    <w:rsid w:val="00CA33AF"/>
    <w:rsid w:val="00CF6222"/>
    <w:rsid w:val="00D50806"/>
    <w:rsid w:val="00DD6888"/>
    <w:rsid w:val="00E6062B"/>
    <w:rsid w:val="00F76EF3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ioglova@orel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374DDCDCF9FEA3C3E2C6D383CE17365E94BE46AFB81CFBC071402CCBE85BB244406CFAC3449D33F654B267A5D011A6CF2AE1B195DFE2854EA1DBEDY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ioglova@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0B51-BE4E-495E-A74A-0D3D95CC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cp:lastModifiedBy>Бологова Надежда Андреевна</cp:lastModifiedBy>
  <cp:revision>7</cp:revision>
  <cp:lastPrinted>2023-10-12T06:10:00Z</cp:lastPrinted>
  <dcterms:created xsi:type="dcterms:W3CDTF">2023-10-11T14:44:00Z</dcterms:created>
  <dcterms:modified xsi:type="dcterms:W3CDTF">2023-10-16T14:20:00Z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