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387" w:rsidRDefault="00CB3387" w:rsidP="001E3EB7">
      <w:pPr>
        <w:jc w:val="both"/>
        <w:rPr>
          <w:sz w:val="28"/>
          <w:szCs w:val="28"/>
        </w:rPr>
      </w:pPr>
      <w:bookmarkStart w:id="0" w:name="_GoBack"/>
      <w:bookmarkEnd w:id="0"/>
    </w:p>
    <w:p w:rsidR="00CB3387" w:rsidRPr="001928EF" w:rsidRDefault="001853BD" w:rsidP="00CB3387">
      <w:pPr>
        <w:tabs>
          <w:tab w:val="left" w:pos="9825"/>
          <w:tab w:val="right" w:pos="10627"/>
        </w:tabs>
        <w:spacing w:line="216" w:lineRule="auto"/>
        <w:ind w:left="6521"/>
        <w:rPr>
          <w:sz w:val="16"/>
          <w:szCs w:val="16"/>
        </w:rPr>
      </w:pPr>
      <w:r>
        <w:rPr>
          <w:sz w:val="16"/>
          <w:szCs w:val="16"/>
        </w:rPr>
        <w:t xml:space="preserve">                                                                     </w:t>
      </w:r>
      <w:r w:rsidR="00CB3387" w:rsidRPr="001928EF">
        <w:rPr>
          <w:sz w:val="16"/>
          <w:szCs w:val="16"/>
        </w:rPr>
        <w:t>ПРОЕКТ</w:t>
      </w:r>
    </w:p>
    <w:p w:rsidR="00CB3387" w:rsidRPr="001928EF" w:rsidRDefault="00CB3387" w:rsidP="00CB3387">
      <w:pPr>
        <w:spacing w:line="216" w:lineRule="auto"/>
        <w:ind w:left="6521"/>
        <w:jc w:val="center"/>
        <w:rPr>
          <w:sz w:val="16"/>
          <w:szCs w:val="16"/>
        </w:rPr>
      </w:pPr>
    </w:p>
    <w:p w:rsidR="00CB3387" w:rsidRPr="001928EF" w:rsidRDefault="00CB3387" w:rsidP="00CB3387">
      <w:pPr>
        <w:shd w:val="clear" w:color="auto" w:fill="FFFFFF"/>
        <w:spacing w:line="216" w:lineRule="auto"/>
        <w:jc w:val="center"/>
        <w:rPr>
          <w:i/>
          <w:iCs/>
          <w:sz w:val="22"/>
          <w:szCs w:val="22"/>
        </w:rPr>
      </w:pPr>
      <w:r w:rsidRPr="001928EF">
        <w:rPr>
          <w:b/>
          <w:bCs/>
          <w:sz w:val="22"/>
          <w:szCs w:val="22"/>
        </w:rPr>
        <w:t>Трудовой договор</w:t>
      </w:r>
    </w:p>
    <w:p w:rsidR="00CB3387" w:rsidRPr="001928EF" w:rsidRDefault="00CB3387" w:rsidP="00CB3387">
      <w:pPr>
        <w:shd w:val="clear" w:color="auto" w:fill="FFFFFF"/>
        <w:spacing w:line="216" w:lineRule="auto"/>
        <w:jc w:val="center"/>
        <w:rPr>
          <w:b/>
          <w:bCs/>
          <w:sz w:val="22"/>
          <w:szCs w:val="22"/>
        </w:rPr>
      </w:pPr>
      <w:r w:rsidRPr="001928EF">
        <w:rPr>
          <w:b/>
          <w:bCs/>
          <w:sz w:val="22"/>
          <w:szCs w:val="22"/>
        </w:rPr>
        <w:t>с муниципальным служащим</w:t>
      </w:r>
    </w:p>
    <w:p w:rsidR="00CB3387" w:rsidRPr="001928EF" w:rsidRDefault="00CB3387" w:rsidP="00CB3387">
      <w:pPr>
        <w:shd w:val="clear" w:color="auto" w:fill="FFFFFF"/>
        <w:tabs>
          <w:tab w:val="left" w:pos="7655"/>
          <w:tab w:val="left" w:leader="underscore" w:pos="7848"/>
          <w:tab w:val="left" w:leader="underscore" w:pos="9336"/>
          <w:tab w:val="left" w:leader="underscore" w:pos="9965"/>
        </w:tabs>
        <w:suppressAutoHyphens/>
        <w:spacing w:before="254" w:line="216" w:lineRule="auto"/>
        <w:jc w:val="both"/>
        <w:rPr>
          <w:sz w:val="22"/>
          <w:szCs w:val="22"/>
        </w:rPr>
      </w:pPr>
      <w:r w:rsidRPr="001928EF">
        <w:rPr>
          <w:sz w:val="22"/>
          <w:szCs w:val="22"/>
        </w:rPr>
        <w:t>город Орел</w:t>
      </w:r>
      <w:proofErr w:type="gramStart"/>
      <w:r w:rsidRPr="001928EF">
        <w:rPr>
          <w:sz w:val="22"/>
          <w:szCs w:val="22"/>
        </w:rPr>
        <w:tab/>
        <w:t>«</w:t>
      </w:r>
      <w:proofErr w:type="gramEnd"/>
      <w:r w:rsidRPr="001928EF">
        <w:rPr>
          <w:sz w:val="22"/>
          <w:szCs w:val="22"/>
        </w:rPr>
        <w:t>____»__________ 20___ г.</w:t>
      </w:r>
    </w:p>
    <w:p w:rsidR="00CB3387" w:rsidRPr="001928EF" w:rsidRDefault="00CB3387" w:rsidP="00CB3387">
      <w:pPr>
        <w:suppressAutoHyphens/>
        <w:spacing w:line="216" w:lineRule="auto"/>
        <w:ind w:firstLine="540"/>
        <w:jc w:val="both"/>
        <w:rPr>
          <w:sz w:val="16"/>
          <w:szCs w:val="16"/>
        </w:rPr>
      </w:pPr>
    </w:p>
    <w:p w:rsidR="00CB3387" w:rsidRPr="001928EF" w:rsidRDefault="00CB3387" w:rsidP="00CB3387">
      <w:pPr>
        <w:suppressAutoHyphens/>
        <w:spacing w:line="216" w:lineRule="auto"/>
        <w:ind w:firstLine="540"/>
        <w:jc w:val="both"/>
        <w:rPr>
          <w:sz w:val="22"/>
          <w:szCs w:val="22"/>
        </w:rPr>
      </w:pPr>
      <w:r w:rsidRPr="001928EF">
        <w:rPr>
          <w:sz w:val="22"/>
          <w:szCs w:val="22"/>
        </w:rPr>
        <w:t>_______________________________________________________________________________________</w:t>
      </w:r>
    </w:p>
    <w:p w:rsidR="00CB3387" w:rsidRPr="001928EF" w:rsidRDefault="00CB3387" w:rsidP="00CB3387">
      <w:pPr>
        <w:suppressAutoHyphens/>
        <w:spacing w:line="216" w:lineRule="auto"/>
        <w:ind w:firstLine="540"/>
        <w:jc w:val="center"/>
        <w:rPr>
          <w:sz w:val="16"/>
          <w:szCs w:val="16"/>
        </w:rPr>
      </w:pPr>
      <w:r w:rsidRPr="001928EF">
        <w:rPr>
          <w:sz w:val="16"/>
          <w:szCs w:val="16"/>
        </w:rPr>
        <w:t xml:space="preserve">Должность и </w:t>
      </w:r>
      <w:proofErr w:type="gramStart"/>
      <w:r w:rsidRPr="001928EF">
        <w:rPr>
          <w:sz w:val="16"/>
          <w:szCs w:val="16"/>
        </w:rPr>
        <w:t>ФИО  представителя</w:t>
      </w:r>
      <w:proofErr w:type="gramEnd"/>
      <w:r w:rsidRPr="001928EF">
        <w:rPr>
          <w:sz w:val="16"/>
          <w:szCs w:val="16"/>
        </w:rPr>
        <w:t xml:space="preserve"> нанимателя (Работодателя)</w:t>
      </w:r>
    </w:p>
    <w:p w:rsidR="00CB3387" w:rsidRPr="001928EF" w:rsidRDefault="00CB3387" w:rsidP="00CB3387">
      <w:pPr>
        <w:suppressAutoHyphens/>
        <w:spacing w:line="216" w:lineRule="auto"/>
        <w:jc w:val="both"/>
        <w:rPr>
          <w:sz w:val="26"/>
          <w:szCs w:val="26"/>
        </w:rPr>
      </w:pPr>
      <w:r w:rsidRPr="001928EF">
        <w:rPr>
          <w:sz w:val="26"/>
          <w:szCs w:val="26"/>
        </w:rPr>
        <w:t>_____________________________________________________________________________ ,</w:t>
      </w:r>
    </w:p>
    <w:p w:rsidR="00CB3387" w:rsidRPr="001928EF" w:rsidRDefault="00CB3387" w:rsidP="00CB3387">
      <w:pPr>
        <w:suppressAutoHyphens/>
        <w:spacing w:line="216" w:lineRule="auto"/>
        <w:jc w:val="both"/>
        <w:rPr>
          <w:sz w:val="22"/>
          <w:szCs w:val="22"/>
        </w:rPr>
      </w:pPr>
      <w:r w:rsidRPr="001928EF">
        <w:rPr>
          <w:sz w:val="22"/>
          <w:szCs w:val="22"/>
        </w:rPr>
        <w:t>действующий на основании Устава г. Орла, именуемый в дальнейшем «Работодатель», с одной стороны, и гражданин (ка) _____________________________________________________________________________</w:t>
      </w:r>
      <w:proofErr w:type="gramStart"/>
      <w:r w:rsidRPr="001928EF">
        <w:rPr>
          <w:sz w:val="22"/>
          <w:szCs w:val="22"/>
        </w:rPr>
        <w:t>_ ,</w:t>
      </w:r>
      <w:proofErr w:type="gramEnd"/>
      <w:r w:rsidRPr="001928EF">
        <w:rPr>
          <w:sz w:val="22"/>
          <w:szCs w:val="22"/>
        </w:rPr>
        <w:t xml:space="preserve"> именуемый (</w:t>
      </w:r>
      <w:proofErr w:type="spellStart"/>
      <w:r w:rsidRPr="001928EF">
        <w:rPr>
          <w:sz w:val="22"/>
          <w:szCs w:val="22"/>
        </w:rPr>
        <w:t>ая</w:t>
      </w:r>
      <w:proofErr w:type="spellEnd"/>
      <w:r w:rsidRPr="001928EF">
        <w:rPr>
          <w:sz w:val="22"/>
          <w:szCs w:val="22"/>
        </w:rPr>
        <w:t>) в дальнейшем «Работник», с другой стороны, именуемые совместно «Стороны», заключили настоящий трудовой договор о нижеследующем.</w:t>
      </w:r>
    </w:p>
    <w:p w:rsidR="00CB3387" w:rsidRPr="001928EF" w:rsidRDefault="00CB3387" w:rsidP="00CB3387">
      <w:pPr>
        <w:spacing w:line="216" w:lineRule="auto"/>
        <w:ind w:firstLine="540"/>
        <w:jc w:val="center"/>
        <w:rPr>
          <w:sz w:val="22"/>
          <w:szCs w:val="22"/>
        </w:rPr>
      </w:pPr>
    </w:p>
    <w:p w:rsidR="00CB3387" w:rsidRPr="001928EF" w:rsidRDefault="00CB3387" w:rsidP="00CB3387">
      <w:pPr>
        <w:spacing w:line="216" w:lineRule="auto"/>
        <w:ind w:firstLine="540"/>
        <w:jc w:val="center"/>
        <w:rPr>
          <w:b/>
          <w:bCs/>
          <w:sz w:val="22"/>
          <w:szCs w:val="22"/>
        </w:rPr>
      </w:pPr>
      <w:r w:rsidRPr="001928EF">
        <w:rPr>
          <w:b/>
          <w:bCs/>
          <w:sz w:val="22"/>
          <w:szCs w:val="22"/>
        </w:rPr>
        <w:t>I. Общие положения.</w:t>
      </w:r>
    </w:p>
    <w:p w:rsidR="00CB3387" w:rsidRPr="001928EF" w:rsidRDefault="00CB3387" w:rsidP="00CB3387">
      <w:pPr>
        <w:shd w:val="clear" w:color="auto" w:fill="FFFFFF"/>
        <w:tabs>
          <w:tab w:val="left" w:leader="underscore" w:pos="9826"/>
        </w:tabs>
        <w:spacing w:line="216" w:lineRule="auto"/>
        <w:ind w:firstLine="567"/>
        <w:jc w:val="both"/>
        <w:rPr>
          <w:sz w:val="22"/>
          <w:szCs w:val="22"/>
        </w:rPr>
      </w:pPr>
      <w:r w:rsidRPr="001928EF">
        <w:rPr>
          <w:sz w:val="22"/>
          <w:szCs w:val="22"/>
        </w:rPr>
        <w:t>1.1. Работодатель заключает настоящий трудовой договор с муниципальным служащим, назначенным в</w:t>
      </w:r>
      <w:r>
        <w:rPr>
          <w:sz w:val="22"/>
          <w:szCs w:val="22"/>
        </w:rPr>
        <w:t xml:space="preserve"> </w:t>
      </w:r>
      <w:r w:rsidR="00EE5805">
        <w:rPr>
          <w:sz w:val="22"/>
          <w:szCs w:val="22"/>
        </w:rPr>
        <w:t>отдел опеки и попечительства управления социальной поддержки населения, опеки и попечительства администрации города Орла (категория «специалисты</w:t>
      </w:r>
      <w:r>
        <w:rPr>
          <w:sz w:val="22"/>
          <w:szCs w:val="22"/>
        </w:rPr>
        <w:t xml:space="preserve">») – </w:t>
      </w:r>
      <w:r w:rsidR="00EE5805">
        <w:rPr>
          <w:sz w:val="22"/>
          <w:szCs w:val="22"/>
        </w:rPr>
        <w:t xml:space="preserve">заместителем начальника </w:t>
      </w:r>
      <w:r>
        <w:rPr>
          <w:sz w:val="22"/>
          <w:szCs w:val="22"/>
        </w:rPr>
        <w:t xml:space="preserve">отдела, </w:t>
      </w:r>
      <w:r w:rsidRPr="001928EF">
        <w:rPr>
          <w:sz w:val="22"/>
          <w:szCs w:val="22"/>
        </w:rPr>
        <w:t xml:space="preserve">установив испытательный срок с «_____» _____________ 20___ г. по «_____» _____________ 20___ г., </w:t>
      </w:r>
    </w:p>
    <w:p w:rsidR="00CB3387" w:rsidRPr="001928EF" w:rsidRDefault="00CB3387" w:rsidP="00CB3387">
      <w:pPr>
        <w:spacing w:line="216" w:lineRule="auto"/>
        <w:jc w:val="both"/>
        <w:rPr>
          <w:sz w:val="22"/>
          <w:szCs w:val="22"/>
        </w:rPr>
      </w:pPr>
      <w:r w:rsidRPr="001928EF">
        <w:rPr>
          <w:sz w:val="22"/>
          <w:szCs w:val="22"/>
        </w:rPr>
        <w:t>присвоив квалификационный разряд __________________________________________________________</w:t>
      </w:r>
      <w:proofErr w:type="gramStart"/>
      <w:r w:rsidRPr="001928EF">
        <w:rPr>
          <w:sz w:val="22"/>
          <w:szCs w:val="22"/>
        </w:rPr>
        <w:t>_ .</w:t>
      </w:r>
      <w:proofErr w:type="gramEnd"/>
    </w:p>
    <w:p w:rsidR="00CB3387" w:rsidRPr="001928EF" w:rsidRDefault="00CB3387" w:rsidP="00CB3387">
      <w:pPr>
        <w:shd w:val="clear" w:color="auto" w:fill="FFFFFF"/>
        <w:tabs>
          <w:tab w:val="left" w:leader="underscore" w:pos="9826"/>
        </w:tabs>
        <w:spacing w:line="216" w:lineRule="auto"/>
        <w:ind w:firstLine="567"/>
        <w:jc w:val="both"/>
        <w:rPr>
          <w:sz w:val="22"/>
          <w:szCs w:val="22"/>
        </w:rPr>
      </w:pPr>
      <w:r w:rsidRPr="001928EF">
        <w:rPr>
          <w:sz w:val="22"/>
          <w:szCs w:val="22"/>
        </w:rPr>
        <w:t>распоряжением администрации города Орла от «__</w:t>
      </w:r>
      <w:proofErr w:type="gramStart"/>
      <w:r w:rsidRPr="001928EF">
        <w:rPr>
          <w:sz w:val="22"/>
          <w:szCs w:val="22"/>
        </w:rPr>
        <w:t>_»_</w:t>
      </w:r>
      <w:proofErr w:type="gramEnd"/>
      <w:r w:rsidRPr="001928EF">
        <w:rPr>
          <w:sz w:val="22"/>
          <w:szCs w:val="22"/>
        </w:rPr>
        <w:t>______201__ года №_____.</w:t>
      </w:r>
    </w:p>
    <w:p w:rsidR="00CB3387" w:rsidRPr="001928EF" w:rsidRDefault="00CB3387" w:rsidP="00CB3387">
      <w:pPr>
        <w:shd w:val="clear" w:color="auto" w:fill="FFFFFF"/>
        <w:tabs>
          <w:tab w:val="left" w:leader="underscore" w:pos="4694"/>
          <w:tab w:val="left" w:leader="underscore" w:pos="6341"/>
          <w:tab w:val="left" w:leader="underscore" w:pos="8261"/>
          <w:tab w:val="left" w:leader="underscore" w:pos="10248"/>
        </w:tabs>
        <w:spacing w:line="216" w:lineRule="auto"/>
        <w:ind w:firstLine="567"/>
        <w:jc w:val="both"/>
        <w:rPr>
          <w:sz w:val="22"/>
          <w:szCs w:val="22"/>
        </w:rPr>
      </w:pPr>
      <w:r w:rsidRPr="001928EF">
        <w:rPr>
          <w:sz w:val="22"/>
          <w:szCs w:val="22"/>
        </w:rPr>
        <w:t xml:space="preserve">1.2. Настоящий трудовой договор заключается </w:t>
      </w:r>
      <w:proofErr w:type="gramStart"/>
      <w:r w:rsidRPr="001928EF">
        <w:rPr>
          <w:sz w:val="22"/>
          <w:szCs w:val="22"/>
        </w:rPr>
        <w:t>на  неопределенный</w:t>
      </w:r>
      <w:proofErr w:type="gramEnd"/>
      <w:r w:rsidRPr="001928EF">
        <w:rPr>
          <w:sz w:val="22"/>
          <w:szCs w:val="22"/>
        </w:rPr>
        <w:t xml:space="preserve"> срок.</w:t>
      </w:r>
    </w:p>
    <w:p w:rsidR="00CB3387" w:rsidRPr="001928EF" w:rsidRDefault="00CB3387" w:rsidP="00CB3387">
      <w:pPr>
        <w:shd w:val="clear" w:color="auto" w:fill="FFFFFF"/>
        <w:tabs>
          <w:tab w:val="left" w:leader="underscore" w:pos="4694"/>
          <w:tab w:val="left" w:leader="underscore" w:pos="6341"/>
          <w:tab w:val="left" w:leader="underscore" w:pos="8261"/>
          <w:tab w:val="left" w:leader="underscore" w:pos="10248"/>
        </w:tabs>
        <w:spacing w:line="216" w:lineRule="auto"/>
        <w:ind w:firstLine="567"/>
        <w:jc w:val="both"/>
        <w:rPr>
          <w:sz w:val="22"/>
          <w:szCs w:val="22"/>
        </w:rPr>
      </w:pPr>
      <w:r w:rsidRPr="001928EF">
        <w:rPr>
          <w:sz w:val="22"/>
          <w:szCs w:val="22"/>
        </w:rPr>
        <w:t>1.3. Дата начала работы «__</w:t>
      </w:r>
      <w:proofErr w:type="gramStart"/>
      <w:r w:rsidRPr="001928EF">
        <w:rPr>
          <w:sz w:val="22"/>
          <w:szCs w:val="22"/>
        </w:rPr>
        <w:t>_»_</w:t>
      </w:r>
      <w:proofErr w:type="gramEnd"/>
      <w:r w:rsidRPr="001928EF">
        <w:rPr>
          <w:sz w:val="22"/>
          <w:szCs w:val="22"/>
        </w:rPr>
        <w:t>______ 201___ года.</w:t>
      </w:r>
    </w:p>
    <w:p w:rsidR="00CB3387" w:rsidRPr="001928EF" w:rsidRDefault="00CB3387" w:rsidP="00CB3387">
      <w:pPr>
        <w:spacing w:line="216" w:lineRule="auto"/>
        <w:ind w:firstLine="540"/>
        <w:jc w:val="both"/>
        <w:rPr>
          <w:sz w:val="22"/>
          <w:szCs w:val="22"/>
        </w:rPr>
      </w:pPr>
      <w:r w:rsidRPr="001928EF">
        <w:rPr>
          <w:sz w:val="22"/>
          <w:szCs w:val="22"/>
        </w:rPr>
        <w:t>1.4. Настоящий трудовой договор регулирует трудовые и иные отношения между Работодателем и Работни</w:t>
      </w:r>
      <w:r w:rsidRPr="001928EF">
        <w:rPr>
          <w:sz w:val="22"/>
          <w:szCs w:val="22"/>
        </w:rPr>
        <w:softHyphen/>
        <w:t>ком. Работа по данному трудовому договору является основным местом работы Работника.</w:t>
      </w:r>
    </w:p>
    <w:p w:rsidR="00CB3387" w:rsidRPr="001928EF" w:rsidRDefault="00CB3387" w:rsidP="00CB3387">
      <w:pPr>
        <w:spacing w:line="216" w:lineRule="auto"/>
        <w:ind w:firstLine="540"/>
        <w:jc w:val="both"/>
        <w:rPr>
          <w:sz w:val="16"/>
          <w:szCs w:val="16"/>
        </w:rPr>
      </w:pPr>
    </w:p>
    <w:p w:rsidR="00CB3387" w:rsidRPr="001928EF" w:rsidRDefault="00CB3387" w:rsidP="00CB3387">
      <w:pPr>
        <w:spacing w:line="216" w:lineRule="auto"/>
        <w:ind w:firstLine="540"/>
        <w:jc w:val="center"/>
        <w:rPr>
          <w:b/>
          <w:bCs/>
          <w:sz w:val="22"/>
          <w:szCs w:val="22"/>
        </w:rPr>
      </w:pPr>
      <w:r w:rsidRPr="001928EF">
        <w:rPr>
          <w:b/>
          <w:bCs/>
          <w:sz w:val="22"/>
          <w:szCs w:val="22"/>
        </w:rPr>
        <w:t>II. Права и обязанности сторон.</w:t>
      </w:r>
    </w:p>
    <w:p w:rsidR="00CB3387" w:rsidRPr="001928EF" w:rsidRDefault="00CB3387" w:rsidP="00CB3387">
      <w:pPr>
        <w:spacing w:line="216" w:lineRule="auto"/>
        <w:ind w:firstLine="540"/>
        <w:jc w:val="both"/>
        <w:rPr>
          <w:sz w:val="22"/>
          <w:szCs w:val="22"/>
        </w:rPr>
      </w:pPr>
      <w:r w:rsidRPr="001928EF">
        <w:rPr>
          <w:sz w:val="22"/>
          <w:szCs w:val="22"/>
        </w:rPr>
        <w:t>2.1. Работник имеет право на:</w:t>
      </w:r>
    </w:p>
    <w:p w:rsidR="00CB3387" w:rsidRPr="001928EF" w:rsidRDefault="00CB3387" w:rsidP="00CB3387">
      <w:pPr>
        <w:spacing w:line="216" w:lineRule="auto"/>
        <w:ind w:right="23" w:firstLine="540"/>
        <w:jc w:val="both"/>
        <w:rPr>
          <w:sz w:val="22"/>
          <w:szCs w:val="22"/>
        </w:rPr>
      </w:pPr>
      <w:r w:rsidRPr="001928EF">
        <w:rPr>
          <w:sz w:val="22"/>
          <w:szCs w:val="22"/>
        </w:rPr>
        <w:t>2.1.1 письменное оформление содержания и объема должностных обязанностей и создание условий для их исполнения,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B3387" w:rsidRPr="001928EF" w:rsidRDefault="00CB3387" w:rsidP="00CB3387">
      <w:pPr>
        <w:spacing w:line="216" w:lineRule="auto"/>
        <w:ind w:right="23" w:firstLine="540"/>
        <w:jc w:val="both"/>
        <w:rPr>
          <w:sz w:val="22"/>
          <w:szCs w:val="22"/>
        </w:rPr>
      </w:pPr>
      <w:r w:rsidRPr="001928EF">
        <w:rPr>
          <w:sz w:val="22"/>
          <w:szCs w:val="22"/>
        </w:rPr>
        <w:t>2.1.2 обеспечение организационно-технических условий, необходимых для исполнения должностных обязанностей;</w:t>
      </w:r>
    </w:p>
    <w:p w:rsidR="00CB3387" w:rsidRPr="001928EF" w:rsidRDefault="00CB3387" w:rsidP="00CB3387">
      <w:pPr>
        <w:spacing w:line="216" w:lineRule="auto"/>
        <w:ind w:right="23" w:firstLine="540"/>
        <w:jc w:val="both"/>
        <w:rPr>
          <w:sz w:val="22"/>
          <w:szCs w:val="22"/>
        </w:rPr>
      </w:pPr>
      <w:r w:rsidRPr="001928EF">
        <w:rPr>
          <w:sz w:val="22"/>
          <w:szCs w:val="22"/>
        </w:rPr>
        <w:t>2.1.3 оплату труда и другие выплаты в соответствии с трудовым законодательством, законодательством о муниципальной службе и трудовым договором;</w:t>
      </w:r>
    </w:p>
    <w:p w:rsidR="00CB3387" w:rsidRPr="001928EF" w:rsidRDefault="00CB3387" w:rsidP="00CB3387">
      <w:pPr>
        <w:spacing w:line="216" w:lineRule="auto"/>
        <w:ind w:right="23" w:firstLine="540"/>
        <w:jc w:val="both"/>
        <w:rPr>
          <w:sz w:val="22"/>
          <w:szCs w:val="22"/>
        </w:rPr>
      </w:pPr>
      <w:r w:rsidRPr="001928EF">
        <w:rPr>
          <w:sz w:val="22"/>
          <w:szCs w:val="22"/>
        </w:rPr>
        <w:t>2.1.4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B3387" w:rsidRPr="001928EF" w:rsidRDefault="00CB3387" w:rsidP="00CB3387">
      <w:pPr>
        <w:spacing w:line="216" w:lineRule="auto"/>
        <w:ind w:right="23" w:firstLine="540"/>
        <w:jc w:val="both"/>
        <w:rPr>
          <w:sz w:val="22"/>
          <w:szCs w:val="22"/>
        </w:rPr>
      </w:pPr>
      <w:r w:rsidRPr="001928EF">
        <w:rPr>
          <w:sz w:val="22"/>
          <w:szCs w:val="22"/>
        </w:rPr>
        <w:t>2.1.5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города (района);</w:t>
      </w:r>
    </w:p>
    <w:p w:rsidR="00CB3387" w:rsidRPr="001928EF" w:rsidRDefault="00CB3387" w:rsidP="00CB3387">
      <w:pPr>
        <w:spacing w:line="216" w:lineRule="auto"/>
        <w:ind w:right="23" w:firstLine="540"/>
        <w:jc w:val="both"/>
        <w:rPr>
          <w:sz w:val="22"/>
          <w:szCs w:val="22"/>
        </w:rPr>
      </w:pPr>
      <w:r w:rsidRPr="001928EF">
        <w:rPr>
          <w:sz w:val="22"/>
          <w:szCs w:val="22"/>
        </w:rPr>
        <w:t>2.1.6 участие по своей инициативе в конкурсе на замещение вакантной должности муниципальной службы;</w:t>
      </w:r>
    </w:p>
    <w:p w:rsidR="00CB3387" w:rsidRPr="001928EF" w:rsidRDefault="00CB3387" w:rsidP="00CB3387">
      <w:pPr>
        <w:spacing w:line="216" w:lineRule="auto"/>
        <w:ind w:right="23" w:firstLine="540"/>
        <w:jc w:val="both"/>
        <w:rPr>
          <w:sz w:val="22"/>
          <w:szCs w:val="22"/>
        </w:rPr>
      </w:pPr>
      <w:r w:rsidRPr="001928EF">
        <w:rPr>
          <w:sz w:val="22"/>
          <w:szCs w:val="22"/>
        </w:rPr>
        <w:t>2.1.7 повышение квалификации в соответствии с муниципальным правовым актом за счет средств местного бюджета;</w:t>
      </w:r>
    </w:p>
    <w:p w:rsidR="00CB3387" w:rsidRPr="001928EF" w:rsidRDefault="00CB3387" w:rsidP="00CB3387">
      <w:pPr>
        <w:spacing w:line="216" w:lineRule="auto"/>
        <w:ind w:right="23" w:firstLine="540"/>
        <w:jc w:val="both"/>
        <w:rPr>
          <w:sz w:val="22"/>
          <w:szCs w:val="22"/>
        </w:rPr>
      </w:pPr>
      <w:r w:rsidRPr="001928EF">
        <w:rPr>
          <w:sz w:val="22"/>
          <w:szCs w:val="22"/>
        </w:rPr>
        <w:t>2.1.8 защиту своих персональных данных;</w:t>
      </w:r>
    </w:p>
    <w:p w:rsidR="00CB3387" w:rsidRPr="001928EF" w:rsidRDefault="00CB3387" w:rsidP="00CB3387">
      <w:pPr>
        <w:spacing w:line="216" w:lineRule="auto"/>
        <w:ind w:right="23" w:firstLine="540"/>
        <w:jc w:val="both"/>
        <w:rPr>
          <w:sz w:val="22"/>
          <w:szCs w:val="22"/>
        </w:rPr>
      </w:pPr>
      <w:r w:rsidRPr="001928EF">
        <w:rPr>
          <w:sz w:val="22"/>
          <w:szCs w:val="22"/>
        </w:rPr>
        <w:t>2.1.9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B3387" w:rsidRPr="001928EF" w:rsidRDefault="00CB3387" w:rsidP="00CB3387">
      <w:pPr>
        <w:spacing w:line="216" w:lineRule="auto"/>
        <w:ind w:right="23" w:firstLine="540"/>
        <w:jc w:val="both"/>
        <w:rPr>
          <w:sz w:val="22"/>
          <w:szCs w:val="22"/>
        </w:rPr>
      </w:pPr>
      <w:r w:rsidRPr="001928EF">
        <w:rPr>
          <w:sz w:val="22"/>
          <w:szCs w:val="22"/>
        </w:rPr>
        <w:t>2.1.10 объединение, включая право создавать профессиональные союзы, для защиты своих прав, социально-экономических и профессиональных интересов;</w:t>
      </w:r>
    </w:p>
    <w:p w:rsidR="00CB3387" w:rsidRPr="001928EF" w:rsidRDefault="00CB3387" w:rsidP="00CB3387">
      <w:pPr>
        <w:spacing w:line="216" w:lineRule="auto"/>
        <w:ind w:right="23" w:firstLine="540"/>
        <w:jc w:val="both"/>
        <w:rPr>
          <w:sz w:val="22"/>
          <w:szCs w:val="22"/>
        </w:rPr>
      </w:pPr>
      <w:r w:rsidRPr="001928EF">
        <w:rPr>
          <w:sz w:val="22"/>
          <w:szCs w:val="22"/>
        </w:rPr>
        <w:t>2.1.11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B3387" w:rsidRPr="001928EF" w:rsidRDefault="00CB3387" w:rsidP="00CB3387">
      <w:pPr>
        <w:spacing w:line="216" w:lineRule="auto"/>
        <w:ind w:right="23" w:firstLine="540"/>
        <w:jc w:val="both"/>
        <w:rPr>
          <w:sz w:val="22"/>
          <w:szCs w:val="22"/>
        </w:rPr>
      </w:pPr>
      <w:r w:rsidRPr="001928EF">
        <w:rPr>
          <w:sz w:val="22"/>
          <w:szCs w:val="22"/>
        </w:rPr>
        <w:t>2.1.12 пенсионное обеспечение в соответствии с законодательством Российской Федерации;</w:t>
      </w:r>
    </w:p>
    <w:p w:rsidR="00CB3387" w:rsidRPr="001928EF" w:rsidRDefault="00CB3387" w:rsidP="00CB3387">
      <w:pPr>
        <w:spacing w:line="216" w:lineRule="auto"/>
        <w:ind w:firstLine="540"/>
        <w:jc w:val="both"/>
        <w:rPr>
          <w:sz w:val="22"/>
          <w:szCs w:val="22"/>
        </w:rPr>
      </w:pPr>
      <w:r w:rsidRPr="001928EF">
        <w:rPr>
          <w:sz w:val="22"/>
          <w:szCs w:val="22"/>
        </w:rPr>
        <w:t>2.1.13 выполнение после предварительного письменного уведомления работодателя иной оплачиваемой работы, если это не повлечет за собой конфликт интересов, и если иное не предусмотрено законодательством о муниципальной службе;</w:t>
      </w:r>
    </w:p>
    <w:p w:rsidR="00CB3387" w:rsidRPr="001928EF" w:rsidRDefault="00CB3387" w:rsidP="00CB3387">
      <w:pPr>
        <w:spacing w:line="216" w:lineRule="auto"/>
        <w:ind w:firstLine="540"/>
        <w:jc w:val="both"/>
        <w:rPr>
          <w:sz w:val="22"/>
          <w:szCs w:val="22"/>
        </w:rPr>
      </w:pPr>
      <w:r w:rsidRPr="001928EF">
        <w:rPr>
          <w:sz w:val="22"/>
          <w:szCs w:val="22"/>
        </w:rPr>
        <w:t>2.1.14 иные права, предусмотренные трудовым законодательством с особенностями, установленными законодательством о муниципальной службе.</w:t>
      </w:r>
    </w:p>
    <w:p w:rsidR="00CB3387" w:rsidRPr="001928EF" w:rsidRDefault="00CB3387" w:rsidP="00CB3387">
      <w:pPr>
        <w:spacing w:line="216" w:lineRule="auto"/>
        <w:ind w:firstLine="540"/>
        <w:jc w:val="both"/>
        <w:rPr>
          <w:sz w:val="16"/>
          <w:szCs w:val="16"/>
        </w:rPr>
      </w:pPr>
    </w:p>
    <w:p w:rsidR="00CB3387" w:rsidRPr="001928EF" w:rsidRDefault="00CB3387" w:rsidP="00CB3387">
      <w:pPr>
        <w:spacing w:line="216" w:lineRule="auto"/>
        <w:ind w:firstLine="540"/>
        <w:jc w:val="both"/>
        <w:rPr>
          <w:sz w:val="22"/>
          <w:szCs w:val="22"/>
        </w:rPr>
      </w:pPr>
      <w:r w:rsidRPr="001928EF">
        <w:rPr>
          <w:sz w:val="22"/>
          <w:szCs w:val="22"/>
        </w:rPr>
        <w:t>2.2 «Работнику» в связи с прохождением муниципальной службы, запрещается:</w:t>
      </w:r>
    </w:p>
    <w:p w:rsidR="00CB3387" w:rsidRPr="001928EF" w:rsidRDefault="00CB3387" w:rsidP="00CB3387">
      <w:pPr>
        <w:spacing w:line="216" w:lineRule="auto"/>
        <w:ind w:firstLine="540"/>
        <w:jc w:val="both"/>
        <w:rPr>
          <w:sz w:val="22"/>
          <w:szCs w:val="22"/>
        </w:rPr>
      </w:pPr>
      <w:r w:rsidRPr="001928EF">
        <w:rPr>
          <w:sz w:val="22"/>
          <w:szCs w:val="22"/>
        </w:rPr>
        <w:t>2.2.1 состоять членом органа управления коммерческой организации, если иное не предусмотрено федеральными законами или если ему не поручено участвовать в управлении этой организацией;</w:t>
      </w:r>
    </w:p>
    <w:p w:rsidR="00CB3387" w:rsidRPr="001928EF" w:rsidRDefault="00CB3387" w:rsidP="00CB3387">
      <w:pPr>
        <w:spacing w:line="216" w:lineRule="auto"/>
        <w:ind w:firstLine="540"/>
        <w:jc w:val="both"/>
        <w:rPr>
          <w:sz w:val="22"/>
          <w:szCs w:val="22"/>
        </w:rPr>
      </w:pPr>
      <w:r w:rsidRPr="001928EF">
        <w:rPr>
          <w:sz w:val="22"/>
          <w:szCs w:val="22"/>
        </w:rPr>
        <w:t>2.2.2 замещать другую муниципальную должность, государственную должность Российской Федерации либо государственную должность субъекта Российской Федерации, а также должность государственной службы, оплачиваемую выборную должность в органе профессионального союза;</w:t>
      </w:r>
    </w:p>
    <w:p w:rsidR="00CB3387" w:rsidRPr="001928EF" w:rsidRDefault="00CB3387" w:rsidP="00CB3387">
      <w:pPr>
        <w:spacing w:line="216" w:lineRule="auto"/>
        <w:ind w:firstLine="540"/>
        <w:jc w:val="both"/>
        <w:rPr>
          <w:sz w:val="22"/>
          <w:szCs w:val="22"/>
        </w:rPr>
      </w:pPr>
      <w:r w:rsidRPr="001928EF">
        <w:rPr>
          <w:sz w:val="22"/>
          <w:szCs w:val="22"/>
        </w:rPr>
        <w:t>2.2.3 заниматься предпринимательской деятельностью;</w:t>
      </w:r>
    </w:p>
    <w:p w:rsidR="00CB3387" w:rsidRPr="001928EF" w:rsidRDefault="00CB3387" w:rsidP="00CB3387">
      <w:pPr>
        <w:spacing w:line="216" w:lineRule="auto"/>
        <w:ind w:firstLine="540"/>
        <w:jc w:val="both"/>
        <w:rPr>
          <w:sz w:val="22"/>
          <w:szCs w:val="22"/>
        </w:rPr>
      </w:pPr>
      <w:r w:rsidRPr="001928EF">
        <w:rPr>
          <w:sz w:val="22"/>
          <w:szCs w:val="22"/>
        </w:rPr>
        <w:t xml:space="preserve">2.2.4 быть поверенным или представителем по делам третьих лиц в администрации города (района), в </w:t>
      </w:r>
      <w:r w:rsidRPr="001928EF">
        <w:rPr>
          <w:sz w:val="22"/>
          <w:szCs w:val="22"/>
        </w:rPr>
        <w:lastRenderedPageBreak/>
        <w:t>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B3387" w:rsidRPr="001928EF" w:rsidRDefault="00CB3387" w:rsidP="00CB3387">
      <w:pPr>
        <w:spacing w:line="216" w:lineRule="auto"/>
        <w:ind w:firstLine="540"/>
        <w:jc w:val="both"/>
        <w:rPr>
          <w:sz w:val="22"/>
          <w:szCs w:val="22"/>
        </w:rPr>
      </w:pPr>
      <w:r w:rsidRPr="001928EF">
        <w:rPr>
          <w:sz w:val="22"/>
          <w:szCs w:val="22"/>
        </w:rPr>
        <w:t>2.2.5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города, за исключением случаев, установленных Гражданским кодексом Российской Федерации;</w:t>
      </w:r>
    </w:p>
    <w:p w:rsidR="00CB3387" w:rsidRPr="001928EF" w:rsidRDefault="00CB3387" w:rsidP="00CB3387">
      <w:pPr>
        <w:spacing w:line="216" w:lineRule="auto"/>
        <w:ind w:firstLine="540"/>
        <w:jc w:val="both"/>
        <w:rPr>
          <w:sz w:val="22"/>
          <w:szCs w:val="22"/>
        </w:rPr>
      </w:pPr>
      <w:r w:rsidRPr="001928EF">
        <w:rPr>
          <w:sz w:val="22"/>
          <w:szCs w:val="22"/>
        </w:rPr>
        <w:t>2.2.6 выезжать в командировки за счет средств физических и юридических лиц, за исключением служебных командировок;</w:t>
      </w:r>
    </w:p>
    <w:p w:rsidR="00CB3387" w:rsidRPr="001928EF" w:rsidRDefault="00CB3387" w:rsidP="00CB3387">
      <w:pPr>
        <w:spacing w:line="216" w:lineRule="auto"/>
        <w:ind w:firstLine="540"/>
        <w:jc w:val="both"/>
        <w:rPr>
          <w:sz w:val="22"/>
          <w:szCs w:val="22"/>
        </w:rPr>
      </w:pPr>
      <w:r w:rsidRPr="001928EF">
        <w:rPr>
          <w:sz w:val="22"/>
          <w:szCs w:val="22"/>
        </w:rPr>
        <w:t>2.2.7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B3387" w:rsidRPr="001928EF" w:rsidRDefault="00CB3387" w:rsidP="00CB3387">
      <w:pPr>
        <w:spacing w:line="216" w:lineRule="auto"/>
        <w:ind w:firstLine="540"/>
        <w:jc w:val="both"/>
        <w:rPr>
          <w:sz w:val="22"/>
          <w:szCs w:val="22"/>
        </w:rPr>
      </w:pPr>
      <w:r w:rsidRPr="001928EF">
        <w:rPr>
          <w:sz w:val="22"/>
          <w:szCs w:val="22"/>
        </w:rPr>
        <w:t>2.2.8 разглашать или использовать в целях, не связанных с муниципальной службой, в том числе после увольнения,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B3387" w:rsidRPr="001928EF" w:rsidRDefault="00CB3387" w:rsidP="00CB3387">
      <w:pPr>
        <w:spacing w:line="216" w:lineRule="auto"/>
        <w:ind w:firstLine="540"/>
        <w:jc w:val="both"/>
        <w:rPr>
          <w:sz w:val="22"/>
          <w:szCs w:val="22"/>
        </w:rPr>
      </w:pPr>
      <w:r w:rsidRPr="001928EF">
        <w:rPr>
          <w:sz w:val="22"/>
          <w:szCs w:val="22"/>
        </w:rPr>
        <w:t>2.2.9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B3387" w:rsidRPr="001928EF" w:rsidRDefault="00CB3387" w:rsidP="00CB3387">
      <w:pPr>
        <w:spacing w:line="216" w:lineRule="auto"/>
        <w:ind w:firstLine="540"/>
        <w:jc w:val="both"/>
        <w:rPr>
          <w:sz w:val="22"/>
          <w:szCs w:val="22"/>
        </w:rPr>
      </w:pPr>
      <w:r w:rsidRPr="001928EF">
        <w:rPr>
          <w:sz w:val="22"/>
          <w:szCs w:val="22"/>
        </w:rPr>
        <w:t>2.2.10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CB3387" w:rsidRPr="001928EF" w:rsidRDefault="00CB3387" w:rsidP="00CB3387">
      <w:pPr>
        <w:spacing w:line="216" w:lineRule="auto"/>
        <w:ind w:firstLine="540"/>
        <w:jc w:val="both"/>
        <w:rPr>
          <w:sz w:val="22"/>
          <w:szCs w:val="22"/>
        </w:rPr>
      </w:pPr>
      <w:r w:rsidRPr="001928EF">
        <w:rPr>
          <w:sz w:val="22"/>
          <w:szCs w:val="22"/>
        </w:rPr>
        <w:t>2.2.11 использовать преимущества должностного положения для предвыборной агитации, а также для агитации по вопросам референдума;</w:t>
      </w:r>
    </w:p>
    <w:p w:rsidR="00CB3387" w:rsidRPr="001928EF" w:rsidRDefault="00CB3387" w:rsidP="00CB3387">
      <w:pPr>
        <w:spacing w:line="216" w:lineRule="auto"/>
        <w:ind w:firstLine="540"/>
        <w:jc w:val="both"/>
        <w:rPr>
          <w:sz w:val="22"/>
          <w:szCs w:val="22"/>
        </w:rPr>
      </w:pPr>
      <w:r w:rsidRPr="001928EF">
        <w:rPr>
          <w:sz w:val="22"/>
          <w:szCs w:val="22"/>
        </w:rPr>
        <w:t>2.2.12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B3387" w:rsidRPr="001928EF" w:rsidRDefault="00CB3387" w:rsidP="00CB3387">
      <w:pPr>
        <w:spacing w:line="216" w:lineRule="auto"/>
        <w:ind w:firstLine="540"/>
        <w:jc w:val="both"/>
        <w:rPr>
          <w:sz w:val="22"/>
          <w:szCs w:val="22"/>
        </w:rPr>
      </w:pPr>
      <w:r w:rsidRPr="001928EF">
        <w:rPr>
          <w:sz w:val="22"/>
          <w:szCs w:val="22"/>
        </w:rPr>
        <w:t>2.2.13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B3387" w:rsidRPr="001928EF" w:rsidRDefault="00CB3387" w:rsidP="00CB3387">
      <w:pPr>
        <w:spacing w:line="216" w:lineRule="auto"/>
        <w:ind w:firstLine="540"/>
        <w:jc w:val="both"/>
        <w:rPr>
          <w:sz w:val="22"/>
          <w:szCs w:val="22"/>
        </w:rPr>
      </w:pPr>
      <w:r w:rsidRPr="001928EF">
        <w:rPr>
          <w:sz w:val="22"/>
          <w:szCs w:val="22"/>
        </w:rPr>
        <w:t>2.2.14 прекращать исполнение должностных обязанностей в целях урегулирования трудового спора;</w:t>
      </w:r>
    </w:p>
    <w:p w:rsidR="00CB3387" w:rsidRPr="001928EF" w:rsidRDefault="00CB3387" w:rsidP="00CB3387">
      <w:pPr>
        <w:spacing w:line="216" w:lineRule="auto"/>
        <w:ind w:firstLine="540"/>
        <w:jc w:val="both"/>
        <w:rPr>
          <w:sz w:val="22"/>
          <w:szCs w:val="22"/>
        </w:rPr>
      </w:pPr>
      <w:r w:rsidRPr="001928EF">
        <w:rPr>
          <w:sz w:val="22"/>
          <w:szCs w:val="22"/>
        </w:rPr>
        <w:t>2.2.15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3387" w:rsidRPr="001928EF" w:rsidRDefault="00CB3387" w:rsidP="00CB3387">
      <w:pPr>
        <w:spacing w:line="216" w:lineRule="auto"/>
        <w:ind w:firstLine="540"/>
        <w:jc w:val="both"/>
        <w:rPr>
          <w:sz w:val="22"/>
          <w:szCs w:val="22"/>
        </w:rPr>
      </w:pPr>
      <w:r w:rsidRPr="001928EF">
        <w:rPr>
          <w:sz w:val="22"/>
          <w:szCs w:val="22"/>
        </w:rPr>
        <w:t>2.2.16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B3387" w:rsidRPr="00A517BB" w:rsidRDefault="00CB3387" w:rsidP="00CB3387">
      <w:pPr>
        <w:spacing w:line="216" w:lineRule="auto"/>
        <w:ind w:firstLine="540"/>
        <w:jc w:val="both"/>
        <w:rPr>
          <w:sz w:val="22"/>
          <w:szCs w:val="22"/>
        </w:rPr>
      </w:pPr>
      <w:r w:rsidRPr="001928EF">
        <w:rPr>
          <w:sz w:val="22"/>
          <w:szCs w:val="22"/>
        </w:rPr>
        <w:t>2.2.17 исполнять данное ему неправомерное поручение, представив руководителю, давшему поручение, в письменной форме обоснование неправомерности в соответствии с законодательством.</w:t>
      </w:r>
    </w:p>
    <w:p w:rsidR="00CB3387" w:rsidRPr="001928EF" w:rsidRDefault="00CB3387" w:rsidP="00CB3387">
      <w:pPr>
        <w:spacing w:line="216" w:lineRule="auto"/>
        <w:ind w:firstLine="540"/>
        <w:jc w:val="both"/>
        <w:rPr>
          <w:sz w:val="22"/>
          <w:szCs w:val="22"/>
        </w:rPr>
      </w:pPr>
      <w:r w:rsidRPr="001928EF">
        <w:rPr>
          <w:sz w:val="22"/>
          <w:szCs w:val="22"/>
        </w:rPr>
        <w:t>2.3 Работник обязан:</w:t>
      </w:r>
    </w:p>
    <w:p w:rsidR="00CB3387" w:rsidRPr="001928EF" w:rsidRDefault="00CB3387" w:rsidP="00CB3387">
      <w:pPr>
        <w:spacing w:line="216" w:lineRule="auto"/>
        <w:ind w:firstLine="540"/>
        <w:jc w:val="both"/>
        <w:rPr>
          <w:sz w:val="22"/>
          <w:szCs w:val="22"/>
        </w:rPr>
      </w:pPr>
      <w:r w:rsidRPr="001928EF">
        <w:rPr>
          <w:sz w:val="22"/>
          <w:szCs w:val="22"/>
        </w:rPr>
        <w:t>2.3.1 соблюдать Конституцию РФ, федеральные конституционные законы, федеральные законы, законы Орловской области, иные нормативные правовые акты РФ, Орловской области, устав муниципального образования и иные муниципальные правовые акты и обеспечивать их исполнение;</w:t>
      </w:r>
    </w:p>
    <w:p w:rsidR="00CB3387" w:rsidRPr="001928EF" w:rsidRDefault="00CB3387" w:rsidP="00CB3387">
      <w:pPr>
        <w:spacing w:line="216" w:lineRule="auto"/>
        <w:ind w:firstLine="540"/>
        <w:jc w:val="both"/>
        <w:rPr>
          <w:sz w:val="22"/>
          <w:szCs w:val="22"/>
        </w:rPr>
      </w:pPr>
      <w:r w:rsidRPr="001928EF">
        <w:rPr>
          <w:sz w:val="22"/>
          <w:szCs w:val="22"/>
        </w:rPr>
        <w:t>2.3.2 соблюдать Регламент администрации, должностную инструкцию, порядок работы со служебной информацией;</w:t>
      </w:r>
    </w:p>
    <w:p w:rsidR="00CB3387" w:rsidRPr="001928EF" w:rsidRDefault="00CB3387" w:rsidP="00CB3387">
      <w:pPr>
        <w:spacing w:line="216" w:lineRule="auto"/>
        <w:ind w:firstLine="540"/>
        <w:jc w:val="both"/>
        <w:rPr>
          <w:sz w:val="22"/>
          <w:szCs w:val="22"/>
        </w:rPr>
      </w:pPr>
      <w:r w:rsidRPr="001928EF">
        <w:rPr>
          <w:sz w:val="22"/>
          <w:szCs w:val="22"/>
        </w:rPr>
        <w:t>2.3.3 соблюдать при исполнении должностных обязанностей права и законные интересы граждан и организаций;</w:t>
      </w:r>
    </w:p>
    <w:p w:rsidR="00CB3387" w:rsidRPr="001928EF" w:rsidRDefault="00CB3387" w:rsidP="00CB3387">
      <w:pPr>
        <w:spacing w:line="216" w:lineRule="auto"/>
        <w:ind w:firstLine="540"/>
        <w:jc w:val="both"/>
        <w:rPr>
          <w:sz w:val="22"/>
          <w:szCs w:val="22"/>
        </w:rPr>
      </w:pPr>
      <w:r w:rsidRPr="001928EF">
        <w:rPr>
          <w:sz w:val="22"/>
          <w:szCs w:val="22"/>
        </w:rPr>
        <w:t>2.3.4 поддерживать уровень квалификации, необходимый для надлежащего исполнения должностных обязанностей;</w:t>
      </w:r>
    </w:p>
    <w:p w:rsidR="00CB3387" w:rsidRPr="001928EF" w:rsidRDefault="00CB3387" w:rsidP="00CB3387">
      <w:pPr>
        <w:spacing w:line="216" w:lineRule="auto"/>
        <w:ind w:firstLine="540"/>
        <w:jc w:val="both"/>
        <w:rPr>
          <w:sz w:val="22"/>
          <w:szCs w:val="22"/>
        </w:rPr>
      </w:pPr>
      <w:r w:rsidRPr="001928EF">
        <w:rPr>
          <w:sz w:val="22"/>
          <w:szCs w:val="22"/>
        </w:rPr>
        <w:t>2.3.5 не разглашать сведения, составляющие государственную и иную охраняемую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B3387" w:rsidRPr="001928EF" w:rsidRDefault="00CB3387" w:rsidP="00CB3387">
      <w:pPr>
        <w:spacing w:line="216" w:lineRule="auto"/>
        <w:ind w:firstLine="540"/>
        <w:jc w:val="both"/>
        <w:rPr>
          <w:sz w:val="22"/>
          <w:szCs w:val="22"/>
        </w:rPr>
      </w:pPr>
      <w:r w:rsidRPr="001928EF">
        <w:rPr>
          <w:sz w:val="22"/>
          <w:szCs w:val="22"/>
        </w:rPr>
        <w:t>2.3.6 беречь государственное и муниципальное имущество;</w:t>
      </w:r>
    </w:p>
    <w:p w:rsidR="00CB3387" w:rsidRPr="001928EF" w:rsidRDefault="00CB3387" w:rsidP="00CB3387">
      <w:pPr>
        <w:spacing w:line="216" w:lineRule="auto"/>
        <w:ind w:firstLine="540"/>
        <w:jc w:val="both"/>
        <w:rPr>
          <w:sz w:val="22"/>
          <w:szCs w:val="22"/>
        </w:rPr>
      </w:pPr>
      <w:r w:rsidRPr="001928EF">
        <w:rPr>
          <w:sz w:val="22"/>
          <w:szCs w:val="22"/>
        </w:rPr>
        <w:t>2.3.7 представлять в установленном порядке предусмотренные законодательством Российской Федерации сведения о себе и членах своей семьи, а также сведения о доходах, об имуществе и обязательствах имущественного характера;</w:t>
      </w:r>
    </w:p>
    <w:p w:rsidR="00CB3387" w:rsidRPr="001928EF" w:rsidRDefault="00CB3387" w:rsidP="00CB3387">
      <w:pPr>
        <w:spacing w:line="216" w:lineRule="auto"/>
        <w:ind w:firstLine="540"/>
        <w:jc w:val="both"/>
        <w:rPr>
          <w:sz w:val="22"/>
          <w:szCs w:val="22"/>
        </w:rPr>
      </w:pPr>
      <w:r w:rsidRPr="001928EF">
        <w:rPr>
          <w:sz w:val="22"/>
          <w:szCs w:val="22"/>
        </w:rPr>
        <w:t>2.3.8 сообщать работодателю о выходе из гражданства Российской Федерации в день выхода или о приобретении гражданства иностранного государства в день его приобретения;</w:t>
      </w:r>
    </w:p>
    <w:p w:rsidR="00CB3387" w:rsidRPr="001928EF" w:rsidRDefault="00CB3387" w:rsidP="00CB3387">
      <w:pPr>
        <w:spacing w:line="216" w:lineRule="auto"/>
        <w:ind w:firstLine="540"/>
        <w:jc w:val="both"/>
        <w:rPr>
          <w:sz w:val="22"/>
          <w:szCs w:val="22"/>
        </w:rPr>
      </w:pPr>
      <w:r w:rsidRPr="001928EF">
        <w:rPr>
          <w:sz w:val="22"/>
          <w:szCs w:val="22"/>
        </w:rPr>
        <w:t>2.3.9 соблюдать ограничения, выполнять обязательства, не нарушать запреты, которые установленные законодательством;</w:t>
      </w:r>
    </w:p>
    <w:p w:rsidR="00CB3387" w:rsidRPr="001928EF" w:rsidRDefault="00CB3387" w:rsidP="00CB3387">
      <w:pPr>
        <w:spacing w:line="216" w:lineRule="auto"/>
        <w:ind w:firstLine="540"/>
        <w:jc w:val="both"/>
        <w:rPr>
          <w:sz w:val="22"/>
          <w:szCs w:val="22"/>
        </w:rPr>
      </w:pPr>
      <w:r w:rsidRPr="001928EF">
        <w:rPr>
          <w:sz w:val="22"/>
          <w:szCs w:val="22"/>
        </w:rPr>
        <w:t>2.3.10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уведомлять работодателя (представителя нанимателя), органы прокуратуры или другие органы государственной власти обо всех случаях обращения к нему каких-либо лиц в целях склонения к совершению коррупционных правонарушений;</w:t>
      </w:r>
    </w:p>
    <w:p w:rsidR="00CB3387" w:rsidRPr="001928EF" w:rsidRDefault="00CB3387" w:rsidP="00CB3387">
      <w:pPr>
        <w:spacing w:line="216" w:lineRule="auto"/>
        <w:ind w:firstLine="540"/>
        <w:jc w:val="both"/>
        <w:rPr>
          <w:sz w:val="22"/>
          <w:szCs w:val="22"/>
        </w:rPr>
      </w:pPr>
      <w:r w:rsidRPr="001928EF">
        <w:rPr>
          <w:sz w:val="22"/>
          <w:szCs w:val="22"/>
        </w:rPr>
        <w:t>2.3.11 при прекращении муниципальной службы возвратить все документы, содержащие служебную информацию.</w:t>
      </w:r>
    </w:p>
    <w:p w:rsidR="00CB3387" w:rsidRPr="001928EF" w:rsidRDefault="00CB3387" w:rsidP="00CB3387">
      <w:pPr>
        <w:spacing w:line="216" w:lineRule="auto"/>
        <w:ind w:firstLine="540"/>
        <w:jc w:val="both"/>
        <w:rPr>
          <w:sz w:val="22"/>
          <w:szCs w:val="22"/>
        </w:rPr>
      </w:pPr>
      <w:r w:rsidRPr="001928EF">
        <w:rPr>
          <w:sz w:val="22"/>
          <w:szCs w:val="22"/>
        </w:rPr>
        <w:lastRenderedPageBreak/>
        <w:t>2.3.12 соблюдать положения Кодекса этики и служебного поведения муниципальных служащих органов местного самоуправления города Орла, Муниципальной избирательной комиссии города Орла, утвержденного решением Орловского городского Совета народных депутатов от 27 ноября 2014 года №57/1057-ГС».</w:t>
      </w:r>
    </w:p>
    <w:p w:rsidR="00CB3387" w:rsidRPr="001928EF" w:rsidRDefault="00CB3387" w:rsidP="00CB3387">
      <w:pPr>
        <w:spacing w:line="216" w:lineRule="auto"/>
        <w:ind w:firstLine="540"/>
        <w:jc w:val="both"/>
        <w:rPr>
          <w:sz w:val="16"/>
          <w:szCs w:val="16"/>
        </w:rPr>
      </w:pPr>
    </w:p>
    <w:p w:rsidR="00CB3387" w:rsidRPr="001928EF" w:rsidRDefault="00CB3387" w:rsidP="00CB3387">
      <w:pPr>
        <w:spacing w:line="216" w:lineRule="auto"/>
        <w:ind w:firstLine="540"/>
        <w:jc w:val="both"/>
        <w:rPr>
          <w:sz w:val="22"/>
          <w:szCs w:val="22"/>
        </w:rPr>
      </w:pPr>
      <w:r w:rsidRPr="001928EF">
        <w:rPr>
          <w:sz w:val="22"/>
          <w:szCs w:val="22"/>
        </w:rPr>
        <w:t>2.4 Работодатель обязан:</w:t>
      </w:r>
    </w:p>
    <w:p w:rsidR="00CB3387" w:rsidRPr="001928EF" w:rsidRDefault="00CB3387" w:rsidP="00CB3387">
      <w:pPr>
        <w:spacing w:line="216" w:lineRule="auto"/>
        <w:ind w:firstLine="540"/>
        <w:jc w:val="both"/>
        <w:rPr>
          <w:sz w:val="22"/>
          <w:szCs w:val="22"/>
        </w:rPr>
      </w:pPr>
      <w:r w:rsidRPr="001928EF">
        <w:rPr>
          <w:sz w:val="22"/>
          <w:szCs w:val="22"/>
        </w:rPr>
        <w:t>2.4.1 в пределах своих правомочий гарантировать соблюдение прав и законных интересов «Работника», обязуясь не вмешиваться в текущую рабочую деятельность за исключением случаев, предусмотренных действующим за</w:t>
      </w:r>
      <w:r w:rsidRPr="001928EF">
        <w:rPr>
          <w:sz w:val="22"/>
          <w:szCs w:val="22"/>
        </w:rPr>
        <w:softHyphen/>
        <w:t>конодательством.</w:t>
      </w:r>
    </w:p>
    <w:p w:rsidR="00CB3387" w:rsidRPr="001928EF" w:rsidRDefault="00CB3387" w:rsidP="00CB3387">
      <w:pPr>
        <w:shd w:val="clear" w:color="auto" w:fill="FFFFFF"/>
        <w:tabs>
          <w:tab w:val="left" w:pos="614"/>
        </w:tabs>
        <w:spacing w:line="216" w:lineRule="auto"/>
        <w:ind w:firstLine="567"/>
        <w:jc w:val="both"/>
        <w:rPr>
          <w:sz w:val="22"/>
          <w:szCs w:val="22"/>
        </w:rPr>
      </w:pPr>
      <w:r w:rsidRPr="001928EF">
        <w:rPr>
          <w:sz w:val="22"/>
          <w:szCs w:val="22"/>
        </w:rPr>
        <w:t xml:space="preserve">2.4.2 обеспечить безопасность труда и условия, отвечающие требованиям охраны и гигиены </w:t>
      </w:r>
      <w:proofErr w:type="gramStart"/>
      <w:r w:rsidRPr="001928EF">
        <w:rPr>
          <w:sz w:val="22"/>
          <w:szCs w:val="22"/>
        </w:rPr>
        <w:t>труда  (</w:t>
      </w:r>
      <w:proofErr w:type="gramEnd"/>
      <w:r w:rsidRPr="001928EF">
        <w:rPr>
          <w:sz w:val="22"/>
          <w:szCs w:val="22"/>
        </w:rPr>
        <w:t>ст. 22 Трудового кодекса РФ).</w:t>
      </w:r>
    </w:p>
    <w:p w:rsidR="00CB3387" w:rsidRPr="001928EF" w:rsidRDefault="00CB3387" w:rsidP="00CB3387">
      <w:pPr>
        <w:shd w:val="clear" w:color="auto" w:fill="FFFFFF"/>
        <w:tabs>
          <w:tab w:val="left" w:pos="614"/>
        </w:tabs>
        <w:spacing w:line="216" w:lineRule="auto"/>
        <w:ind w:firstLine="567"/>
        <w:jc w:val="both"/>
        <w:rPr>
          <w:sz w:val="22"/>
          <w:szCs w:val="22"/>
        </w:rPr>
      </w:pPr>
      <w:r w:rsidRPr="001928EF">
        <w:rPr>
          <w:sz w:val="22"/>
          <w:szCs w:val="22"/>
        </w:rPr>
        <w:t>2.4.3 предоставлять по требованию Работника полную информацию о его персональных данных, хранящихся у Работодателя (ст. 89 Трудового кодекса РФ);</w:t>
      </w:r>
    </w:p>
    <w:p w:rsidR="00CB3387" w:rsidRPr="001928EF" w:rsidRDefault="00CB3387" w:rsidP="00CB3387">
      <w:pPr>
        <w:spacing w:line="216" w:lineRule="auto"/>
        <w:ind w:firstLine="540"/>
        <w:jc w:val="both"/>
        <w:rPr>
          <w:sz w:val="22"/>
          <w:szCs w:val="22"/>
        </w:rPr>
      </w:pPr>
      <w:r w:rsidRPr="001928EF">
        <w:rPr>
          <w:sz w:val="22"/>
          <w:szCs w:val="22"/>
        </w:rPr>
        <w:t>2.4.4 осуществлять обязательное социальное страхование Работника в соответствии с Трудовым кодексом РФ и иными федеральными законами.</w:t>
      </w:r>
    </w:p>
    <w:p w:rsidR="00CB3387" w:rsidRPr="001928EF" w:rsidRDefault="00CB3387" w:rsidP="00CB3387">
      <w:pPr>
        <w:spacing w:line="216" w:lineRule="auto"/>
        <w:ind w:firstLine="540"/>
        <w:jc w:val="both"/>
        <w:rPr>
          <w:sz w:val="16"/>
          <w:szCs w:val="16"/>
        </w:rPr>
      </w:pPr>
    </w:p>
    <w:p w:rsidR="00CB3387" w:rsidRPr="001928EF" w:rsidRDefault="00CB3387" w:rsidP="00CB3387">
      <w:pPr>
        <w:spacing w:line="216" w:lineRule="auto"/>
        <w:ind w:firstLine="540"/>
        <w:jc w:val="center"/>
        <w:rPr>
          <w:b/>
          <w:bCs/>
          <w:sz w:val="22"/>
          <w:szCs w:val="22"/>
        </w:rPr>
      </w:pPr>
      <w:r w:rsidRPr="001928EF">
        <w:rPr>
          <w:b/>
          <w:bCs/>
          <w:sz w:val="22"/>
          <w:szCs w:val="22"/>
        </w:rPr>
        <w:t>Ш. Режим и условия оплаты труда.</w:t>
      </w:r>
    </w:p>
    <w:p w:rsidR="00CB3387" w:rsidRPr="001928EF" w:rsidRDefault="00CB3387" w:rsidP="00CB3387">
      <w:pPr>
        <w:spacing w:line="216" w:lineRule="auto"/>
        <w:ind w:firstLine="540"/>
        <w:jc w:val="both"/>
        <w:rPr>
          <w:sz w:val="22"/>
          <w:szCs w:val="22"/>
        </w:rPr>
      </w:pPr>
      <w:r w:rsidRPr="001928EF">
        <w:rPr>
          <w:sz w:val="22"/>
          <w:szCs w:val="22"/>
        </w:rPr>
        <w:t>3.1 Работодатель устанавливает Работнику:</w:t>
      </w:r>
    </w:p>
    <w:p w:rsidR="00CB3387" w:rsidRPr="001928EF" w:rsidRDefault="00CB3387" w:rsidP="00CB3387">
      <w:pPr>
        <w:spacing w:line="216" w:lineRule="auto"/>
        <w:ind w:firstLine="540"/>
        <w:jc w:val="both"/>
        <w:rPr>
          <w:sz w:val="22"/>
          <w:szCs w:val="22"/>
        </w:rPr>
      </w:pPr>
      <w:r w:rsidRPr="001928EF">
        <w:rPr>
          <w:sz w:val="22"/>
          <w:szCs w:val="22"/>
        </w:rPr>
        <w:t>3.1.1 рабочий день в соответствии с Регламентом администрации г. Орла с 9.00 до 18.00 продолжительностью 8 часов, обеденный перерыв с 13.00 до 14.00;</w:t>
      </w:r>
    </w:p>
    <w:p w:rsidR="00CB3387" w:rsidRPr="001928EF" w:rsidRDefault="00CB3387" w:rsidP="00CB3387">
      <w:pPr>
        <w:ind w:firstLine="567"/>
        <w:jc w:val="both"/>
        <w:rPr>
          <w:sz w:val="22"/>
          <w:szCs w:val="22"/>
        </w:rPr>
      </w:pPr>
      <w:r w:rsidRPr="001928EF">
        <w:rPr>
          <w:sz w:val="22"/>
          <w:szCs w:val="22"/>
        </w:rPr>
        <w:t xml:space="preserve">3.1.2 в соответствии с действующими на момент заключения настоящего трудового договора муниципальными правовыми актами органов местного самоуправления города Орла, регулирующими оплату труда муниципальных служащих: месячный должностной оклад в размере </w:t>
      </w:r>
      <w:r w:rsidR="00EE5805">
        <w:rPr>
          <w:sz w:val="22"/>
          <w:szCs w:val="22"/>
        </w:rPr>
        <w:t>12668,64</w:t>
      </w:r>
      <w:r>
        <w:rPr>
          <w:sz w:val="22"/>
          <w:szCs w:val="22"/>
        </w:rPr>
        <w:t xml:space="preserve"> </w:t>
      </w:r>
      <w:r w:rsidRPr="001928EF">
        <w:rPr>
          <w:sz w:val="22"/>
          <w:szCs w:val="22"/>
        </w:rPr>
        <w:t xml:space="preserve">рублей; надбавка за особые условия муниципальной службы – </w:t>
      </w:r>
      <w:r w:rsidRPr="001928EF">
        <w:rPr>
          <w:b/>
          <w:bCs/>
          <w:sz w:val="22"/>
          <w:szCs w:val="22"/>
        </w:rPr>
        <w:t>ХХХХ</w:t>
      </w:r>
      <w:r w:rsidRPr="001928EF">
        <w:rPr>
          <w:sz w:val="22"/>
          <w:szCs w:val="22"/>
        </w:rPr>
        <w:t xml:space="preserve"> рублей, надбавка за выслугу лет – </w:t>
      </w:r>
      <w:r w:rsidRPr="001928EF">
        <w:rPr>
          <w:b/>
          <w:bCs/>
          <w:sz w:val="22"/>
          <w:szCs w:val="22"/>
        </w:rPr>
        <w:t>ХХХХ</w:t>
      </w:r>
      <w:r w:rsidRPr="001928EF">
        <w:rPr>
          <w:sz w:val="22"/>
          <w:szCs w:val="22"/>
        </w:rPr>
        <w:t xml:space="preserve"> рублей, ежемесячное денежное поощрение –</w:t>
      </w:r>
      <w:r w:rsidRPr="001928EF">
        <w:rPr>
          <w:b/>
          <w:bCs/>
          <w:sz w:val="22"/>
          <w:szCs w:val="22"/>
        </w:rPr>
        <w:t xml:space="preserve"> ХХХХ</w:t>
      </w:r>
      <w:r w:rsidRPr="001928EF">
        <w:rPr>
          <w:sz w:val="22"/>
          <w:szCs w:val="22"/>
        </w:rPr>
        <w:t xml:space="preserve"> рублей;</w:t>
      </w:r>
      <w:r w:rsidRPr="001928EF">
        <w:rPr>
          <w:sz w:val="22"/>
          <w:szCs w:val="22"/>
          <w:vertAlign w:val="superscript"/>
        </w:rPr>
        <w:footnoteReference w:id="1"/>
      </w:r>
    </w:p>
    <w:p w:rsidR="00CB3387" w:rsidRPr="001928EF" w:rsidRDefault="00CB3387" w:rsidP="00CB3387">
      <w:pPr>
        <w:shd w:val="clear" w:color="auto" w:fill="FFFFFF"/>
        <w:tabs>
          <w:tab w:val="left" w:pos="634"/>
        </w:tabs>
        <w:spacing w:line="216" w:lineRule="auto"/>
        <w:ind w:firstLine="567"/>
        <w:jc w:val="both"/>
        <w:rPr>
          <w:sz w:val="22"/>
          <w:szCs w:val="22"/>
        </w:rPr>
      </w:pPr>
      <w:r w:rsidRPr="001928EF">
        <w:rPr>
          <w:sz w:val="22"/>
          <w:szCs w:val="22"/>
        </w:rPr>
        <w:t>3.1.3 денежное содержание Работнику выплачивается два раза в месяц 1 и 16 числа и в соответствии с порядком, определенным ст. 136 Трудового кодекса РФ, в месте выполнения работы, либо перечисляются на указанный счет в банке, на условиях, определенных договором между Работником и банком, который обслуживает Работодателя;</w:t>
      </w:r>
    </w:p>
    <w:p w:rsidR="00CB3387" w:rsidRPr="001928EF" w:rsidRDefault="00CB3387" w:rsidP="00CB3387">
      <w:pPr>
        <w:shd w:val="clear" w:color="auto" w:fill="FFFFFF"/>
        <w:tabs>
          <w:tab w:val="left" w:pos="634"/>
        </w:tabs>
        <w:spacing w:line="216" w:lineRule="auto"/>
        <w:ind w:firstLine="567"/>
        <w:jc w:val="both"/>
        <w:rPr>
          <w:sz w:val="22"/>
          <w:szCs w:val="22"/>
        </w:rPr>
      </w:pPr>
      <w:r w:rsidRPr="001928EF">
        <w:rPr>
          <w:sz w:val="22"/>
          <w:szCs w:val="22"/>
        </w:rPr>
        <w:t>3.1.4 ежегодный основной оплачиваемый отпуск продолжительностью 30 календарных дней;</w:t>
      </w:r>
    </w:p>
    <w:p w:rsidR="00CB3387" w:rsidRPr="001928EF" w:rsidRDefault="00CB3387" w:rsidP="00CB3387">
      <w:pPr>
        <w:shd w:val="clear" w:color="auto" w:fill="FFFFFF"/>
        <w:tabs>
          <w:tab w:val="left" w:pos="634"/>
        </w:tabs>
        <w:spacing w:line="216" w:lineRule="auto"/>
        <w:ind w:firstLine="567"/>
        <w:jc w:val="both"/>
        <w:rPr>
          <w:sz w:val="22"/>
          <w:szCs w:val="22"/>
        </w:rPr>
      </w:pPr>
      <w:r w:rsidRPr="001928EF">
        <w:rPr>
          <w:sz w:val="22"/>
          <w:szCs w:val="22"/>
        </w:rPr>
        <w:t>3.1.5 ежегодный дополнительный оплачиваемый отпуск за выслугу лет в соответствии с законодательством Российской Федерации и Орловской области о муниципальной службе;</w:t>
      </w:r>
    </w:p>
    <w:p w:rsidR="00CB3387" w:rsidRPr="001928EF" w:rsidRDefault="00CB3387" w:rsidP="00CB3387">
      <w:pPr>
        <w:shd w:val="clear" w:color="auto" w:fill="FFFFFF"/>
        <w:tabs>
          <w:tab w:val="left" w:pos="634"/>
        </w:tabs>
        <w:spacing w:line="216" w:lineRule="auto"/>
        <w:ind w:firstLine="567"/>
        <w:jc w:val="both"/>
        <w:rPr>
          <w:sz w:val="22"/>
          <w:szCs w:val="22"/>
        </w:rPr>
      </w:pPr>
      <w:r w:rsidRPr="001928EF">
        <w:rPr>
          <w:sz w:val="22"/>
          <w:szCs w:val="22"/>
        </w:rPr>
        <w:t xml:space="preserve">3.2 </w:t>
      </w:r>
      <w:proofErr w:type="gramStart"/>
      <w:r w:rsidRPr="001928EF">
        <w:rPr>
          <w:sz w:val="22"/>
          <w:szCs w:val="22"/>
        </w:rPr>
        <w:t>В</w:t>
      </w:r>
      <w:proofErr w:type="gramEnd"/>
      <w:r w:rsidRPr="001928EF">
        <w:rPr>
          <w:sz w:val="22"/>
          <w:szCs w:val="22"/>
        </w:rPr>
        <w:t xml:space="preserve"> случае смерти Работника в период действия трудового договора, его семье выплачивается пособие в размере трех должностных окладов Работника;</w:t>
      </w:r>
    </w:p>
    <w:p w:rsidR="00CB3387" w:rsidRPr="001928EF" w:rsidRDefault="00CB3387" w:rsidP="00CB3387">
      <w:pPr>
        <w:spacing w:line="216" w:lineRule="auto"/>
        <w:ind w:firstLine="540"/>
        <w:jc w:val="both"/>
        <w:rPr>
          <w:sz w:val="22"/>
          <w:szCs w:val="22"/>
        </w:rPr>
      </w:pPr>
      <w:r w:rsidRPr="001928EF">
        <w:rPr>
          <w:sz w:val="22"/>
          <w:szCs w:val="22"/>
        </w:rPr>
        <w:t>3.3 Вопросы премирования и оказания материальной помощи регулируются соответствующим нормативно-правовым актом муниципального образования «Город «Орел».</w:t>
      </w:r>
    </w:p>
    <w:p w:rsidR="00CB3387" w:rsidRPr="001928EF" w:rsidRDefault="00CB3387" w:rsidP="00CB3387">
      <w:pPr>
        <w:spacing w:line="216" w:lineRule="auto"/>
        <w:ind w:firstLine="540"/>
        <w:jc w:val="both"/>
        <w:rPr>
          <w:sz w:val="16"/>
          <w:szCs w:val="16"/>
        </w:rPr>
      </w:pPr>
    </w:p>
    <w:p w:rsidR="00CB3387" w:rsidRPr="001928EF" w:rsidRDefault="00CB3387" w:rsidP="00CB3387">
      <w:pPr>
        <w:spacing w:line="216" w:lineRule="auto"/>
        <w:ind w:firstLine="540"/>
        <w:jc w:val="center"/>
        <w:rPr>
          <w:b/>
          <w:bCs/>
          <w:sz w:val="22"/>
          <w:szCs w:val="22"/>
        </w:rPr>
      </w:pPr>
      <w:r w:rsidRPr="001928EF">
        <w:rPr>
          <w:b/>
          <w:bCs/>
          <w:sz w:val="22"/>
          <w:szCs w:val="22"/>
        </w:rPr>
        <w:t>IV. Расторжение трудового договора.</w:t>
      </w:r>
    </w:p>
    <w:p w:rsidR="00CB3387" w:rsidRPr="001928EF" w:rsidRDefault="00CB3387" w:rsidP="00CB3387">
      <w:pPr>
        <w:spacing w:line="216" w:lineRule="auto"/>
        <w:ind w:firstLine="540"/>
        <w:jc w:val="both"/>
        <w:rPr>
          <w:sz w:val="22"/>
          <w:szCs w:val="22"/>
        </w:rPr>
      </w:pPr>
      <w:r w:rsidRPr="001928EF">
        <w:rPr>
          <w:sz w:val="22"/>
          <w:szCs w:val="22"/>
        </w:rPr>
        <w:t>4.1 Основаниями прекращения трудового договора являются:</w:t>
      </w:r>
    </w:p>
    <w:p w:rsidR="00CB3387" w:rsidRPr="001928EF" w:rsidRDefault="00CB3387" w:rsidP="00CB3387">
      <w:pPr>
        <w:spacing w:line="216" w:lineRule="auto"/>
        <w:ind w:firstLine="540"/>
        <w:jc w:val="both"/>
        <w:rPr>
          <w:sz w:val="22"/>
          <w:szCs w:val="22"/>
        </w:rPr>
      </w:pPr>
      <w:r w:rsidRPr="001928EF">
        <w:rPr>
          <w:sz w:val="22"/>
          <w:szCs w:val="22"/>
        </w:rPr>
        <w:t>4.1.1 истечение срока действия (в случае заключения срочного трудового договора);</w:t>
      </w:r>
    </w:p>
    <w:p w:rsidR="00CB3387" w:rsidRPr="001928EF" w:rsidRDefault="00CB3387" w:rsidP="00CB3387">
      <w:pPr>
        <w:spacing w:line="216" w:lineRule="auto"/>
        <w:ind w:firstLine="540"/>
        <w:jc w:val="both"/>
        <w:rPr>
          <w:sz w:val="22"/>
          <w:szCs w:val="22"/>
        </w:rPr>
      </w:pPr>
      <w:r w:rsidRPr="001928EF">
        <w:rPr>
          <w:sz w:val="22"/>
          <w:szCs w:val="22"/>
        </w:rPr>
        <w:t>4.1.2 соглашение сторон;</w:t>
      </w:r>
    </w:p>
    <w:p w:rsidR="00CB3387" w:rsidRPr="001928EF" w:rsidRDefault="00CB3387" w:rsidP="00CB3387">
      <w:pPr>
        <w:shd w:val="clear" w:color="auto" w:fill="FFFFFF"/>
        <w:tabs>
          <w:tab w:val="left" w:pos="571"/>
        </w:tabs>
        <w:spacing w:line="216" w:lineRule="auto"/>
        <w:ind w:firstLine="567"/>
        <w:jc w:val="both"/>
        <w:rPr>
          <w:sz w:val="22"/>
          <w:szCs w:val="22"/>
        </w:rPr>
      </w:pPr>
      <w:r w:rsidRPr="001928EF">
        <w:rPr>
          <w:sz w:val="22"/>
          <w:szCs w:val="22"/>
        </w:rPr>
        <w:t>4.1.3 инициатива Работодателя;</w:t>
      </w:r>
    </w:p>
    <w:p w:rsidR="00CB3387" w:rsidRPr="001928EF" w:rsidRDefault="00CB3387" w:rsidP="00CB3387">
      <w:pPr>
        <w:shd w:val="clear" w:color="auto" w:fill="FFFFFF"/>
        <w:tabs>
          <w:tab w:val="left" w:pos="571"/>
        </w:tabs>
        <w:spacing w:line="216" w:lineRule="auto"/>
        <w:ind w:firstLine="567"/>
        <w:jc w:val="both"/>
        <w:rPr>
          <w:sz w:val="22"/>
          <w:szCs w:val="22"/>
        </w:rPr>
      </w:pPr>
      <w:r w:rsidRPr="001928EF">
        <w:rPr>
          <w:sz w:val="22"/>
          <w:szCs w:val="22"/>
        </w:rPr>
        <w:t>4.1.4 инициатива Работника;</w:t>
      </w:r>
    </w:p>
    <w:p w:rsidR="00CB3387" w:rsidRPr="001928EF" w:rsidRDefault="00CB3387" w:rsidP="00CB3387">
      <w:pPr>
        <w:shd w:val="clear" w:color="auto" w:fill="FFFFFF"/>
        <w:tabs>
          <w:tab w:val="left" w:pos="571"/>
        </w:tabs>
        <w:spacing w:line="216" w:lineRule="auto"/>
        <w:ind w:firstLine="567"/>
        <w:jc w:val="both"/>
        <w:rPr>
          <w:sz w:val="22"/>
          <w:szCs w:val="22"/>
        </w:rPr>
      </w:pPr>
      <w:r w:rsidRPr="001928EF">
        <w:rPr>
          <w:sz w:val="22"/>
          <w:szCs w:val="22"/>
        </w:rPr>
        <w:t xml:space="preserve">4.1.5 перевод Работника по его просьбе или с его согласия на работу к другому работодателю или переход на выборную работу (должность); </w:t>
      </w:r>
    </w:p>
    <w:p w:rsidR="00CB3387" w:rsidRPr="001928EF" w:rsidRDefault="00CB3387" w:rsidP="00CB3387">
      <w:pPr>
        <w:shd w:val="clear" w:color="auto" w:fill="FFFFFF"/>
        <w:tabs>
          <w:tab w:val="left" w:pos="571"/>
        </w:tabs>
        <w:spacing w:line="216" w:lineRule="auto"/>
        <w:ind w:firstLine="567"/>
        <w:jc w:val="both"/>
        <w:rPr>
          <w:sz w:val="22"/>
          <w:szCs w:val="22"/>
        </w:rPr>
      </w:pPr>
      <w:r w:rsidRPr="001928EF">
        <w:rPr>
          <w:sz w:val="22"/>
          <w:szCs w:val="22"/>
        </w:rPr>
        <w:t>4.1.6 отказ Работника от продолжения работы в связи с изменением существенных условий трудового договора;</w:t>
      </w:r>
    </w:p>
    <w:p w:rsidR="00CB3387" w:rsidRPr="001928EF" w:rsidRDefault="00CB3387" w:rsidP="00CB3387">
      <w:pPr>
        <w:shd w:val="clear" w:color="auto" w:fill="FFFFFF"/>
        <w:tabs>
          <w:tab w:val="left" w:pos="571"/>
        </w:tabs>
        <w:spacing w:line="216" w:lineRule="auto"/>
        <w:ind w:firstLine="567"/>
        <w:jc w:val="both"/>
        <w:rPr>
          <w:sz w:val="22"/>
          <w:szCs w:val="22"/>
        </w:rPr>
      </w:pPr>
      <w:r w:rsidRPr="001928EF">
        <w:rPr>
          <w:sz w:val="22"/>
          <w:szCs w:val="22"/>
        </w:rPr>
        <w:t>4.1.7 разглашения сведений, составляющих государственную или служебную тайну;</w:t>
      </w:r>
    </w:p>
    <w:p w:rsidR="00CB3387" w:rsidRPr="001928EF" w:rsidRDefault="00CB3387" w:rsidP="00CB3387">
      <w:pPr>
        <w:shd w:val="clear" w:color="auto" w:fill="FFFFFF"/>
        <w:tabs>
          <w:tab w:val="left" w:pos="677"/>
        </w:tabs>
        <w:spacing w:line="216" w:lineRule="auto"/>
        <w:ind w:firstLine="567"/>
        <w:jc w:val="both"/>
        <w:rPr>
          <w:sz w:val="22"/>
          <w:szCs w:val="22"/>
        </w:rPr>
      </w:pPr>
      <w:r w:rsidRPr="001928EF">
        <w:rPr>
          <w:sz w:val="22"/>
          <w:szCs w:val="22"/>
        </w:rPr>
        <w:t>4.1.8 в случае вступления в законную силу приговора суда, которым Работник осужден к лишению свободы или иному наказанию, исключающему возможность продолжения работы по трудовому договору;</w:t>
      </w:r>
    </w:p>
    <w:p w:rsidR="00CB3387" w:rsidRPr="001928EF" w:rsidRDefault="00CB3387" w:rsidP="00CB3387">
      <w:pPr>
        <w:shd w:val="clear" w:color="auto" w:fill="FFFFFF"/>
        <w:tabs>
          <w:tab w:val="left" w:pos="677"/>
        </w:tabs>
        <w:spacing w:line="216" w:lineRule="auto"/>
        <w:ind w:firstLine="567"/>
        <w:jc w:val="both"/>
        <w:rPr>
          <w:sz w:val="22"/>
          <w:szCs w:val="22"/>
        </w:rPr>
      </w:pPr>
      <w:r w:rsidRPr="001928EF">
        <w:rPr>
          <w:sz w:val="22"/>
          <w:szCs w:val="22"/>
        </w:rPr>
        <w:t>4.1.9 другие обстоятельства, предусмотренные законодательством.</w:t>
      </w:r>
    </w:p>
    <w:p w:rsidR="00CB3387" w:rsidRPr="001928EF" w:rsidRDefault="00CB3387" w:rsidP="00CB3387">
      <w:pPr>
        <w:shd w:val="clear" w:color="auto" w:fill="FFFFFF"/>
        <w:tabs>
          <w:tab w:val="left" w:pos="523"/>
        </w:tabs>
        <w:spacing w:line="216" w:lineRule="auto"/>
        <w:ind w:firstLine="567"/>
        <w:jc w:val="both"/>
        <w:rPr>
          <w:sz w:val="22"/>
          <w:szCs w:val="22"/>
        </w:rPr>
      </w:pPr>
      <w:r w:rsidRPr="001928EF">
        <w:rPr>
          <w:sz w:val="22"/>
          <w:szCs w:val="22"/>
        </w:rPr>
        <w:t xml:space="preserve">4.2 По истечении срока действия трудовой договор расторгается согласно п. 2 ст. 77 Трудового кодекса РФ, о чём Работник предупреждается в письменной форме не менее чем за три дня до увольнения. Если по истечении срока действия трудового договора трудовые отношения между сторонами фактически продолжаются, и ни одна из сторон не потребовала их прекращения, трудовой договор считается продленным на тех же условиях на неопределенный срок. </w:t>
      </w:r>
    </w:p>
    <w:p w:rsidR="00CB3387" w:rsidRPr="001928EF" w:rsidRDefault="00CB3387" w:rsidP="00CB3387">
      <w:pPr>
        <w:shd w:val="clear" w:color="auto" w:fill="FFFFFF"/>
        <w:tabs>
          <w:tab w:val="left" w:pos="677"/>
        </w:tabs>
        <w:spacing w:line="216" w:lineRule="auto"/>
        <w:ind w:firstLine="567"/>
        <w:jc w:val="both"/>
        <w:rPr>
          <w:sz w:val="22"/>
          <w:szCs w:val="22"/>
        </w:rPr>
      </w:pPr>
      <w:r w:rsidRPr="001928EF">
        <w:rPr>
          <w:sz w:val="22"/>
          <w:szCs w:val="22"/>
        </w:rPr>
        <w:t xml:space="preserve">4.3 По соглашению сторон расторжение трудового договора оформляется соглашением к нему, которое является неотъемлемой частью трудового договора и действует с момента подписания его сторонами. В этом случае Работнику выплачивается выходное пособие в размере </w:t>
      </w:r>
      <w:proofErr w:type="gramStart"/>
      <w:r w:rsidRPr="001928EF">
        <w:rPr>
          <w:sz w:val="22"/>
          <w:szCs w:val="22"/>
        </w:rPr>
        <w:t>трех  среднемесячных</w:t>
      </w:r>
      <w:proofErr w:type="gramEnd"/>
      <w:r w:rsidRPr="001928EF">
        <w:rPr>
          <w:sz w:val="22"/>
          <w:szCs w:val="22"/>
        </w:rPr>
        <w:t xml:space="preserve"> заработных плат.</w:t>
      </w:r>
    </w:p>
    <w:p w:rsidR="00CB3387" w:rsidRPr="001928EF" w:rsidRDefault="00CB3387" w:rsidP="00CB3387">
      <w:pPr>
        <w:shd w:val="clear" w:color="auto" w:fill="FFFFFF"/>
        <w:tabs>
          <w:tab w:val="left" w:pos="677"/>
        </w:tabs>
        <w:spacing w:line="216" w:lineRule="auto"/>
        <w:ind w:firstLine="567"/>
        <w:jc w:val="both"/>
        <w:rPr>
          <w:sz w:val="22"/>
          <w:szCs w:val="22"/>
        </w:rPr>
      </w:pPr>
      <w:r w:rsidRPr="001928EF">
        <w:rPr>
          <w:sz w:val="22"/>
          <w:szCs w:val="22"/>
        </w:rPr>
        <w:t>4.4. По инициативе Работника трудовой договор расторгается по истечении двух недель с момента письменного предупреждения об этом Работодателя. Трудовой договор может быть расторгнут до истечения указанного срока по соглашению сторон или по основаниям, установленным законодательством Российской Федерации.</w:t>
      </w:r>
    </w:p>
    <w:p w:rsidR="00CB3387" w:rsidRPr="001928EF" w:rsidRDefault="00CB3387" w:rsidP="00CB3387">
      <w:pPr>
        <w:spacing w:line="216" w:lineRule="auto"/>
        <w:ind w:firstLine="540"/>
        <w:jc w:val="both"/>
        <w:rPr>
          <w:sz w:val="22"/>
          <w:szCs w:val="22"/>
        </w:rPr>
      </w:pPr>
      <w:r w:rsidRPr="001928EF">
        <w:rPr>
          <w:sz w:val="22"/>
          <w:szCs w:val="22"/>
        </w:rPr>
        <w:t>4.5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работодателя в случае:</w:t>
      </w:r>
    </w:p>
    <w:p w:rsidR="00CB3387" w:rsidRPr="001928EF" w:rsidRDefault="00CB3387" w:rsidP="00CB3387">
      <w:pPr>
        <w:spacing w:line="216" w:lineRule="auto"/>
        <w:ind w:firstLine="540"/>
        <w:jc w:val="both"/>
        <w:rPr>
          <w:sz w:val="22"/>
          <w:szCs w:val="22"/>
        </w:rPr>
      </w:pPr>
      <w:r w:rsidRPr="001928EF">
        <w:rPr>
          <w:sz w:val="22"/>
          <w:szCs w:val="22"/>
        </w:rPr>
        <w:t xml:space="preserve">4.5.1 достижения предельного возраста, установленного для замещения должности муниципальной </w:t>
      </w:r>
      <w:r w:rsidRPr="001928EF">
        <w:rPr>
          <w:sz w:val="22"/>
          <w:szCs w:val="22"/>
        </w:rPr>
        <w:lastRenderedPageBreak/>
        <w:t>службы;</w:t>
      </w:r>
    </w:p>
    <w:p w:rsidR="00CB3387" w:rsidRPr="001928EF" w:rsidRDefault="00CB3387" w:rsidP="00CB3387">
      <w:pPr>
        <w:spacing w:line="216" w:lineRule="auto"/>
        <w:ind w:firstLine="540"/>
        <w:jc w:val="both"/>
        <w:rPr>
          <w:sz w:val="22"/>
          <w:szCs w:val="22"/>
        </w:rPr>
      </w:pPr>
      <w:r w:rsidRPr="001928EF">
        <w:rPr>
          <w:sz w:val="22"/>
          <w:szCs w:val="22"/>
        </w:rPr>
        <w:t>4.5.2 прекращения гражданства РФ,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гражданства иностранного государства, получения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B3387" w:rsidRPr="001928EF" w:rsidRDefault="00CB3387" w:rsidP="00CB3387">
      <w:pPr>
        <w:spacing w:line="216" w:lineRule="auto"/>
        <w:ind w:firstLine="540"/>
        <w:jc w:val="both"/>
        <w:rPr>
          <w:sz w:val="22"/>
          <w:szCs w:val="22"/>
        </w:rPr>
      </w:pPr>
      <w:r w:rsidRPr="001928EF">
        <w:rPr>
          <w:sz w:val="22"/>
          <w:szCs w:val="22"/>
        </w:rPr>
        <w:t>4.5.3 несоблюдения ограничений и запретов, связанных с муниципальной службой.</w:t>
      </w:r>
    </w:p>
    <w:p w:rsidR="00CB3387" w:rsidRPr="001928EF" w:rsidRDefault="00CB3387" w:rsidP="00CB3387">
      <w:pPr>
        <w:spacing w:line="216" w:lineRule="auto"/>
        <w:ind w:firstLine="540"/>
        <w:jc w:val="both"/>
        <w:rPr>
          <w:sz w:val="16"/>
          <w:szCs w:val="16"/>
        </w:rPr>
      </w:pPr>
    </w:p>
    <w:p w:rsidR="00CB3387" w:rsidRPr="001928EF" w:rsidRDefault="00CB3387" w:rsidP="00CB3387">
      <w:pPr>
        <w:spacing w:line="216" w:lineRule="auto"/>
        <w:ind w:firstLine="540"/>
        <w:jc w:val="center"/>
        <w:rPr>
          <w:b/>
          <w:bCs/>
          <w:sz w:val="22"/>
          <w:szCs w:val="22"/>
        </w:rPr>
      </w:pPr>
      <w:r w:rsidRPr="001928EF">
        <w:rPr>
          <w:b/>
          <w:bCs/>
          <w:sz w:val="22"/>
          <w:szCs w:val="22"/>
        </w:rPr>
        <w:t>V. Ответственность сторон.</w:t>
      </w:r>
    </w:p>
    <w:p w:rsidR="00CB3387" w:rsidRPr="001928EF" w:rsidRDefault="00CB3387" w:rsidP="00CB3387">
      <w:pPr>
        <w:spacing w:line="216" w:lineRule="auto"/>
        <w:ind w:firstLine="540"/>
        <w:jc w:val="both"/>
        <w:rPr>
          <w:sz w:val="22"/>
          <w:szCs w:val="22"/>
        </w:rPr>
      </w:pPr>
      <w:r w:rsidRPr="001928EF">
        <w:rPr>
          <w:sz w:val="22"/>
          <w:szCs w:val="22"/>
        </w:rPr>
        <w:t xml:space="preserve">5.1 Сторона по настоящему трудовому договору, причинившая ущерб другой стороне, возмещает этот ущерб в соответствии с действующим законодательством РФ. </w:t>
      </w:r>
    </w:p>
    <w:p w:rsidR="00CB3387" w:rsidRPr="001928EF" w:rsidRDefault="00CB3387" w:rsidP="00CB3387">
      <w:pPr>
        <w:shd w:val="clear" w:color="auto" w:fill="FFFFFF"/>
        <w:tabs>
          <w:tab w:val="left" w:pos="355"/>
        </w:tabs>
        <w:spacing w:line="216" w:lineRule="auto"/>
        <w:ind w:firstLine="567"/>
        <w:jc w:val="both"/>
        <w:rPr>
          <w:sz w:val="22"/>
          <w:szCs w:val="22"/>
        </w:rPr>
      </w:pPr>
      <w:r w:rsidRPr="001928EF">
        <w:rPr>
          <w:sz w:val="22"/>
          <w:szCs w:val="22"/>
        </w:rPr>
        <w:t>5.2 Работник, за нарушение требований, установленных законом, привлекается к уголовной, административ</w:t>
      </w:r>
      <w:r w:rsidRPr="001928EF">
        <w:rPr>
          <w:sz w:val="22"/>
          <w:szCs w:val="22"/>
        </w:rPr>
        <w:softHyphen/>
        <w:t xml:space="preserve">ной, дисциплинарной и иной ответственности. </w:t>
      </w:r>
    </w:p>
    <w:p w:rsidR="00CB3387" w:rsidRPr="001928EF" w:rsidRDefault="00CB3387" w:rsidP="00CB3387">
      <w:pPr>
        <w:shd w:val="clear" w:color="auto" w:fill="FFFFFF"/>
        <w:tabs>
          <w:tab w:val="left" w:pos="355"/>
        </w:tabs>
        <w:spacing w:line="216" w:lineRule="auto"/>
        <w:ind w:firstLine="567"/>
        <w:jc w:val="both"/>
        <w:rPr>
          <w:sz w:val="22"/>
          <w:szCs w:val="22"/>
        </w:rPr>
      </w:pPr>
      <w:r w:rsidRPr="001928EF">
        <w:rPr>
          <w:sz w:val="22"/>
          <w:szCs w:val="22"/>
        </w:rPr>
        <w:t xml:space="preserve">5.3 Работник несет материальную ответственность за ущерб, причиненный Работодателю в результате его действий или бездействия в соответствии со ст. 238, 241, 242, 243, 246, 247, 248, 249 Трудового кодекса РФ. </w:t>
      </w:r>
    </w:p>
    <w:p w:rsidR="00CB3387" w:rsidRPr="001928EF" w:rsidRDefault="00CB3387" w:rsidP="00CB3387">
      <w:pPr>
        <w:shd w:val="clear" w:color="auto" w:fill="FFFFFF"/>
        <w:tabs>
          <w:tab w:val="left" w:pos="355"/>
        </w:tabs>
        <w:spacing w:line="216" w:lineRule="auto"/>
        <w:ind w:firstLine="567"/>
        <w:jc w:val="both"/>
        <w:rPr>
          <w:sz w:val="22"/>
          <w:szCs w:val="22"/>
        </w:rPr>
      </w:pPr>
      <w:r w:rsidRPr="001928EF">
        <w:rPr>
          <w:sz w:val="22"/>
          <w:szCs w:val="22"/>
        </w:rPr>
        <w:t xml:space="preserve">5.4 Ущерб, причиненный Работнику увечьем, либо иным повреждением здоровья, связанный с исполнением им своих трудовых обязанностей, подлежит возмещению в соответствии с действующим трудовым законодательством. </w:t>
      </w:r>
    </w:p>
    <w:p w:rsidR="00CB3387" w:rsidRPr="001928EF" w:rsidRDefault="00CB3387" w:rsidP="00CB3387">
      <w:pPr>
        <w:spacing w:line="216" w:lineRule="auto"/>
        <w:ind w:firstLine="540"/>
        <w:jc w:val="both"/>
        <w:rPr>
          <w:sz w:val="22"/>
          <w:szCs w:val="22"/>
        </w:rPr>
      </w:pPr>
      <w:r w:rsidRPr="001928EF">
        <w:rPr>
          <w:sz w:val="22"/>
          <w:szCs w:val="22"/>
        </w:rPr>
        <w:t>5.5 Работодатель несёт материальную ответственность в случае нарушения установленного срока выплаты заработной платы, оплаты отпуска, выплат при увольнении и других выплат, причитающихся Работнику. Размер денежной компенсации определяется в соответствии с действующим законодательством РФ.</w:t>
      </w:r>
    </w:p>
    <w:p w:rsidR="00CB3387" w:rsidRPr="001928EF" w:rsidRDefault="00CB3387" w:rsidP="00CB3387">
      <w:pPr>
        <w:spacing w:line="216" w:lineRule="auto"/>
        <w:ind w:firstLine="540"/>
        <w:jc w:val="both"/>
        <w:rPr>
          <w:sz w:val="16"/>
          <w:szCs w:val="16"/>
        </w:rPr>
      </w:pPr>
    </w:p>
    <w:p w:rsidR="00CB3387" w:rsidRPr="001928EF" w:rsidRDefault="00CB3387" w:rsidP="00CB3387">
      <w:pPr>
        <w:spacing w:line="216" w:lineRule="auto"/>
        <w:ind w:firstLine="540"/>
        <w:jc w:val="center"/>
        <w:rPr>
          <w:b/>
          <w:bCs/>
          <w:sz w:val="22"/>
          <w:szCs w:val="22"/>
        </w:rPr>
      </w:pPr>
      <w:r w:rsidRPr="001928EF">
        <w:rPr>
          <w:b/>
          <w:bCs/>
          <w:sz w:val="22"/>
          <w:szCs w:val="22"/>
        </w:rPr>
        <w:t>VI. Прочие условия.</w:t>
      </w:r>
    </w:p>
    <w:p w:rsidR="00CB3387" w:rsidRPr="001928EF" w:rsidRDefault="00CB3387" w:rsidP="00CB3387">
      <w:pPr>
        <w:spacing w:line="216" w:lineRule="auto"/>
        <w:ind w:firstLine="540"/>
        <w:jc w:val="both"/>
        <w:rPr>
          <w:sz w:val="22"/>
          <w:szCs w:val="22"/>
        </w:rPr>
      </w:pPr>
      <w:r w:rsidRPr="001928EF">
        <w:rPr>
          <w:sz w:val="22"/>
          <w:szCs w:val="22"/>
        </w:rPr>
        <w:t>6.1 Споры, возникающие между сторонами, разрешаются в установленном действующем законодательством порядке.</w:t>
      </w:r>
    </w:p>
    <w:p w:rsidR="00CB3387" w:rsidRPr="001928EF" w:rsidRDefault="00CB3387" w:rsidP="00CB3387">
      <w:pPr>
        <w:shd w:val="clear" w:color="auto" w:fill="FFFFFF"/>
        <w:tabs>
          <w:tab w:val="left" w:pos="374"/>
        </w:tabs>
        <w:spacing w:line="216" w:lineRule="auto"/>
        <w:ind w:firstLine="567"/>
        <w:jc w:val="both"/>
        <w:rPr>
          <w:sz w:val="22"/>
          <w:szCs w:val="22"/>
        </w:rPr>
      </w:pPr>
      <w:r w:rsidRPr="001928EF">
        <w:rPr>
          <w:sz w:val="22"/>
          <w:szCs w:val="22"/>
        </w:rPr>
        <w:t>6.2 Трудовой договор составлен в двух экземплярах, один из которых хранится у Работника, другой – у Работодателя.</w:t>
      </w:r>
    </w:p>
    <w:p w:rsidR="00CB3387" w:rsidRPr="001928EF" w:rsidRDefault="00CB3387" w:rsidP="00CB3387">
      <w:pPr>
        <w:spacing w:line="216" w:lineRule="auto"/>
        <w:ind w:firstLine="540"/>
        <w:jc w:val="both"/>
        <w:rPr>
          <w:sz w:val="22"/>
          <w:szCs w:val="22"/>
        </w:rPr>
      </w:pPr>
      <w:r w:rsidRPr="001928EF">
        <w:rPr>
          <w:sz w:val="22"/>
          <w:szCs w:val="22"/>
        </w:rPr>
        <w:t xml:space="preserve">6.3 Во всём остальном, что не предусмотрено настоящим трудовым договором, стороны руководствуются действующим законодательством РФ, регулирующим трудовые отношения. </w:t>
      </w:r>
    </w:p>
    <w:p w:rsidR="00CB3387" w:rsidRPr="001928EF" w:rsidRDefault="00CB3387" w:rsidP="00CB3387">
      <w:pPr>
        <w:spacing w:line="216" w:lineRule="auto"/>
        <w:ind w:firstLine="540"/>
        <w:jc w:val="both"/>
        <w:rPr>
          <w:sz w:val="22"/>
          <w:szCs w:val="22"/>
        </w:rPr>
      </w:pPr>
      <w:r w:rsidRPr="001928EF">
        <w:rPr>
          <w:sz w:val="22"/>
          <w:szCs w:val="22"/>
        </w:rPr>
        <w:t>6.4 Трудовой договор вступает в силу с момента его подписания обеими сторонами.</w:t>
      </w:r>
    </w:p>
    <w:p w:rsidR="00CB3387" w:rsidRPr="001928EF" w:rsidRDefault="00CB3387" w:rsidP="00CB3387">
      <w:pPr>
        <w:spacing w:line="216" w:lineRule="auto"/>
        <w:ind w:firstLine="540"/>
        <w:jc w:val="center"/>
        <w:rPr>
          <w:b/>
          <w:bCs/>
          <w:sz w:val="22"/>
          <w:szCs w:val="22"/>
        </w:rPr>
      </w:pPr>
    </w:p>
    <w:p w:rsidR="00CB3387" w:rsidRPr="001928EF" w:rsidRDefault="00CB3387" w:rsidP="00CB3387">
      <w:pPr>
        <w:spacing w:line="216" w:lineRule="auto"/>
        <w:ind w:firstLine="540"/>
        <w:jc w:val="center"/>
        <w:rPr>
          <w:b/>
          <w:bCs/>
          <w:sz w:val="22"/>
          <w:szCs w:val="22"/>
        </w:rPr>
      </w:pPr>
      <w:r w:rsidRPr="001928EF">
        <w:rPr>
          <w:b/>
          <w:bCs/>
          <w:sz w:val="22"/>
          <w:szCs w:val="22"/>
        </w:rPr>
        <w:t>ПОДПИСИ СТОРОН:</w:t>
      </w:r>
    </w:p>
    <w:p w:rsidR="00CB3387" w:rsidRPr="001928EF" w:rsidRDefault="00CB3387" w:rsidP="00CB3387">
      <w:pPr>
        <w:spacing w:line="216" w:lineRule="auto"/>
        <w:ind w:firstLine="540"/>
        <w:jc w:val="center"/>
        <w:rPr>
          <w:b/>
          <w:bCs/>
          <w:sz w:val="22"/>
          <w:szCs w:val="22"/>
        </w:rPr>
      </w:pPr>
    </w:p>
    <w:tbl>
      <w:tblPr>
        <w:tblW w:w="10543" w:type="dxa"/>
        <w:tblInd w:w="-106" w:type="dxa"/>
        <w:tblLayout w:type="fixed"/>
        <w:tblLook w:val="01E0" w:firstRow="1" w:lastRow="1" w:firstColumn="1" w:lastColumn="1" w:noHBand="0" w:noVBand="0"/>
      </w:tblPr>
      <w:tblGrid>
        <w:gridCol w:w="4911"/>
        <w:gridCol w:w="5632"/>
      </w:tblGrid>
      <w:tr w:rsidR="00CB3387" w:rsidRPr="001928EF" w:rsidTr="007A2E5B">
        <w:trPr>
          <w:trHeight w:val="3374"/>
        </w:trPr>
        <w:tc>
          <w:tcPr>
            <w:tcW w:w="4911" w:type="dxa"/>
          </w:tcPr>
          <w:p w:rsidR="00CB3387" w:rsidRPr="001928EF" w:rsidRDefault="00CB3387" w:rsidP="007A2E5B">
            <w:pPr>
              <w:ind w:left="284" w:right="196"/>
              <w:jc w:val="center"/>
              <w:rPr>
                <w:b/>
                <w:bCs/>
                <w:sz w:val="24"/>
                <w:szCs w:val="24"/>
              </w:rPr>
            </w:pPr>
            <w:r w:rsidRPr="001928EF">
              <w:rPr>
                <w:sz w:val="22"/>
                <w:szCs w:val="22"/>
              </w:rPr>
              <w:t>«</w:t>
            </w:r>
            <w:proofErr w:type="gramStart"/>
            <w:r w:rsidRPr="001928EF">
              <w:rPr>
                <w:sz w:val="22"/>
                <w:szCs w:val="22"/>
              </w:rPr>
              <w:t>Работник»</w:t>
            </w:r>
            <w:r w:rsidRPr="001928EF">
              <w:rPr>
                <w:b/>
                <w:bCs/>
                <w:sz w:val="22"/>
                <w:szCs w:val="22"/>
              </w:rPr>
              <w:br/>
            </w:r>
            <w:r w:rsidRPr="001928EF">
              <w:rPr>
                <w:b/>
                <w:bCs/>
                <w:sz w:val="24"/>
                <w:szCs w:val="24"/>
              </w:rPr>
              <w:t>_</w:t>
            </w:r>
            <w:proofErr w:type="gramEnd"/>
            <w:r w:rsidRPr="001928EF">
              <w:rPr>
                <w:b/>
                <w:bCs/>
                <w:sz w:val="24"/>
                <w:szCs w:val="24"/>
              </w:rPr>
              <w:t>_________________________________</w:t>
            </w:r>
            <w:r w:rsidRPr="001928EF">
              <w:rPr>
                <w:b/>
                <w:bCs/>
                <w:sz w:val="24"/>
                <w:szCs w:val="24"/>
              </w:rPr>
              <w:br/>
              <w:t>__________________________________</w:t>
            </w:r>
          </w:p>
          <w:p w:rsidR="00CB3387" w:rsidRPr="001928EF" w:rsidRDefault="00CB3387" w:rsidP="007A2E5B">
            <w:pPr>
              <w:ind w:left="284" w:right="196"/>
              <w:jc w:val="center"/>
              <w:rPr>
                <w:b/>
                <w:bCs/>
                <w:sz w:val="24"/>
                <w:szCs w:val="24"/>
              </w:rPr>
            </w:pPr>
            <w:r w:rsidRPr="001928EF">
              <w:rPr>
                <w:b/>
                <w:bCs/>
                <w:sz w:val="24"/>
                <w:szCs w:val="24"/>
              </w:rPr>
              <w:t>__________________________________</w:t>
            </w:r>
          </w:p>
          <w:p w:rsidR="00CB3387" w:rsidRPr="001928EF" w:rsidRDefault="00CB3387" w:rsidP="007A2E5B">
            <w:pPr>
              <w:widowControl/>
              <w:autoSpaceDE/>
              <w:autoSpaceDN/>
              <w:adjustRightInd/>
              <w:ind w:left="284" w:right="196"/>
              <w:jc w:val="center"/>
              <w:rPr>
                <w:sz w:val="24"/>
                <w:szCs w:val="24"/>
              </w:rPr>
            </w:pPr>
            <w:r w:rsidRPr="001928EF">
              <w:rPr>
                <w:sz w:val="24"/>
                <w:szCs w:val="24"/>
              </w:rPr>
              <w:t>__________________________________</w:t>
            </w:r>
          </w:p>
          <w:p w:rsidR="00CB3387" w:rsidRPr="001928EF" w:rsidRDefault="00CB3387" w:rsidP="007A2E5B">
            <w:pPr>
              <w:widowControl/>
              <w:autoSpaceDE/>
              <w:autoSpaceDN/>
              <w:adjustRightInd/>
              <w:ind w:left="284" w:right="196"/>
              <w:jc w:val="center"/>
              <w:rPr>
                <w:sz w:val="16"/>
                <w:szCs w:val="16"/>
              </w:rPr>
            </w:pPr>
            <w:r w:rsidRPr="001928EF">
              <w:rPr>
                <w:sz w:val="16"/>
                <w:szCs w:val="16"/>
              </w:rPr>
              <w:t>(Ф.И.О., адрес по прописке)</w:t>
            </w:r>
          </w:p>
          <w:p w:rsidR="00CB3387" w:rsidRPr="001928EF" w:rsidRDefault="00CB3387" w:rsidP="007A2E5B">
            <w:pPr>
              <w:widowControl/>
              <w:autoSpaceDE/>
              <w:autoSpaceDN/>
              <w:adjustRightInd/>
              <w:ind w:left="180" w:right="196"/>
              <w:jc w:val="center"/>
              <w:rPr>
                <w:sz w:val="24"/>
                <w:szCs w:val="24"/>
              </w:rPr>
            </w:pPr>
            <w:r w:rsidRPr="001928EF">
              <w:t xml:space="preserve">Паспорт </w:t>
            </w:r>
            <w:r w:rsidRPr="001928EF">
              <w:rPr>
                <w:sz w:val="24"/>
                <w:szCs w:val="24"/>
              </w:rPr>
              <w:t xml:space="preserve">_________ </w:t>
            </w:r>
            <w:r w:rsidRPr="001928EF">
              <w:t>№</w:t>
            </w:r>
            <w:r w:rsidRPr="001928EF">
              <w:rPr>
                <w:sz w:val="24"/>
                <w:szCs w:val="24"/>
              </w:rPr>
              <w:t xml:space="preserve"> _______________</w:t>
            </w:r>
          </w:p>
          <w:p w:rsidR="00CB3387" w:rsidRPr="001928EF" w:rsidRDefault="00CB3387" w:rsidP="007A2E5B">
            <w:pPr>
              <w:widowControl/>
              <w:autoSpaceDE/>
              <w:autoSpaceDN/>
              <w:adjustRightInd/>
              <w:ind w:left="284" w:right="196"/>
              <w:jc w:val="center"/>
              <w:rPr>
                <w:sz w:val="24"/>
                <w:szCs w:val="24"/>
              </w:rPr>
            </w:pPr>
            <w:proofErr w:type="gramStart"/>
            <w:r w:rsidRPr="001928EF">
              <w:t xml:space="preserve">Выдан </w:t>
            </w:r>
            <w:r w:rsidRPr="001928EF">
              <w:rPr>
                <w:sz w:val="24"/>
                <w:szCs w:val="24"/>
              </w:rPr>
              <w:t xml:space="preserve"> _</w:t>
            </w:r>
            <w:proofErr w:type="gramEnd"/>
            <w:r w:rsidRPr="001928EF">
              <w:rPr>
                <w:sz w:val="24"/>
                <w:szCs w:val="24"/>
              </w:rPr>
              <w:t>___________________________</w:t>
            </w:r>
          </w:p>
          <w:p w:rsidR="00CB3387" w:rsidRPr="001928EF" w:rsidRDefault="00CB3387" w:rsidP="007A2E5B">
            <w:pPr>
              <w:widowControl/>
              <w:autoSpaceDE/>
              <w:autoSpaceDN/>
              <w:adjustRightInd/>
              <w:ind w:left="284" w:right="196"/>
              <w:jc w:val="center"/>
              <w:rPr>
                <w:sz w:val="24"/>
                <w:szCs w:val="24"/>
              </w:rPr>
            </w:pPr>
            <w:r w:rsidRPr="001928EF">
              <w:rPr>
                <w:sz w:val="24"/>
                <w:szCs w:val="24"/>
              </w:rPr>
              <w:t>__________________________________</w:t>
            </w:r>
            <w:r w:rsidRPr="001928EF">
              <w:rPr>
                <w:sz w:val="24"/>
                <w:szCs w:val="24"/>
              </w:rPr>
              <w:br/>
              <w:t>«______»__________ 20_____ г.</w:t>
            </w:r>
          </w:p>
          <w:p w:rsidR="00CB3387" w:rsidRPr="001928EF" w:rsidRDefault="00CB3387" w:rsidP="007A2E5B">
            <w:pPr>
              <w:widowControl/>
              <w:tabs>
                <w:tab w:val="left" w:pos="1785"/>
              </w:tabs>
              <w:autoSpaceDE/>
              <w:autoSpaceDN/>
              <w:adjustRightInd/>
              <w:ind w:left="284" w:right="196"/>
              <w:rPr>
                <w:sz w:val="12"/>
                <w:szCs w:val="12"/>
              </w:rPr>
            </w:pPr>
            <w:r w:rsidRPr="001928EF">
              <w:rPr>
                <w:sz w:val="12"/>
                <w:szCs w:val="12"/>
              </w:rPr>
              <w:tab/>
            </w:r>
          </w:p>
          <w:p w:rsidR="00CB3387" w:rsidRPr="001928EF" w:rsidRDefault="00CB3387" w:rsidP="007A2E5B">
            <w:pPr>
              <w:ind w:left="284" w:right="196"/>
              <w:jc w:val="center"/>
              <w:rPr>
                <w:sz w:val="24"/>
                <w:szCs w:val="24"/>
              </w:rPr>
            </w:pPr>
            <w:r w:rsidRPr="001928EF">
              <w:rPr>
                <w:sz w:val="24"/>
                <w:szCs w:val="24"/>
              </w:rPr>
              <w:t>__________________________________</w:t>
            </w:r>
          </w:p>
          <w:p w:rsidR="00CB3387" w:rsidRPr="001928EF" w:rsidRDefault="00CB3387" w:rsidP="007A2E5B">
            <w:pPr>
              <w:shd w:val="clear" w:color="auto" w:fill="FFFFFF"/>
              <w:tabs>
                <w:tab w:val="left" w:pos="355"/>
              </w:tabs>
              <w:spacing w:before="20" w:after="20" w:line="216" w:lineRule="auto"/>
              <w:ind w:left="318" w:right="317"/>
              <w:jc w:val="center"/>
              <w:rPr>
                <w:sz w:val="22"/>
                <w:szCs w:val="22"/>
                <w:vertAlign w:val="superscript"/>
              </w:rPr>
            </w:pPr>
            <w:r w:rsidRPr="001928EF">
              <w:rPr>
                <w:sz w:val="16"/>
                <w:szCs w:val="16"/>
              </w:rPr>
              <w:t>подпись</w:t>
            </w:r>
          </w:p>
        </w:tc>
        <w:tc>
          <w:tcPr>
            <w:tcW w:w="5632" w:type="dxa"/>
          </w:tcPr>
          <w:p w:rsidR="00CB3387" w:rsidRPr="001928EF" w:rsidRDefault="00CB3387" w:rsidP="007A2E5B">
            <w:pPr>
              <w:shd w:val="clear" w:color="auto" w:fill="FFFFFF"/>
              <w:tabs>
                <w:tab w:val="left" w:pos="4854"/>
              </w:tabs>
              <w:spacing w:before="20" w:after="20" w:line="216" w:lineRule="auto"/>
              <w:ind w:left="22" w:right="34"/>
              <w:jc w:val="center"/>
              <w:rPr>
                <w:sz w:val="22"/>
                <w:szCs w:val="22"/>
              </w:rPr>
            </w:pPr>
            <w:r w:rsidRPr="001928EF">
              <w:rPr>
                <w:sz w:val="22"/>
                <w:szCs w:val="22"/>
              </w:rPr>
              <w:t>«Работодатель»</w:t>
            </w:r>
          </w:p>
          <w:p w:rsidR="00CB3387" w:rsidRPr="001928EF" w:rsidRDefault="00CB3387" w:rsidP="007A2E5B">
            <w:pPr>
              <w:shd w:val="clear" w:color="auto" w:fill="FFFFFF"/>
              <w:tabs>
                <w:tab w:val="left" w:pos="4854"/>
              </w:tabs>
              <w:spacing w:before="20" w:after="20" w:line="216" w:lineRule="auto"/>
              <w:ind w:left="22" w:right="-20"/>
              <w:jc w:val="center"/>
              <w:rPr>
                <w:sz w:val="24"/>
                <w:szCs w:val="24"/>
              </w:rPr>
            </w:pPr>
          </w:p>
          <w:p w:rsidR="00CB3387" w:rsidRPr="001928EF" w:rsidRDefault="00CB3387" w:rsidP="007A2E5B">
            <w:pPr>
              <w:shd w:val="clear" w:color="auto" w:fill="FFFFFF"/>
              <w:tabs>
                <w:tab w:val="left" w:pos="4854"/>
              </w:tabs>
              <w:spacing w:before="20" w:after="20" w:line="216" w:lineRule="auto"/>
              <w:ind w:left="22" w:right="-20"/>
              <w:jc w:val="center"/>
              <w:rPr>
                <w:sz w:val="24"/>
                <w:szCs w:val="24"/>
              </w:rPr>
            </w:pPr>
            <w:r w:rsidRPr="001928EF">
              <w:rPr>
                <w:sz w:val="24"/>
                <w:szCs w:val="24"/>
              </w:rPr>
              <w:t>__________________________________________</w:t>
            </w:r>
          </w:p>
          <w:p w:rsidR="00CB3387" w:rsidRPr="001928EF" w:rsidRDefault="00CB3387" w:rsidP="007A2E5B">
            <w:pPr>
              <w:shd w:val="clear" w:color="auto" w:fill="FFFFFF"/>
              <w:tabs>
                <w:tab w:val="left" w:pos="4854"/>
              </w:tabs>
              <w:spacing w:before="20" w:after="20" w:line="216" w:lineRule="auto"/>
              <w:ind w:left="22" w:right="-20"/>
              <w:jc w:val="center"/>
              <w:rPr>
                <w:sz w:val="16"/>
                <w:szCs w:val="16"/>
              </w:rPr>
            </w:pPr>
            <w:r w:rsidRPr="001928EF">
              <w:rPr>
                <w:sz w:val="16"/>
                <w:szCs w:val="16"/>
              </w:rPr>
              <w:t>должность</w:t>
            </w:r>
          </w:p>
          <w:p w:rsidR="00CB3387" w:rsidRPr="001928EF" w:rsidRDefault="00CB3387" w:rsidP="007A2E5B">
            <w:pPr>
              <w:shd w:val="clear" w:color="auto" w:fill="FFFFFF"/>
              <w:tabs>
                <w:tab w:val="left" w:pos="4854"/>
              </w:tabs>
              <w:spacing w:before="20" w:after="20" w:line="216" w:lineRule="auto"/>
              <w:ind w:left="22" w:right="-20"/>
              <w:jc w:val="center"/>
              <w:rPr>
                <w:sz w:val="24"/>
                <w:szCs w:val="24"/>
              </w:rPr>
            </w:pPr>
            <w:r w:rsidRPr="001928EF">
              <w:rPr>
                <w:sz w:val="24"/>
                <w:szCs w:val="24"/>
              </w:rPr>
              <w:t>__________________________________________</w:t>
            </w:r>
          </w:p>
          <w:p w:rsidR="00CB3387" w:rsidRPr="001928EF" w:rsidRDefault="00CB3387" w:rsidP="007A2E5B">
            <w:pPr>
              <w:ind w:left="22" w:right="-20"/>
              <w:jc w:val="center"/>
              <w:rPr>
                <w:sz w:val="24"/>
                <w:szCs w:val="24"/>
              </w:rPr>
            </w:pPr>
            <w:r w:rsidRPr="001928EF">
              <w:rPr>
                <w:sz w:val="24"/>
                <w:szCs w:val="24"/>
              </w:rPr>
              <w:t>__________________________________________</w:t>
            </w:r>
          </w:p>
          <w:p w:rsidR="00CB3387" w:rsidRPr="001928EF" w:rsidRDefault="00CB3387" w:rsidP="007A2E5B">
            <w:pPr>
              <w:ind w:left="22" w:right="-20"/>
              <w:jc w:val="center"/>
              <w:rPr>
                <w:sz w:val="24"/>
                <w:szCs w:val="24"/>
              </w:rPr>
            </w:pPr>
            <w:r w:rsidRPr="001928EF">
              <w:rPr>
                <w:sz w:val="16"/>
                <w:szCs w:val="16"/>
              </w:rPr>
              <w:t>ФИО</w:t>
            </w:r>
          </w:p>
          <w:p w:rsidR="00CB3387" w:rsidRPr="001928EF" w:rsidRDefault="00CB3387" w:rsidP="007A2E5B">
            <w:pPr>
              <w:ind w:left="22" w:right="-20"/>
              <w:jc w:val="center"/>
              <w:rPr>
                <w:sz w:val="24"/>
                <w:szCs w:val="24"/>
              </w:rPr>
            </w:pPr>
            <w:r w:rsidRPr="001928EF">
              <w:rPr>
                <w:sz w:val="24"/>
                <w:szCs w:val="24"/>
              </w:rPr>
              <w:t>__________________________________________</w:t>
            </w:r>
          </w:p>
          <w:p w:rsidR="00CB3387" w:rsidRPr="001928EF" w:rsidRDefault="00CB3387" w:rsidP="007A2E5B">
            <w:pPr>
              <w:ind w:left="22" w:right="-20"/>
              <w:jc w:val="center"/>
              <w:rPr>
                <w:sz w:val="24"/>
                <w:szCs w:val="24"/>
              </w:rPr>
            </w:pPr>
            <w:r w:rsidRPr="001928EF">
              <w:rPr>
                <w:sz w:val="16"/>
                <w:szCs w:val="16"/>
              </w:rPr>
              <w:t>подпись</w:t>
            </w:r>
          </w:p>
          <w:p w:rsidR="00CB3387" w:rsidRPr="001928EF" w:rsidRDefault="00CB3387" w:rsidP="007A2E5B">
            <w:pPr>
              <w:shd w:val="clear" w:color="auto" w:fill="FFFFFF"/>
              <w:tabs>
                <w:tab w:val="left" w:pos="742"/>
                <w:tab w:val="left" w:pos="4854"/>
              </w:tabs>
              <w:spacing w:before="20" w:after="20" w:line="216" w:lineRule="auto"/>
              <w:ind w:left="742" w:right="34"/>
              <w:jc w:val="center"/>
              <w:rPr>
                <w:sz w:val="22"/>
                <w:szCs w:val="22"/>
              </w:rPr>
            </w:pPr>
          </w:p>
        </w:tc>
      </w:tr>
    </w:tbl>
    <w:p w:rsidR="00CB3387" w:rsidRDefault="00CB3387" w:rsidP="00CB3387">
      <w:pPr>
        <w:tabs>
          <w:tab w:val="left" w:pos="9825"/>
          <w:tab w:val="right" w:pos="10627"/>
        </w:tabs>
        <w:spacing w:line="216" w:lineRule="auto"/>
        <w:ind w:left="6521"/>
        <w:rPr>
          <w:sz w:val="16"/>
          <w:szCs w:val="16"/>
        </w:rPr>
      </w:pPr>
    </w:p>
    <w:p w:rsidR="00D3025F" w:rsidRDefault="00D3025F" w:rsidP="00CB3387">
      <w:pPr>
        <w:tabs>
          <w:tab w:val="left" w:pos="9825"/>
          <w:tab w:val="right" w:pos="10627"/>
        </w:tabs>
        <w:spacing w:line="216" w:lineRule="auto"/>
        <w:ind w:left="6521"/>
        <w:rPr>
          <w:sz w:val="16"/>
          <w:szCs w:val="16"/>
        </w:rPr>
      </w:pPr>
    </w:p>
    <w:p w:rsidR="00D3025F" w:rsidRDefault="00D3025F" w:rsidP="00CB3387">
      <w:pPr>
        <w:tabs>
          <w:tab w:val="left" w:pos="9825"/>
          <w:tab w:val="right" w:pos="10627"/>
        </w:tabs>
        <w:spacing w:line="216" w:lineRule="auto"/>
        <w:ind w:left="6521"/>
        <w:rPr>
          <w:sz w:val="16"/>
          <w:szCs w:val="16"/>
        </w:rPr>
      </w:pPr>
    </w:p>
    <w:p w:rsidR="00D3025F" w:rsidRDefault="00D3025F" w:rsidP="00CB3387">
      <w:pPr>
        <w:tabs>
          <w:tab w:val="left" w:pos="9825"/>
          <w:tab w:val="right" w:pos="10627"/>
        </w:tabs>
        <w:spacing w:line="216" w:lineRule="auto"/>
        <w:ind w:left="6521"/>
        <w:rPr>
          <w:sz w:val="16"/>
          <w:szCs w:val="16"/>
        </w:rPr>
      </w:pPr>
    </w:p>
    <w:p w:rsidR="00D3025F" w:rsidRDefault="00D3025F" w:rsidP="00CB3387">
      <w:pPr>
        <w:tabs>
          <w:tab w:val="left" w:pos="9825"/>
          <w:tab w:val="right" w:pos="10627"/>
        </w:tabs>
        <w:spacing w:line="216" w:lineRule="auto"/>
        <w:ind w:left="6521"/>
        <w:rPr>
          <w:sz w:val="16"/>
          <w:szCs w:val="16"/>
        </w:rPr>
      </w:pPr>
    </w:p>
    <w:sectPr w:rsidR="00D3025F" w:rsidSect="00AD4FE5">
      <w:footnotePr>
        <w:pos w:val="beneathText"/>
      </w:footnotePr>
      <w:pgSz w:w="11909" w:h="16834"/>
      <w:pgMar w:top="562" w:right="432" w:bottom="360" w:left="85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227" w:rsidRDefault="000F2227">
      <w:r>
        <w:separator/>
      </w:r>
    </w:p>
  </w:endnote>
  <w:endnote w:type="continuationSeparator" w:id="0">
    <w:p w:rsidR="000F2227" w:rsidRDefault="000F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227" w:rsidRDefault="000F2227">
      <w:r>
        <w:separator/>
      </w:r>
    </w:p>
  </w:footnote>
  <w:footnote w:type="continuationSeparator" w:id="0">
    <w:p w:rsidR="000F2227" w:rsidRDefault="000F2227">
      <w:r>
        <w:continuationSeparator/>
      </w:r>
    </w:p>
  </w:footnote>
  <w:footnote w:id="1">
    <w:p w:rsidR="00CB3387" w:rsidRDefault="00CB3387" w:rsidP="00CB3387">
      <w:pPr>
        <w:pStyle w:val="a7"/>
      </w:pPr>
      <w:r>
        <w:rPr>
          <w:rStyle w:val="a9"/>
        </w:rPr>
        <w:footnoteRef/>
      </w:r>
      <w:r>
        <w:t xml:space="preserve"> </w:t>
      </w:r>
      <w:r w:rsidRPr="00EB0083">
        <w:rPr>
          <w:sz w:val="18"/>
          <w:szCs w:val="18"/>
        </w:rPr>
        <w:t>Размер месячного должностного оклада и установленных ежемесячных надбавок к должностному окладу указывается на момент подписания трудового договора и может подвергаться изменениям (оформляется отдельными распоряжениями Работодателя, дополнительным соглашением к трудовому договору), и не влечет за собой переоформления трудового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5966"/>
        </w:tabs>
        <w:ind w:left="5966" w:hanging="360"/>
      </w:pPr>
      <w:rPr>
        <w:rFonts w:ascii="Symbol" w:hAnsi="Symbol" w:cs="Symbol" w:hint="default"/>
        <w:sz w:val="28"/>
        <w:szCs w:val="28"/>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8"/>
    <w:lvl w:ilvl="0">
      <w:start w:val="3"/>
      <w:numFmt w:val="decimal"/>
      <w:lvlText w:val="%1."/>
      <w:lvlJc w:val="left"/>
      <w:pPr>
        <w:tabs>
          <w:tab w:val="num" w:pos="0"/>
        </w:tabs>
        <w:ind w:left="450" w:hanging="450"/>
      </w:pPr>
      <w:rPr>
        <w:b w:val="0"/>
        <w:sz w:val="28"/>
        <w:szCs w:val="28"/>
      </w:rPr>
    </w:lvl>
    <w:lvl w:ilvl="1">
      <w:start w:val="1"/>
      <w:numFmt w:val="decimal"/>
      <w:lvlText w:val="%1.%2."/>
      <w:lvlJc w:val="left"/>
      <w:pPr>
        <w:tabs>
          <w:tab w:val="num" w:pos="0"/>
        </w:tabs>
        <w:ind w:left="720" w:hanging="720"/>
      </w:pPr>
      <w:rPr>
        <w:b w:val="0"/>
        <w:sz w:val="28"/>
        <w:szCs w:val="28"/>
      </w:rPr>
    </w:lvl>
    <w:lvl w:ilvl="2">
      <w:start w:val="1"/>
      <w:numFmt w:val="decimal"/>
      <w:lvlText w:val="%1.%2.%3."/>
      <w:lvlJc w:val="left"/>
      <w:pPr>
        <w:tabs>
          <w:tab w:val="num" w:pos="0"/>
        </w:tabs>
        <w:ind w:left="720" w:hanging="720"/>
      </w:pPr>
      <w:rPr>
        <w:b w:val="0"/>
        <w:sz w:val="28"/>
        <w:szCs w:val="28"/>
      </w:rPr>
    </w:lvl>
    <w:lvl w:ilvl="3">
      <w:start w:val="1"/>
      <w:numFmt w:val="decimal"/>
      <w:lvlText w:val="%1.%2.%3.%4."/>
      <w:lvlJc w:val="left"/>
      <w:pPr>
        <w:tabs>
          <w:tab w:val="num" w:pos="0"/>
        </w:tabs>
        <w:ind w:left="1080" w:hanging="1080"/>
      </w:pPr>
      <w:rPr>
        <w:b w:val="0"/>
        <w:sz w:val="28"/>
        <w:szCs w:val="28"/>
      </w:rPr>
    </w:lvl>
    <w:lvl w:ilvl="4">
      <w:start w:val="1"/>
      <w:numFmt w:val="decimal"/>
      <w:lvlText w:val="%1.%2.%3.%4.%5."/>
      <w:lvlJc w:val="left"/>
      <w:pPr>
        <w:tabs>
          <w:tab w:val="num" w:pos="0"/>
        </w:tabs>
        <w:ind w:left="1080" w:hanging="1080"/>
      </w:pPr>
      <w:rPr>
        <w:b w:val="0"/>
        <w:sz w:val="28"/>
        <w:szCs w:val="28"/>
      </w:rPr>
    </w:lvl>
    <w:lvl w:ilvl="5">
      <w:start w:val="1"/>
      <w:numFmt w:val="decimal"/>
      <w:lvlText w:val="%1.%2.%3.%4.%5.%6."/>
      <w:lvlJc w:val="left"/>
      <w:pPr>
        <w:tabs>
          <w:tab w:val="num" w:pos="0"/>
        </w:tabs>
        <w:ind w:left="1440" w:hanging="1440"/>
      </w:pPr>
      <w:rPr>
        <w:b w:val="0"/>
        <w:sz w:val="28"/>
        <w:szCs w:val="28"/>
      </w:rPr>
    </w:lvl>
    <w:lvl w:ilvl="6">
      <w:start w:val="1"/>
      <w:numFmt w:val="decimal"/>
      <w:lvlText w:val="%1.%2.%3.%4.%5.%6.%7."/>
      <w:lvlJc w:val="left"/>
      <w:pPr>
        <w:tabs>
          <w:tab w:val="num" w:pos="0"/>
        </w:tabs>
        <w:ind w:left="1800" w:hanging="1800"/>
      </w:pPr>
      <w:rPr>
        <w:b w:val="0"/>
        <w:sz w:val="28"/>
        <w:szCs w:val="28"/>
      </w:rPr>
    </w:lvl>
    <w:lvl w:ilvl="7">
      <w:start w:val="1"/>
      <w:numFmt w:val="decimal"/>
      <w:lvlText w:val="%1.%2.%3.%4.%5.%6.%7.%8."/>
      <w:lvlJc w:val="left"/>
      <w:pPr>
        <w:tabs>
          <w:tab w:val="num" w:pos="0"/>
        </w:tabs>
        <w:ind w:left="1800" w:hanging="1800"/>
      </w:pPr>
      <w:rPr>
        <w:b w:val="0"/>
        <w:sz w:val="28"/>
        <w:szCs w:val="28"/>
      </w:rPr>
    </w:lvl>
    <w:lvl w:ilvl="8">
      <w:start w:val="1"/>
      <w:numFmt w:val="decimal"/>
      <w:lvlText w:val="%1.%2.%3.%4.%5.%6.%7.%8.%9."/>
      <w:lvlJc w:val="left"/>
      <w:pPr>
        <w:tabs>
          <w:tab w:val="num" w:pos="0"/>
        </w:tabs>
        <w:ind w:left="2160" w:hanging="2160"/>
      </w:pPr>
      <w:rPr>
        <w:b w:val="0"/>
        <w:sz w:val="28"/>
        <w:szCs w:val="28"/>
      </w:rPr>
    </w:lvl>
  </w:abstractNum>
  <w:abstractNum w:abstractNumId="3" w15:restartNumberingAfterBreak="0">
    <w:nsid w:val="03F635A8"/>
    <w:multiLevelType w:val="multilevel"/>
    <w:tmpl w:val="47CE1A78"/>
    <w:lvl w:ilvl="0">
      <w:start w:val="2004"/>
      <w:numFmt w:val="decimal"/>
      <w:lvlText w:val="26.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E04F1A"/>
    <w:multiLevelType w:val="hybridMultilevel"/>
    <w:tmpl w:val="A7001FDE"/>
    <w:lvl w:ilvl="0" w:tplc="1A16260C">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15:restartNumberingAfterBreak="0">
    <w:nsid w:val="11A76D73"/>
    <w:multiLevelType w:val="multilevel"/>
    <w:tmpl w:val="2A72E5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6C6698"/>
    <w:multiLevelType w:val="multilevel"/>
    <w:tmpl w:val="2B9A30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854E38"/>
    <w:multiLevelType w:val="multilevel"/>
    <w:tmpl w:val="DC7C3B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CA72E8"/>
    <w:multiLevelType w:val="multilevel"/>
    <w:tmpl w:val="0DACF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AC5443"/>
    <w:multiLevelType w:val="hybridMultilevel"/>
    <w:tmpl w:val="9782DAE2"/>
    <w:lvl w:ilvl="0" w:tplc="8A846644">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BA48E2"/>
    <w:multiLevelType w:val="hybridMultilevel"/>
    <w:tmpl w:val="7E1EC252"/>
    <w:lvl w:ilvl="0" w:tplc="1A16260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33D1260"/>
    <w:multiLevelType w:val="multilevel"/>
    <w:tmpl w:val="4F38AE3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6327DBC"/>
    <w:multiLevelType w:val="multilevel"/>
    <w:tmpl w:val="DEAE7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290B88"/>
    <w:multiLevelType w:val="hybridMultilevel"/>
    <w:tmpl w:val="D7800402"/>
    <w:lvl w:ilvl="0" w:tplc="19C633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F103302"/>
    <w:multiLevelType w:val="hybridMultilevel"/>
    <w:tmpl w:val="030E9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2850A7"/>
    <w:multiLevelType w:val="hybridMultilevel"/>
    <w:tmpl w:val="DA5CA26E"/>
    <w:lvl w:ilvl="0" w:tplc="7862B2B0">
      <w:start w:val="65535"/>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FE35A75"/>
    <w:multiLevelType w:val="hybridMultilevel"/>
    <w:tmpl w:val="68D2C36E"/>
    <w:lvl w:ilvl="0" w:tplc="1A16260C">
      <w:start w:val="1"/>
      <w:numFmt w:val="bullet"/>
      <w:lvlText w:val=""/>
      <w:lvlJc w:val="left"/>
      <w:pPr>
        <w:ind w:left="1257" w:hanging="360"/>
      </w:pPr>
      <w:rPr>
        <w:rFonts w:ascii="Symbol" w:hAnsi="Symbol" w:cs="Symbol" w:hint="default"/>
      </w:rPr>
    </w:lvl>
    <w:lvl w:ilvl="1" w:tplc="04190003" w:tentative="1">
      <w:start w:val="1"/>
      <w:numFmt w:val="bullet"/>
      <w:lvlText w:val="o"/>
      <w:lvlJc w:val="left"/>
      <w:pPr>
        <w:ind w:left="1977" w:hanging="360"/>
      </w:pPr>
      <w:rPr>
        <w:rFonts w:ascii="Courier New" w:hAnsi="Courier New" w:cs="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cs="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cs="Courier New" w:hint="default"/>
      </w:rPr>
    </w:lvl>
    <w:lvl w:ilvl="8" w:tplc="04190005" w:tentative="1">
      <w:start w:val="1"/>
      <w:numFmt w:val="bullet"/>
      <w:lvlText w:val=""/>
      <w:lvlJc w:val="left"/>
      <w:pPr>
        <w:ind w:left="7017" w:hanging="360"/>
      </w:pPr>
      <w:rPr>
        <w:rFonts w:ascii="Wingdings" w:hAnsi="Wingdings" w:hint="default"/>
      </w:rPr>
    </w:lvl>
  </w:abstractNum>
  <w:abstractNum w:abstractNumId="17" w15:restartNumberingAfterBreak="0">
    <w:nsid w:val="357A5901"/>
    <w:multiLevelType w:val="hybridMultilevel"/>
    <w:tmpl w:val="770214C4"/>
    <w:lvl w:ilvl="0" w:tplc="1A16260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EF2DE0"/>
    <w:multiLevelType w:val="multilevel"/>
    <w:tmpl w:val="411EB172"/>
    <w:lvl w:ilvl="0">
      <w:start w:val="2004"/>
      <w:numFmt w:val="decimal"/>
      <w:lvlText w:val="29.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156352"/>
    <w:multiLevelType w:val="hybridMultilevel"/>
    <w:tmpl w:val="1CB80D12"/>
    <w:lvl w:ilvl="0" w:tplc="1E1A4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2212E3"/>
    <w:multiLevelType w:val="hybridMultilevel"/>
    <w:tmpl w:val="7F0A2A72"/>
    <w:lvl w:ilvl="0" w:tplc="659EE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4A4FB6"/>
    <w:multiLevelType w:val="multilevel"/>
    <w:tmpl w:val="95F8E2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3D5AB0"/>
    <w:multiLevelType w:val="multilevel"/>
    <w:tmpl w:val="9410A2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C8213C"/>
    <w:multiLevelType w:val="multilevel"/>
    <w:tmpl w:val="81BC96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20740A"/>
    <w:multiLevelType w:val="multilevel"/>
    <w:tmpl w:val="09D238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594E22"/>
    <w:multiLevelType w:val="multilevel"/>
    <w:tmpl w:val="603A03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4A5D138F"/>
    <w:multiLevelType w:val="multilevel"/>
    <w:tmpl w:val="2D08F8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2F59E5"/>
    <w:multiLevelType w:val="hybridMultilevel"/>
    <w:tmpl w:val="C718711C"/>
    <w:lvl w:ilvl="0" w:tplc="C100C2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70377C"/>
    <w:multiLevelType w:val="multilevel"/>
    <w:tmpl w:val="FBA80C1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34"/>
        </w:tabs>
        <w:ind w:left="0"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15:restartNumberingAfterBreak="0">
    <w:nsid w:val="50866007"/>
    <w:multiLevelType w:val="multilevel"/>
    <w:tmpl w:val="9612C394"/>
    <w:lvl w:ilvl="0">
      <w:start w:val="1"/>
      <w:numFmt w:val="decimal"/>
      <w:lvlText w:val="%1."/>
      <w:lvlJc w:val="left"/>
      <w:pPr>
        <w:ind w:left="1418" w:hanging="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12824AA"/>
    <w:multiLevelType w:val="hybridMultilevel"/>
    <w:tmpl w:val="7218682C"/>
    <w:lvl w:ilvl="0" w:tplc="1A16260C">
      <w:start w:val="1"/>
      <w:numFmt w:val="bullet"/>
      <w:lvlText w:val=""/>
      <w:lvlJc w:val="left"/>
      <w:pPr>
        <w:ind w:left="4472" w:hanging="360"/>
      </w:pPr>
      <w:rPr>
        <w:rFonts w:ascii="Symbol" w:hAnsi="Symbol" w:cs="Symbol" w:hint="default"/>
      </w:rPr>
    </w:lvl>
    <w:lvl w:ilvl="1" w:tplc="04190003" w:tentative="1">
      <w:start w:val="1"/>
      <w:numFmt w:val="bullet"/>
      <w:lvlText w:val="o"/>
      <w:lvlJc w:val="left"/>
      <w:pPr>
        <w:ind w:left="5192" w:hanging="360"/>
      </w:pPr>
      <w:rPr>
        <w:rFonts w:ascii="Courier New" w:hAnsi="Courier New" w:cs="Courier New" w:hint="default"/>
      </w:rPr>
    </w:lvl>
    <w:lvl w:ilvl="2" w:tplc="04190005" w:tentative="1">
      <w:start w:val="1"/>
      <w:numFmt w:val="bullet"/>
      <w:lvlText w:val=""/>
      <w:lvlJc w:val="left"/>
      <w:pPr>
        <w:ind w:left="5912" w:hanging="360"/>
      </w:pPr>
      <w:rPr>
        <w:rFonts w:ascii="Wingdings" w:hAnsi="Wingdings" w:hint="default"/>
      </w:rPr>
    </w:lvl>
    <w:lvl w:ilvl="3" w:tplc="04190001" w:tentative="1">
      <w:start w:val="1"/>
      <w:numFmt w:val="bullet"/>
      <w:lvlText w:val=""/>
      <w:lvlJc w:val="left"/>
      <w:pPr>
        <w:ind w:left="6632" w:hanging="360"/>
      </w:pPr>
      <w:rPr>
        <w:rFonts w:ascii="Symbol" w:hAnsi="Symbol" w:hint="default"/>
      </w:rPr>
    </w:lvl>
    <w:lvl w:ilvl="4" w:tplc="04190003" w:tentative="1">
      <w:start w:val="1"/>
      <w:numFmt w:val="bullet"/>
      <w:lvlText w:val="o"/>
      <w:lvlJc w:val="left"/>
      <w:pPr>
        <w:ind w:left="7352" w:hanging="360"/>
      </w:pPr>
      <w:rPr>
        <w:rFonts w:ascii="Courier New" w:hAnsi="Courier New" w:cs="Courier New" w:hint="default"/>
      </w:rPr>
    </w:lvl>
    <w:lvl w:ilvl="5" w:tplc="04190005" w:tentative="1">
      <w:start w:val="1"/>
      <w:numFmt w:val="bullet"/>
      <w:lvlText w:val=""/>
      <w:lvlJc w:val="left"/>
      <w:pPr>
        <w:ind w:left="8072" w:hanging="360"/>
      </w:pPr>
      <w:rPr>
        <w:rFonts w:ascii="Wingdings" w:hAnsi="Wingdings" w:hint="default"/>
      </w:rPr>
    </w:lvl>
    <w:lvl w:ilvl="6" w:tplc="04190001" w:tentative="1">
      <w:start w:val="1"/>
      <w:numFmt w:val="bullet"/>
      <w:lvlText w:val=""/>
      <w:lvlJc w:val="left"/>
      <w:pPr>
        <w:ind w:left="8792" w:hanging="360"/>
      </w:pPr>
      <w:rPr>
        <w:rFonts w:ascii="Symbol" w:hAnsi="Symbol" w:hint="default"/>
      </w:rPr>
    </w:lvl>
    <w:lvl w:ilvl="7" w:tplc="04190003" w:tentative="1">
      <w:start w:val="1"/>
      <w:numFmt w:val="bullet"/>
      <w:lvlText w:val="o"/>
      <w:lvlJc w:val="left"/>
      <w:pPr>
        <w:ind w:left="9512" w:hanging="360"/>
      </w:pPr>
      <w:rPr>
        <w:rFonts w:ascii="Courier New" w:hAnsi="Courier New" w:cs="Courier New" w:hint="default"/>
      </w:rPr>
    </w:lvl>
    <w:lvl w:ilvl="8" w:tplc="04190005" w:tentative="1">
      <w:start w:val="1"/>
      <w:numFmt w:val="bullet"/>
      <w:lvlText w:val=""/>
      <w:lvlJc w:val="left"/>
      <w:pPr>
        <w:ind w:left="10232" w:hanging="360"/>
      </w:pPr>
      <w:rPr>
        <w:rFonts w:ascii="Wingdings" w:hAnsi="Wingdings" w:hint="default"/>
      </w:rPr>
    </w:lvl>
  </w:abstractNum>
  <w:abstractNum w:abstractNumId="31" w15:restartNumberingAfterBreak="0">
    <w:nsid w:val="51D9392A"/>
    <w:multiLevelType w:val="multilevel"/>
    <w:tmpl w:val="5A083C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7506C82"/>
    <w:multiLevelType w:val="hybridMultilevel"/>
    <w:tmpl w:val="25E06118"/>
    <w:lvl w:ilvl="0" w:tplc="1E1A4A0E">
      <w:start w:val="1"/>
      <w:numFmt w:val="bullet"/>
      <w:lvlText w:val=""/>
      <w:lvlJc w:val="left"/>
      <w:pPr>
        <w:ind w:left="5888" w:hanging="360"/>
      </w:pPr>
      <w:rPr>
        <w:rFonts w:ascii="Symbol" w:hAnsi="Symbol" w:hint="default"/>
      </w:rPr>
    </w:lvl>
    <w:lvl w:ilvl="1" w:tplc="04190003" w:tentative="1">
      <w:start w:val="1"/>
      <w:numFmt w:val="bullet"/>
      <w:lvlText w:val="o"/>
      <w:lvlJc w:val="left"/>
      <w:pPr>
        <w:ind w:left="448" w:hanging="360"/>
      </w:pPr>
      <w:rPr>
        <w:rFonts w:ascii="Courier New" w:hAnsi="Courier New" w:cs="Courier New" w:hint="default"/>
      </w:rPr>
    </w:lvl>
    <w:lvl w:ilvl="2" w:tplc="04190005" w:tentative="1">
      <w:start w:val="1"/>
      <w:numFmt w:val="bullet"/>
      <w:lvlText w:val=""/>
      <w:lvlJc w:val="left"/>
      <w:pPr>
        <w:ind w:left="1168" w:hanging="360"/>
      </w:pPr>
      <w:rPr>
        <w:rFonts w:ascii="Wingdings" w:hAnsi="Wingdings" w:hint="default"/>
      </w:rPr>
    </w:lvl>
    <w:lvl w:ilvl="3" w:tplc="04190001" w:tentative="1">
      <w:start w:val="1"/>
      <w:numFmt w:val="bullet"/>
      <w:lvlText w:val=""/>
      <w:lvlJc w:val="left"/>
      <w:pPr>
        <w:ind w:left="1888" w:hanging="360"/>
      </w:pPr>
      <w:rPr>
        <w:rFonts w:ascii="Symbol" w:hAnsi="Symbol" w:hint="default"/>
      </w:rPr>
    </w:lvl>
    <w:lvl w:ilvl="4" w:tplc="04190003" w:tentative="1">
      <w:start w:val="1"/>
      <w:numFmt w:val="bullet"/>
      <w:lvlText w:val="o"/>
      <w:lvlJc w:val="left"/>
      <w:pPr>
        <w:ind w:left="2608" w:hanging="360"/>
      </w:pPr>
      <w:rPr>
        <w:rFonts w:ascii="Courier New" w:hAnsi="Courier New" w:cs="Courier New" w:hint="default"/>
      </w:rPr>
    </w:lvl>
    <w:lvl w:ilvl="5" w:tplc="04190005" w:tentative="1">
      <w:start w:val="1"/>
      <w:numFmt w:val="bullet"/>
      <w:lvlText w:val=""/>
      <w:lvlJc w:val="left"/>
      <w:pPr>
        <w:ind w:left="3328" w:hanging="360"/>
      </w:pPr>
      <w:rPr>
        <w:rFonts w:ascii="Wingdings" w:hAnsi="Wingdings" w:hint="default"/>
      </w:rPr>
    </w:lvl>
    <w:lvl w:ilvl="6" w:tplc="04190001" w:tentative="1">
      <w:start w:val="1"/>
      <w:numFmt w:val="bullet"/>
      <w:lvlText w:val=""/>
      <w:lvlJc w:val="left"/>
      <w:pPr>
        <w:ind w:left="4048" w:hanging="360"/>
      </w:pPr>
      <w:rPr>
        <w:rFonts w:ascii="Symbol" w:hAnsi="Symbol" w:hint="default"/>
      </w:rPr>
    </w:lvl>
    <w:lvl w:ilvl="7" w:tplc="04190003" w:tentative="1">
      <w:start w:val="1"/>
      <w:numFmt w:val="bullet"/>
      <w:lvlText w:val="o"/>
      <w:lvlJc w:val="left"/>
      <w:pPr>
        <w:ind w:left="4768" w:hanging="360"/>
      </w:pPr>
      <w:rPr>
        <w:rFonts w:ascii="Courier New" w:hAnsi="Courier New" w:cs="Courier New" w:hint="default"/>
      </w:rPr>
    </w:lvl>
    <w:lvl w:ilvl="8" w:tplc="04190005" w:tentative="1">
      <w:start w:val="1"/>
      <w:numFmt w:val="bullet"/>
      <w:lvlText w:val=""/>
      <w:lvlJc w:val="left"/>
      <w:pPr>
        <w:ind w:left="5488" w:hanging="360"/>
      </w:pPr>
      <w:rPr>
        <w:rFonts w:ascii="Wingdings" w:hAnsi="Wingdings" w:hint="default"/>
      </w:rPr>
    </w:lvl>
  </w:abstractNum>
  <w:abstractNum w:abstractNumId="33" w15:restartNumberingAfterBreak="0">
    <w:nsid w:val="58E91CB6"/>
    <w:multiLevelType w:val="multilevel"/>
    <w:tmpl w:val="4F3658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907410"/>
    <w:multiLevelType w:val="hybridMultilevel"/>
    <w:tmpl w:val="C5F24938"/>
    <w:lvl w:ilvl="0" w:tplc="C100C2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D153587"/>
    <w:multiLevelType w:val="multilevel"/>
    <w:tmpl w:val="6E1CA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53E4370"/>
    <w:multiLevelType w:val="hybridMultilevel"/>
    <w:tmpl w:val="C210665C"/>
    <w:lvl w:ilvl="0" w:tplc="1E1A4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E366B6"/>
    <w:multiLevelType w:val="multilevel"/>
    <w:tmpl w:val="53EC0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81947CF"/>
    <w:multiLevelType w:val="hybridMultilevel"/>
    <w:tmpl w:val="412CA3BA"/>
    <w:lvl w:ilvl="0" w:tplc="659EE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0E0293"/>
    <w:multiLevelType w:val="multilevel"/>
    <w:tmpl w:val="06D099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BA06B5"/>
    <w:multiLevelType w:val="multilevel"/>
    <w:tmpl w:val="06FAE2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4767D5"/>
    <w:multiLevelType w:val="multilevel"/>
    <w:tmpl w:val="21ECB9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A32645"/>
    <w:multiLevelType w:val="hybridMultilevel"/>
    <w:tmpl w:val="E1AC49A4"/>
    <w:lvl w:ilvl="0" w:tplc="7862B2B0">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15:restartNumberingAfterBreak="0">
    <w:nsid w:val="7619786A"/>
    <w:multiLevelType w:val="multilevel"/>
    <w:tmpl w:val="9AB48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63474FF"/>
    <w:multiLevelType w:val="multilevel"/>
    <w:tmpl w:val="79726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78B58FA"/>
    <w:multiLevelType w:val="hybridMultilevel"/>
    <w:tmpl w:val="6D8AC340"/>
    <w:lvl w:ilvl="0" w:tplc="1A16260C">
      <w:start w:val="1"/>
      <w:numFmt w:val="bullet"/>
      <w:lvlText w:val=""/>
      <w:lvlJc w:val="left"/>
      <w:pPr>
        <w:ind w:left="785" w:hanging="360"/>
      </w:pPr>
      <w:rPr>
        <w:rFonts w:ascii="Symbol" w:hAnsi="Symbol" w:cs="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1270" w:hanging="360"/>
      </w:pPr>
      <w:rPr>
        <w:rFonts w:ascii="Wingdings" w:hAnsi="Wingdings" w:hint="default"/>
      </w:rPr>
    </w:lvl>
    <w:lvl w:ilvl="3" w:tplc="04190001" w:tentative="1">
      <w:start w:val="1"/>
      <w:numFmt w:val="bullet"/>
      <w:lvlText w:val=""/>
      <w:lvlJc w:val="left"/>
      <w:pPr>
        <w:ind w:left="-550" w:hanging="360"/>
      </w:pPr>
      <w:rPr>
        <w:rFonts w:ascii="Symbol" w:hAnsi="Symbol" w:hint="default"/>
      </w:rPr>
    </w:lvl>
    <w:lvl w:ilvl="4" w:tplc="04190003" w:tentative="1">
      <w:start w:val="1"/>
      <w:numFmt w:val="bullet"/>
      <w:lvlText w:val="o"/>
      <w:lvlJc w:val="left"/>
      <w:pPr>
        <w:ind w:left="170" w:hanging="360"/>
      </w:pPr>
      <w:rPr>
        <w:rFonts w:ascii="Courier New" w:hAnsi="Courier New" w:cs="Courier New" w:hint="default"/>
      </w:rPr>
    </w:lvl>
    <w:lvl w:ilvl="5" w:tplc="04190005" w:tentative="1">
      <w:start w:val="1"/>
      <w:numFmt w:val="bullet"/>
      <w:lvlText w:val=""/>
      <w:lvlJc w:val="left"/>
      <w:pPr>
        <w:ind w:left="890" w:hanging="360"/>
      </w:pPr>
      <w:rPr>
        <w:rFonts w:ascii="Wingdings" w:hAnsi="Wingdings" w:hint="default"/>
      </w:rPr>
    </w:lvl>
    <w:lvl w:ilvl="6" w:tplc="04190001" w:tentative="1">
      <w:start w:val="1"/>
      <w:numFmt w:val="bullet"/>
      <w:lvlText w:val=""/>
      <w:lvlJc w:val="left"/>
      <w:pPr>
        <w:ind w:left="1610" w:hanging="360"/>
      </w:pPr>
      <w:rPr>
        <w:rFonts w:ascii="Symbol" w:hAnsi="Symbol" w:hint="default"/>
      </w:rPr>
    </w:lvl>
    <w:lvl w:ilvl="7" w:tplc="04190003" w:tentative="1">
      <w:start w:val="1"/>
      <w:numFmt w:val="bullet"/>
      <w:lvlText w:val="o"/>
      <w:lvlJc w:val="left"/>
      <w:pPr>
        <w:ind w:left="2330" w:hanging="360"/>
      </w:pPr>
      <w:rPr>
        <w:rFonts w:ascii="Courier New" w:hAnsi="Courier New" w:cs="Courier New" w:hint="default"/>
      </w:rPr>
    </w:lvl>
    <w:lvl w:ilvl="8" w:tplc="04190005" w:tentative="1">
      <w:start w:val="1"/>
      <w:numFmt w:val="bullet"/>
      <w:lvlText w:val=""/>
      <w:lvlJc w:val="left"/>
      <w:pPr>
        <w:ind w:left="3050" w:hanging="360"/>
      </w:pPr>
      <w:rPr>
        <w:rFonts w:ascii="Wingdings" w:hAnsi="Wingdings" w:hint="default"/>
      </w:rPr>
    </w:lvl>
  </w:abstractNum>
  <w:abstractNum w:abstractNumId="46" w15:restartNumberingAfterBreak="0">
    <w:nsid w:val="79933C00"/>
    <w:multiLevelType w:val="multilevel"/>
    <w:tmpl w:val="33F6AD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7"/>
  </w:num>
  <w:num w:numId="3">
    <w:abstractNumId w:val="9"/>
  </w:num>
  <w:num w:numId="4">
    <w:abstractNumId w:val="32"/>
  </w:num>
  <w:num w:numId="5">
    <w:abstractNumId w:val="0"/>
  </w:num>
  <w:num w:numId="6">
    <w:abstractNumId w:val="14"/>
  </w:num>
  <w:num w:numId="7">
    <w:abstractNumId w:val="30"/>
  </w:num>
  <w:num w:numId="8">
    <w:abstractNumId w:val="15"/>
  </w:num>
  <w:num w:numId="9">
    <w:abstractNumId w:val="19"/>
  </w:num>
  <w:num w:numId="10">
    <w:abstractNumId w:val="4"/>
  </w:num>
  <w:num w:numId="11">
    <w:abstractNumId w:val="1"/>
  </w:num>
  <w:num w:numId="12">
    <w:abstractNumId w:val="27"/>
  </w:num>
  <w:num w:numId="13">
    <w:abstractNumId w:val="16"/>
  </w:num>
  <w:num w:numId="14">
    <w:abstractNumId w:val="20"/>
  </w:num>
  <w:num w:numId="15">
    <w:abstractNumId w:val="28"/>
  </w:num>
  <w:num w:numId="16">
    <w:abstractNumId w:val="29"/>
  </w:num>
  <w:num w:numId="17">
    <w:abstractNumId w:val="38"/>
  </w:num>
  <w:num w:numId="18">
    <w:abstractNumId w:val="36"/>
  </w:num>
  <w:num w:numId="19">
    <w:abstractNumId w:val="34"/>
  </w:num>
  <w:num w:numId="20">
    <w:abstractNumId w:val="42"/>
  </w:num>
  <w:num w:numId="21">
    <w:abstractNumId w:val="42"/>
  </w:num>
  <w:num w:numId="22">
    <w:abstractNumId w:val="13"/>
  </w:num>
  <w:num w:numId="23">
    <w:abstractNumId w:val="41"/>
  </w:num>
  <w:num w:numId="24">
    <w:abstractNumId w:val="46"/>
  </w:num>
  <w:num w:numId="25">
    <w:abstractNumId w:val="31"/>
  </w:num>
  <w:num w:numId="26">
    <w:abstractNumId w:val="44"/>
  </w:num>
  <w:num w:numId="27">
    <w:abstractNumId w:val="23"/>
  </w:num>
  <w:num w:numId="28">
    <w:abstractNumId w:val="5"/>
  </w:num>
  <w:num w:numId="29">
    <w:abstractNumId w:val="21"/>
  </w:num>
  <w:num w:numId="30">
    <w:abstractNumId w:val="11"/>
  </w:num>
  <w:num w:numId="31">
    <w:abstractNumId w:val="24"/>
  </w:num>
  <w:num w:numId="32">
    <w:abstractNumId w:val="12"/>
  </w:num>
  <w:num w:numId="33">
    <w:abstractNumId w:val="6"/>
  </w:num>
  <w:num w:numId="34">
    <w:abstractNumId w:val="2"/>
  </w:num>
  <w:num w:numId="35">
    <w:abstractNumId w:val="26"/>
  </w:num>
  <w:num w:numId="36">
    <w:abstractNumId w:val="39"/>
  </w:num>
  <w:num w:numId="37">
    <w:abstractNumId w:val="25"/>
  </w:num>
  <w:num w:numId="38">
    <w:abstractNumId w:val="33"/>
  </w:num>
  <w:num w:numId="39">
    <w:abstractNumId w:val="43"/>
  </w:num>
  <w:num w:numId="40">
    <w:abstractNumId w:val="7"/>
  </w:num>
  <w:num w:numId="41">
    <w:abstractNumId w:val="18"/>
  </w:num>
  <w:num w:numId="42">
    <w:abstractNumId w:val="3"/>
  </w:num>
  <w:num w:numId="43">
    <w:abstractNumId w:val="35"/>
  </w:num>
  <w:num w:numId="44">
    <w:abstractNumId w:val="22"/>
  </w:num>
  <w:num w:numId="45">
    <w:abstractNumId w:val="40"/>
  </w:num>
  <w:num w:numId="46">
    <w:abstractNumId w:val="37"/>
  </w:num>
  <w:num w:numId="47">
    <w:abstractNumId w:val="32"/>
  </w:num>
  <w:num w:numId="48">
    <w:abstractNumId w:val="8"/>
  </w:num>
  <w:num w:numId="49">
    <w:abstractNumId w:val="4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EC"/>
    <w:rsid w:val="000001FE"/>
    <w:rsid w:val="00006897"/>
    <w:rsid w:val="0001070D"/>
    <w:rsid w:val="00011367"/>
    <w:rsid w:val="00014846"/>
    <w:rsid w:val="000155C1"/>
    <w:rsid w:val="00016DD9"/>
    <w:rsid w:val="00017BD6"/>
    <w:rsid w:val="00017E0C"/>
    <w:rsid w:val="000204A6"/>
    <w:rsid w:val="000225D6"/>
    <w:rsid w:val="000243CC"/>
    <w:rsid w:val="00026C12"/>
    <w:rsid w:val="000275FE"/>
    <w:rsid w:val="00030A84"/>
    <w:rsid w:val="0003161D"/>
    <w:rsid w:val="00032241"/>
    <w:rsid w:val="00033527"/>
    <w:rsid w:val="00033F1E"/>
    <w:rsid w:val="00034F11"/>
    <w:rsid w:val="00035EEE"/>
    <w:rsid w:val="00036FCD"/>
    <w:rsid w:val="00037A0C"/>
    <w:rsid w:val="00040061"/>
    <w:rsid w:val="00041626"/>
    <w:rsid w:val="000431E3"/>
    <w:rsid w:val="000501CB"/>
    <w:rsid w:val="00050C7C"/>
    <w:rsid w:val="00050F77"/>
    <w:rsid w:val="0005237E"/>
    <w:rsid w:val="00052EC0"/>
    <w:rsid w:val="00055844"/>
    <w:rsid w:val="0005641E"/>
    <w:rsid w:val="00063D1A"/>
    <w:rsid w:val="00063E6C"/>
    <w:rsid w:val="00064330"/>
    <w:rsid w:val="0006448E"/>
    <w:rsid w:val="00065825"/>
    <w:rsid w:val="00065C29"/>
    <w:rsid w:val="000725BA"/>
    <w:rsid w:val="00074DAF"/>
    <w:rsid w:val="0008186B"/>
    <w:rsid w:val="00083B23"/>
    <w:rsid w:val="0008435B"/>
    <w:rsid w:val="00091140"/>
    <w:rsid w:val="00092726"/>
    <w:rsid w:val="00094B24"/>
    <w:rsid w:val="00094BDA"/>
    <w:rsid w:val="00094D76"/>
    <w:rsid w:val="0009780D"/>
    <w:rsid w:val="000A7F2C"/>
    <w:rsid w:val="000B1683"/>
    <w:rsid w:val="000B3336"/>
    <w:rsid w:val="000B67CF"/>
    <w:rsid w:val="000C4442"/>
    <w:rsid w:val="000C58D2"/>
    <w:rsid w:val="000D00D5"/>
    <w:rsid w:val="000D4F6B"/>
    <w:rsid w:val="000E20C4"/>
    <w:rsid w:val="000E2128"/>
    <w:rsid w:val="000E78F6"/>
    <w:rsid w:val="000F009E"/>
    <w:rsid w:val="000F0D98"/>
    <w:rsid w:val="000F2227"/>
    <w:rsid w:val="000F258A"/>
    <w:rsid w:val="000F4E4E"/>
    <w:rsid w:val="000F67E2"/>
    <w:rsid w:val="001079C9"/>
    <w:rsid w:val="0011565B"/>
    <w:rsid w:val="001179E6"/>
    <w:rsid w:val="00123678"/>
    <w:rsid w:val="00124268"/>
    <w:rsid w:val="00124610"/>
    <w:rsid w:val="001256E6"/>
    <w:rsid w:val="00131BD2"/>
    <w:rsid w:val="00132BB8"/>
    <w:rsid w:val="00135E8D"/>
    <w:rsid w:val="00136C95"/>
    <w:rsid w:val="00137952"/>
    <w:rsid w:val="00146345"/>
    <w:rsid w:val="00150A9A"/>
    <w:rsid w:val="00155F86"/>
    <w:rsid w:val="00161FA2"/>
    <w:rsid w:val="001679D2"/>
    <w:rsid w:val="00173F19"/>
    <w:rsid w:val="00177673"/>
    <w:rsid w:val="00180C97"/>
    <w:rsid w:val="00183B74"/>
    <w:rsid w:val="001853BD"/>
    <w:rsid w:val="00190DA4"/>
    <w:rsid w:val="001A5E5C"/>
    <w:rsid w:val="001B172E"/>
    <w:rsid w:val="001C3160"/>
    <w:rsid w:val="001C589A"/>
    <w:rsid w:val="001C7BA5"/>
    <w:rsid w:val="001D0E51"/>
    <w:rsid w:val="001D2BB3"/>
    <w:rsid w:val="001D308F"/>
    <w:rsid w:val="001D6841"/>
    <w:rsid w:val="001E1FC0"/>
    <w:rsid w:val="001E3D87"/>
    <w:rsid w:val="001E3EB7"/>
    <w:rsid w:val="001E5EC3"/>
    <w:rsid w:val="001F205F"/>
    <w:rsid w:val="001F2064"/>
    <w:rsid w:val="001F38BE"/>
    <w:rsid w:val="001F3C77"/>
    <w:rsid w:val="00202B3D"/>
    <w:rsid w:val="00203BEC"/>
    <w:rsid w:val="00207B5D"/>
    <w:rsid w:val="00210E5F"/>
    <w:rsid w:val="00220ACE"/>
    <w:rsid w:val="00225F52"/>
    <w:rsid w:val="00230C96"/>
    <w:rsid w:val="00233B1E"/>
    <w:rsid w:val="00235B96"/>
    <w:rsid w:val="002400E3"/>
    <w:rsid w:val="002420DC"/>
    <w:rsid w:val="00242866"/>
    <w:rsid w:val="00242D8C"/>
    <w:rsid w:val="002445B7"/>
    <w:rsid w:val="0025018F"/>
    <w:rsid w:val="002570EC"/>
    <w:rsid w:val="00260F8A"/>
    <w:rsid w:val="00261D05"/>
    <w:rsid w:val="0026490A"/>
    <w:rsid w:val="00264F32"/>
    <w:rsid w:val="002655DB"/>
    <w:rsid w:val="00265973"/>
    <w:rsid w:val="0027137E"/>
    <w:rsid w:val="00272C74"/>
    <w:rsid w:val="00281B96"/>
    <w:rsid w:val="002851DE"/>
    <w:rsid w:val="0028585C"/>
    <w:rsid w:val="00292B9D"/>
    <w:rsid w:val="002934FD"/>
    <w:rsid w:val="00294AB4"/>
    <w:rsid w:val="00294B97"/>
    <w:rsid w:val="00296F85"/>
    <w:rsid w:val="002A213B"/>
    <w:rsid w:val="002A3CFC"/>
    <w:rsid w:val="002A7561"/>
    <w:rsid w:val="002B2E39"/>
    <w:rsid w:val="002B415A"/>
    <w:rsid w:val="002C121E"/>
    <w:rsid w:val="002C3D8D"/>
    <w:rsid w:val="002C5447"/>
    <w:rsid w:val="002C5A46"/>
    <w:rsid w:val="002C7661"/>
    <w:rsid w:val="002D0AF5"/>
    <w:rsid w:val="002D1499"/>
    <w:rsid w:val="002D2A09"/>
    <w:rsid w:val="002D2C82"/>
    <w:rsid w:val="002D5BC0"/>
    <w:rsid w:val="002F3D2C"/>
    <w:rsid w:val="002F65F2"/>
    <w:rsid w:val="003001AD"/>
    <w:rsid w:val="00302AD0"/>
    <w:rsid w:val="00302B4A"/>
    <w:rsid w:val="003036F4"/>
    <w:rsid w:val="00304EE3"/>
    <w:rsid w:val="00305673"/>
    <w:rsid w:val="00312970"/>
    <w:rsid w:val="00313536"/>
    <w:rsid w:val="00315A2F"/>
    <w:rsid w:val="00316BC8"/>
    <w:rsid w:val="00320C9F"/>
    <w:rsid w:val="003251AE"/>
    <w:rsid w:val="0032596E"/>
    <w:rsid w:val="003261C2"/>
    <w:rsid w:val="00326238"/>
    <w:rsid w:val="00327BAC"/>
    <w:rsid w:val="00327F08"/>
    <w:rsid w:val="00331F82"/>
    <w:rsid w:val="00332049"/>
    <w:rsid w:val="00332368"/>
    <w:rsid w:val="003324BC"/>
    <w:rsid w:val="003326D7"/>
    <w:rsid w:val="00332F24"/>
    <w:rsid w:val="00334394"/>
    <w:rsid w:val="003357C2"/>
    <w:rsid w:val="00335F28"/>
    <w:rsid w:val="003365AE"/>
    <w:rsid w:val="00340290"/>
    <w:rsid w:val="00344932"/>
    <w:rsid w:val="003474EB"/>
    <w:rsid w:val="00351C2B"/>
    <w:rsid w:val="00355670"/>
    <w:rsid w:val="00363527"/>
    <w:rsid w:val="00364D75"/>
    <w:rsid w:val="00367865"/>
    <w:rsid w:val="00372C5D"/>
    <w:rsid w:val="0037391F"/>
    <w:rsid w:val="003753CC"/>
    <w:rsid w:val="003755A0"/>
    <w:rsid w:val="00377142"/>
    <w:rsid w:val="00380801"/>
    <w:rsid w:val="00381C83"/>
    <w:rsid w:val="003862E0"/>
    <w:rsid w:val="00387D35"/>
    <w:rsid w:val="00390DBF"/>
    <w:rsid w:val="003921F5"/>
    <w:rsid w:val="0039282D"/>
    <w:rsid w:val="00394D78"/>
    <w:rsid w:val="00394F66"/>
    <w:rsid w:val="003958B1"/>
    <w:rsid w:val="00396112"/>
    <w:rsid w:val="00397832"/>
    <w:rsid w:val="003A4148"/>
    <w:rsid w:val="003A5718"/>
    <w:rsid w:val="003A5DA5"/>
    <w:rsid w:val="003B2665"/>
    <w:rsid w:val="003B613E"/>
    <w:rsid w:val="003C2882"/>
    <w:rsid w:val="003C4888"/>
    <w:rsid w:val="003C4A55"/>
    <w:rsid w:val="003D1746"/>
    <w:rsid w:val="003D34E7"/>
    <w:rsid w:val="003D42CC"/>
    <w:rsid w:val="003D493D"/>
    <w:rsid w:val="003E2483"/>
    <w:rsid w:val="003E2642"/>
    <w:rsid w:val="003E6335"/>
    <w:rsid w:val="003F76A1"/>
    <w:rsid w:val="0040323F"/>
    <w:rsid w:val="00404DB3"/>
    <w:rsid w:val="00405687"/>
    <w:rsid w:val="004062BE"/>
    <w:rsid w:val="0040719C"/>
    <w:rsid w:val="00411466"/>
    <w:rsid w:val="0041614C"/>
    <w:rsid w:val="00416153"/>
    <w:rsid w:val="00417133"/>
    <w:rsid w:val="00417661"/>
    <w:rsid w:val="00421F86"/>
    <w:rsid w:val="00434382"/>
    <w:rsid w:val="004446F1"/>
    <w:rsid w:val="00444902"/>
    <w:rsid w:val="00455802"/>
    <w:rsid w:val="004566E9"/>
    <w:rsid w:val="004568C6"/>
    <w:rsid w:val="00461FAA"/>
    <w:rsid w:val="00463B4F"/>
    <w:rsid w:val="004674D1"/>
    <w:rsid w:val="00475644"/>
    <w:rsid w:val="00476974"/>
    <w:rsid w:val="00480A59"/>
    <w:rsid w:val="0048314E"/>
    <w:rsid w:val="004832A4"/>
    <w:rsid w:val="004844BD"/>
    <w:rsid w:val="00492268"/>
    <w:rsid w:val="004958F3"/>
    <w:rsid w:val="00495ED0"/>
    <w:rsid w:val="004A2F44"/>
    <w:rsid w:val="004A5EE8"/>
    <w:rsid w:val="004A6A57"/>
    <w:rsid w:val="004A6FB1"/>
    <w:rsid w:val="004C32C0"/>
    <w:rsid w:val="004C35FF"/>
    <w:rsid w:val="004C4275"/>
    <w:rsid w:val="004C7017"/>
    <w:rsid w:val="004D123E"/>
    <w:rsid w:val="004D5477"/>
    <w:rsid w:val="004D6AAC"/>
    <w:rsid w:val="004E588D"/>
    <w:rsid w:val="004E7293"/>
    <w:rsid w:val="004F02D7"/>
    <w:rsid w:val="004F1F93"/>
    <w:rsid w:val="004F7288"/>
    <w:rsid w:val="005012F7"/>
    <w:rsid w:val="00501C7C"/>
    <w:rsid w:val="00502424"/>
    <w:rsid w:val="00502D09"/>
    <w:rsid w:val="00504614"/>
    <w:rsid w:val="0050569E"/>
    <w:rsid w:val="00512DB4"/>
    <w:rsid w:val="00515C1A"/>
    <w:rsid w:val="00515D4A"/>
    <w:rsid w:val="00517755"/>
    <w:rsid w:val="00523D08"/>
    <w:rsid w:val="005272A0"/>
    <w:rsid w:val="0053063E"/>
    <w:rsid w:val="00536CE4"/>
    <w:rsid w:val="005379F5"/>
    <w:rsid w:val="00540686"/>
    <w:rsid w:val="005423F8"/>
    <w:rsid w:val="00543528"/>
    <w:rsid w:val="005446C4"/>
    <w:rsid w:val="005506A0"/>
    <w:rsid w:val="00551ACB"/>
    <w:rsid w:val="00552736"/>
    <w:rsid w:val="00552E45"/>
    <w:rsid w:val="0056147D"/>
    <w:rsid w:val="00562593"/>
    <w:rsid w:val="005629D0"/>
    <w:rsid w:val="00567169"/>
    <w:rsid w:val="00567281"/>
    <w:rsid w:val="00573C07"/>
    <w:rsid w:val="0057662B"/>
    <w:rsid w:val="00576B64"/>
    <w:rsid w:val="00577951"/>
    <w:rsid w:val="00577FBF"/>
    <w:rsid w:val="00584BB5"/>
    <w:rsid w:val="005859B0"/>
    <w:rsid w:val="005909D2"/>
    <w:rsid w:val="00590C05"/>
    <w:rsid w:val="005912C8"/>
    <w:rsid w:val="00593EF5"/>
    <w:rsid w:val="005956E3"/>
    <w:rsid w:val="0059783D"/>
    <w:rsid w:val="00597AA9"/>
    <w:rsid w:val="005A5B70"/>
    <w:rsid w:val="005A72E1"/>
    <w:rsid w:val="005B0A45"/>
    <w:rsid w:val="005B5FC4"/>
    <w:rsid w:val="005C0720"/>
    <w:rsid w:val="005C1281"/>
    <w:rsid w:val="005C1CEB"/>
    <w:rsid w:val="005C667F"/>
    <w:rsid w:val="005D1398"/>
    <w:rsid w:val="005D2414"/>
    <w:rsid w:val="005D2C10"/>
    <w:rsid w:val="005D7314"/>
    <w:rsid w:val="005E2D64"/>
    <w:rsid w:val="005E4499"/>
    <w:rsid w:val="005E797C"/>
    <w:rsid w:val="00600559"/>
    <w:rsid w:val="00602056"/>
    <w:rsid w:val="006115C4"/>
    <w:rsid w:val="00612545"/>
    <w:rsid w:val="00615D02"/>
    <w:rsid w:val="006167C4"/>
    <w:rsid w:val="00624CAD"/>
    <w:rsid w:val="00624CFC"/>
    <w:rsid w:val="00625D0D"/>
    <w:rsid w:val="00627774"/>
    <w:rsid w:val="006322E9"/>
    <w:rsid w:val="00634CC3"/>
    <w:rsid w:val="0064626B"/>
    <w:rsid w:val="00651910"/>
    <w:rsid w:val="00651DEF"/>
    <w:rsid w:val="006610F5"/>
    <w:rsid w:val="006639AA"/>
    <w:rsid w:val="00664A90"/>
    <w:rsid w:val="006657CA"/>
    <w:rsid w:val="00672842"/>
    <w:rsid w:val="00674B1D"/>
    <w:rsid w:val="00680115"/>
    <w:rsid w:val="006803B8"/>
    <w:rsid w:val="006819D2"/>
    <w:rsid w:val="006902A6"/>
    <w:rsid w:val="0069068C"/>
    <w:rsid w:val="00693308"/>
    <w:rsid w:val="00693D56"/>
    <w:rsid w:val="006A0CA0"/>
    <w:rsid w:val="006A191B"/>
    <w:rsid w:val="006A2016"/>
    <w:rsid w:val="006B04D8"/>
    <w:rsid w:val="006B19FE"/>
    <w:rsid w:val="006B6391"/>
    <w:rsid w:val="006B77CA"/>
    <w:rsid w:val="006C37E6"/>
    <w:rsid w:val="006D16D6"/>
    <w:rsid w:val="006D1B3A"/>
    <w:rsid w:val="006D31A6"/>
    <w:rsid w:val="006D3FDC"/>
    <w:rsid w:val="006D5387"/>
    <w:rsid w:val="006D7B48"/>
    <w:rsid w:val="006E23CA"/>
    <w:rsid w:val="006E2CD1"/>
    <w:rsid w:val="006F05B0"/>
    <w:rsid w:val="006F13C4"/>
    <w:rsid w:val="006F18EE"/>
    <w:rsid w:val="006F1EBA"/>
    <w:rsid w:val="006F2315"/>
    <w:rsid w:val="006F59D9"/>
    <w:rsid w:val="00704099"/>
    <w:rsid w:val="007062E3"/>
    <w:rsid w:val="00710D85"/>
    <w:rsid w:val="00716840"/>
    <w:rsid w:val="00721803"/>
    <w:rsid w:val="0072608A"/>
    <w:rsid w:val="00727167"/>
    <w:rsid w:val="007306A2"/>
    <w:rsid w:val="00732827"/>
    <w:rsid w:val="007362CC"/>
    <w:rsid w:val="007379ED"/>
    <w:rsid w:val="00741143"/>
    <w:rsid w:val="00741DFA"/>
    <w:rsid w:val="00752F68"/>
    <w:rsid w:val="007533CA"/>
    <w:rsid w:val="00753857"/>
    <w:rsid w:val="007542D8"/>
    <w:rsid w:val="00762DAC"/>
    <w:rsid w:val="00762FAA"/>
    <w:rsid w:val="007635D7"/>
    <w:rsid w:val="007649CB"/>
    <w:rsid w:val="00766341"/>
    <w:rsid w:val="00766EAD"/>
    <w:rsid w:val="00776B15"/>
    <w:rsid w:val="0077716D"/>
    <w:rsid w:val="00780454"/>
    <w:rsid w:val="00781601"/>
    <w:rsid w:val="007861FA"/>
    <w:rsid w:val="007872A5"/>
    <w:rsid w:val="00795672"/>
    <w:rsid w:val="007A2C60"/>
    <w:rsid w:val="007A38DE"/>
    <w:rsid w:val="007A5BDA"/>
    <w:rsid w:val="007A6A0A"/>
    <w:rsid w:val="007B4FA8"/>
    <w:rsid w:val="007B72E2"/>
    <w:rsid w:val="007C2766"/>
    <w:rsid w:val="007C3357"/>
    <w:rsid w:val="007C4FE2"/>
    <w:rsid w:val="007D3697"/>
    <w:rsid w:val="007D421C"/>
    <w:rsid w:val="007E3B66"/>
    <w:rsid w:val="007E7B92"/>
    <w:rsid w:val="007F0424"/>
    <w:rsid w:val="007F0BCD"/>
    <w:rsid w:val="007F1024"/>
    <w:rsid w:val="007F3C5B"/>
    <w:rsid w:val="007F3D11"/>
    <w:rsid w:val="008015F0"/>
    <w:rsid w:val="0080386F"/>
    <w:rsid w:val="00805934"/>
    <w:rsid w:val="0080752C"/>
    <w:rsid w:val="00813062"/>
    <w:rsid w:val="0082092B"/>
    <w:rsid w:val="00822279"/>
    <w:rsid w:val="00822314"/>
    <w:rsid w:val="008231C6"/>
    <w:rsid w:val="00823B4C"/>
    <w:rsid w:val="00825252"/>
    <w:rsid w:val="008254AC"/>
    <w:rsid w:val="008268F1"/>
    <w:rsid w:val="00831209"/>
    <w:rsid w:val="008344EA"/>
    <w:rsid w:val="00835E78"/>
    <w:rsid w:val="0083748E"/>
    <w:rsid w:val="00840031"/>
    <w:rsid w:val="00842FE2"/>
    <w:rsid w:val="00845B60"/>
    <w:rsid w:val="0084761A"/>
    <w:rsid w:val="00852788"/>
    <w:rsid w:val="00852F26"/>
    <w:rsid w:val="0085401A"/>
    <w:rsid w:val="0085649D"/>
    <w:rsid w:val="00860455"/>
    <w:rsid w:val="008615FC"/>
    <w:rsid w:val="0086193F"/>
    <w:rsid w:val="008635BD"/>
    <w:rsid w:val="00863FEF"/>
    <w:rsid w:val="00873F5B"/>
    <w:rsid w:val="0088450C"/>
    <w:rsid w:val="00891A9B"/>
    <w:rsid w:val="00892BF0"/>
    <w:rsid w:val="00893935"/>
    <w:rsid w:val="00894722"/>
    <w:rsid w:val="00896862"/>
    <w:rsid w:val="00896B18"/>
    <w:rsid w:val="0089735E"/>
    <w:rsid w:val="008A28C4"/>
    <w:rsid w:val="008A4E73"/>
    <w:rsid w:val="008A612E"/>
    <w:rsid w:val="008A7A60"/>
    <w:rsid w:val="008B0147"/>
    <w:rsid w:val="008B01A3"/>
    <w:rsid w:val="008B13DC"/>
    <w:rsid w:val="008B17C3"/>
    <w:rsid w:val="008B38F7"/>
    <w:rsid w:val="008B67D8"/>
    <w:rsid w:val="008B72F3"/>
    <w:rsid w:val="008B7D3D"/>
    <w:rsid w:val="008C096B"/>
    <w:rsid w:val="008C1716"/>
    <w:rsid w:val="008C68B7"/>
    <w:rsid w:val="008C7178"/>
    <w:rsid w:val="008C71A8"/>
    <w:rsid w:val="008D1A53"/>
    <w:rsid w:val="008D552F"/>
    <w:rsid w:val="008D7774"/>
    <w:rsid w:val="008E038B"/>
    <w:rsid w:val="008E203C"/>
    <w:rsid w:val="008E3F6A"/>
    <w:rsid w:val="008E7D77"/>
    <w:rsid w:val="008F4DEF"/>
    <w:rsid w:val="008F4FF5"/>
    <w:rsid w:val="008F7410"/>
    <w:rsid w:val="00901E61"/>
    <w:rsid w:val="00907165"/>
    <w:rsid w:val="00922F49"/>
    <w:rsid w:val="0093353C"/>
    <w:rsid w:val="0093725A"/>
    <w:rsid w:val="00940872"/>
    <w:rsid w:val="00945E00"/>
    <w:rsid w:val="00947EE8"/>
    <w:rsid w:val="00953A44"/>
    <w:rsid w:val="0095443B"/>
    <w:rsid w:val="009556B1"/>
    <w:rsid w:val="00964A07"/>
    <w:rsid w:val="00970932"/>
    <w:rsid w:val="009736C7"/>
    <w:rsid w:val="00973AA5"/>
    <w:rsid w:val="00976885"/>
    <w:rsid w:val="00983A0F"/>
    <w:rsid w:val="00983FD6"/>
    <w:rsid w:val="009848B8"/>
    <w:rsid w:val="00985A16"/>
    <w:rsid w:val="009860F8"/>
    <w:rsid w:val="009872C7"/>
    <w:rsid w:val="00987499"/>
    <w:rsid w:val="00991842"/>
    <w:rsid w:val="00992447"/>
    <w:rsid w:val="00993006"/>
    <w:rsid w:val="009931AF"/>
    <w:rsid w:val="009940E3"/>
    <w:rsid w:val="0099415E"/>
    <w:rsid w:val="0099692C"/>
    <w:rsid w:val="009A175E"/>
    <w:rsid w:val="009A30EC"/>
    <w:rsid w:val="009A60BD"/>
    <w:rsid w:val="009B147C"/>
    <w:rsid w:val="009B1527"/>
    <w:rsid w:val="009B2920"/>
    <w:rsid w:val="009B336E"/>
    <w:rsid w:val="009B362D"/>
    <w:rsid w:val="009B3B08"/>
    <w:rsid w:val="009C14BD"/>
    <w:rsid w:val="009C18AA"/>
    <w:rsid w:val="009C3AB9"/>
    <w:rsid w:val="009D07F2"/>
    <w:rsid w:val="009D0ED3"/>
    <w:rsid w:val="009D1BD6"/>
    <w:rsid w:val="009D21DD"/>
    <w:rsid w:val="009D4045"/>
    <w:rsid w:val="009D509C"/>
    <w:rsid w:val="009D55CD"/>
    <w:rsid w:val="009D7D67"/>
    <w:rsid w:val="009E13E2"/>
    <w:rsid w:val="009E3B39"/>
    <w:rsid w:val="009E4F38"/>
    <w:rsid w:val="009E7FC9"/>
    <w:rsid w:val="00A005D7"/>
    <w:rsid w:val="00A008F0"/>
    <w:rsid w:val="00A02C8C"/>
    <w:rsid w:val="00A04DDB"/>
    <w:rsid w:val="00A07083"/>
    <w:rsid w:val="00A12505"/>
    <w:rsid w:val="00A131DF"/>
    <w:rsid w:val="00A14724"/>
    <w:rsid w:val="00A149DD"/>
    <w:rsid w:val="00A14C24"/>
    <w:rsid w:val="00A16A6D"/>
    <w:rsid w:val="00A2442E"/>
    <w:rsid w:val="00A24B80"/>
    <w:rsid w:val="00A275E5"/>
    <w:rsid w:val="00A30A63"/>
    <w:rsid w:val="00A32260"/>
    <w:rsid w:val="00A3519F"/>
    <w:rsid w:val="00A35BC5"/>
    <w:rsid w:val="00A37498"/>
    <w:rsid w:val="00A44A36"/>
    <w:rsid w:val="00A46205"/>
    <w:rsid w:val="00A47774"/>
    <w:rsid w:val="00A51DC0"/>
    <w:rsid w:val="00A52236"/>
    <w:rsid w:val="00A53639"/>
    <w:rsid w:val="00A540CA"/>
    <w:rsid w:val="00A5459F"/>
    <w:rsid w:val="00A547BC"/>
    <w:rsid w:val="00A57802"/>
    <w:rsid w:val="00A62FED"/>
    <w:rsid w:val="00A66AF6"/>
    <w:rsid w:val="00A672D3"/>
    <w:rsid w:val="00A7021B"/>
    <w:rsid w:val="00A70377"/>
    <w:rsid w:val="00A71B2A"/>
    <w:rsid w:val="00A76E08"/>
    <w:rsid w:val="00A8174A"/>
    <w:rsid w:val="00A82E49"/>
    <w:rsid w:val="00A83C7B"/>
    <w:rsid w:val="00A85E30"/>
    <w:rsid w:val="00A87FEA"/>
    <w:rsid w:val="00A913A8"/>
    <w:rsid w:val="00AA03C2"/>
    <w:rsid w:val="00AA0C9F"/>
    <w:rsid w:val="00AA1C9C"/>
    <w:rsid w:val="00AB024F"/>
    <w:rsid w:val="00AB0A57"/>
    <w:rsid w:val="00AB1161"/>
    <w:rsid w:val="00AB1196"/>
    <w:rsid w:val="00AB23F2"/>
    <w:rsid w:val="00AB4292"/>
    <w:rsid w:val="00AB48C8"/>
    <w:rsid w:val="00AB5D4E"/>
    <w:rsid w:val="00AC5827"/>
    <w:rsid w:val="00AD00DF"/>
    <w:rsid w:val="00AD0571"/>
    <w:rsid w:val="00AD4FE5"/>
    <w:rsid w:val="00AD6101"/>
    <w:rsid w:val="00AD68EA"/>
    <w:rsid w:val="00AD7292"/>
    <w:rsid w:val="00AE4893"/>
    <w:rsid w:val="00AE523E"/>
    <w:rsid w:val="00AE734E"/>
    <w:rsid w:val="00AF0148"/>
    <w:rsid w:val="00AF4D0F"/>
    <w:rsid w:val="00B02933"/>
    <w:rsid w:val="00B03CF1"/>
    <w:rsid w:val="00B06A43"/>
    <w:rsid w:val="00B12DA0"/>
    <w:rsid w:val="00B1366E"/>
    <w:rsid w:val="00B14A63"/>
    <w:rsid w:val="00B21BDA"/>
    <w:rsid w:val="00B21EC7"/>
    <w:rsid w:val="00B24DCC"/>
    <w:rsid w:val="00B302F4"/>
    <w:rsid w:val="00B31CB0"/>
    <w:rsid w:val="00B3265C"/>
    <w:rsid w:val="00B32FAF"/>
    <w:rsid w:val="00B33776"/>
    <w:rsid w:val="00B36B4A"/>
    <w:rsid w:val="00B52C61"/>
    <w:rsid w:val="00B546D8"/>
    <w:rsid w:val="00B55DF6"/>
    <w:rsid w:val="00B568D1"/>
    <w:rsid w:val="00B57450"/>
    <w:rsid w:val="00B57835"/>
    <w:rsid w:val="00B63BCD"/>
    <w:rsid w:val="00B64CD3"/>
    <w:rsid w:val="00B66790"/>
    <w:rsid w:val="00B72415"/>
    <w:rsid w:val="00B7557A"/>
    <w:rsid w:val="00B82353"/>
    <w:rsid w:val="00B850F9"/>
    <w:rsid w:val="00B86915"/>
    <w:rsid w:val="00B87D9F"/>
    <w:rsid w:val="00B91F3E"/>
    <w:rsid w:val="00B94A9B"/>
    <w:rsid w:val="00B958AE"/>
    <w:rsid w:val="00B9749B"/>
    <w:rsid w:val="00BA2D22"/>
    <w:rsid w:val="00BA3DAE"/>
    <w:rsid w:val="00BA51BB"/>
    <w:rsid w:val="00BA55B6"/>
    <w:rsid w:val="00BA6AC1"/>
    <w:rsid w:val="00BA799B"/>
    <w:rsid w:val="00BB030B"/>
    <w:rsid w:val="00BB3FBF"/>
    <w:rsid w:val="00BB6674"/>
    <w:rsid w:val="00BC04D4"/>
    <w:rsid w:val="00BC2E27"/>
    <w:rsid w:val="00BC3639"/>
    <w:rsid w:val="00BC430E"/>
    <w:rsid w:val="00BC7E2B"/>
    <w:rsid w:val="00BC7E3A"/>
    <w:rsid w:val="00BD0D2E"/>
    <w:rsid w:val="00BD31EE"/>
    <w:rsid w:val="00BD33ED"/>
    <w:rsid w:val="00BD4F57"/>
    <w:rsid w:val="00BE1694"/>
    <w:rsid w:val="00BE1F9B"/>
    <w:rsid w:val="00BE3AEC"/>
    <w:rsid w:val="00BE41B1"/>
    <w:rsid w:val="00BE6891"/>
    <w:rsid w:val="00BF5813"/>
    <w:rsid w:val="00BF5F28"/>
    <w:rsid w:val="00C00453"/>
    <w:rsid w:val="00C03E67"/>
    <w:rsid w:val="00C06958"/>
    <w:rsid w:val="00C0712D"/>
    <w:rsid w:val="00C12541"/>
    <w:rsid w:val="00C142DC"/>
    <w:rsid w:val="00C144BA"/>
    <w:rsid w:val="00C23412"/>
    <w:rsid w:val="00C236BA"/>
    <w:rsid w:val="00C35B51"/>
    <w:rsid w:val="00C36538"/>
    <w:rsid w:val="00C430D2"/>
    <w:rsid w:val="00C436EC"/>
    <w:rsid w:val="00C45165"/>
    <w:rsid w:val="00C454D4"/>
    <w:rsid w:val="00C460F4"/>
    <w:rsid w:val="00C47F0D"/>
    <w:rsid w:val="00C50082"/>
    <w:rsid w:val="00C54F6A"/>
    <w:rsid w:val="00C55BCA"/>
    <w:rsid w:val="00C564F9"/>
    <w:rsid w:val="00C56A46"/>
    <w:rsid w:val="00C638D9"/>
    <w:rsid w:val="00C6424F"/>
    <w:rsid w:val="00C643EA"/>
    <w:rsid w:val="00C760EC"/>
    <w:rsid w:val="00C830ED"/>
    <w:rsid w:val="00C84D0E"/>
    <w:rsid w:val="00C86DBE"/>
    <w:rsid w:val="00C87C20"/>
    <w:rsid w:val="00C92E22"/>
    <w:rsid w:val="00C97DB2"/>
    <w:rsid w:val="00CA18CE"/>
    <w:rsid w:val="00CA451B"/>
    <w:rsid w:val="00CB0DA8"/>
    <w:rsid w:val="00CB27B1"/>
    <w:rsid w:val="00CB3387"/>
    <w:rsid w:val="00CB3B5E"/>
    <w:rsid w:val="00CB4D30"/>
    <w:rsid w:val="00CC0679"/>
    <w:rsid w:val="00CC136C"/>
    <w:rsid w:val="00CC23FD"/>
    <w:rsid w:val="00CD2129"/>
    <w:rsid w:val="00CE3003"/>
    <w:rsid w:val="00CE3850"/>
    <w:rsid w:val="00CF1A74"/>
    <w:rsid w:val="00D04800"/>
    <w:rsid w:val="00D06D79"/>
    <w:rsid w:val="00D11121"/>
    <w:rsid w:val="00D14FA9"/>
    <w:rsid w:val="00D1515C"/>
    <w:rsid w:val="00D17525"/>
    <w:rsid w:val="00D212BA"/>
    <w:rsid w:val="00D21538"/>
    <w:rsid w:val="00D23099"/>
    <w:rsid w:val="00D2312C"/>
    <w:rsid w:val="00D27184"/>
    <w:rsid w:val="00D278F8"/>
    <w:rsid w:val="00D3025F"/>
    <w:rsid w:val="00D31587"/>
    <w:rsid w:val="00D31846"/>
    <w:rsid w:val="00D33D81"/>
    <w:rsid w:val="00D34F14"/>
    <w:rsid w:val="00D4073E"/>
    <w:rsid w:val="00D40822"/>
    <w:rsid w:val="00D4357C"/>
    <w:rsid w:val="00D52F82"/>
    <w:rsid w:val="00D561CC"/>
    <w:rsid w:val="00D574EB"/>
    <w:rsid w:val="00D61694"/>
    <w:rsid w:val="00D644C8"/>
    <w:rsid w:val="00D649EE"/>
    <w:rsid w:val="00D64EAE"/>
    <w:rsid w:val="00D66964"/>
    <w:rsid w:val="00D66F42"/>
    <w:rsid w:val="00D71CA0"/>
    <w:rsid w:val="00D76BC8"/>
    <w:rsid w:val="00D82EB7"/>
    <w:rsid w:val="00D82EC1"/>
    <w:rsid w:val="00D82F54"/>
    <w:rsid w:val="00D8386A"/>
    <w:rsid w:val="00D839E9"/>
    <w:rsid w:val="00D874B8"/>
    <w:rsid w:val="00D92F51"/>
    <w:rsid w:val="00D96597"/>
    <w:rsid w:val="00DA1B7B"/>
    <w:rsid w:val="00DA29A8"/>
    <w:rsid w:val="00DA3BB8"/>
    <w:rsid w:val="00DA7F50"/>
    <w:rsid w:val="00DB022E"/>
    <w:rsid w:val="00DB47B0"/>
    <w:rsid w:val="00DB7A69"/>
    <w:rsid w:val="00DC23DC"/>
    <w:rsid w:val="00DC2BEF"/>
    <w:rsid w:val="00DC7512"/>
    <w:rsid w:val="00DD353E"/>
    <w:rsid w:val="00DD38E3"/>
    <w:rsid w:val="00DD49E4"/>
    <w:rsid w:val="00DD62C0"/>
    <w:rsid w:val="00DE7DE4"/>
    <w:rsid w:val="00DF2A64"/>
    <w:rsid w:val="00DF32BC"/>
    <w:rsid w:val="00DF37EC"/>
    <w:rsid w:val="00DF59F1"/>
    <w:rsid w:val="00E022CD"/>
    <w:rsid w:val="00E02F44"/>
    <w:rsid w:val="00E03427"/>
    <w:rsid w:val="00E04CE2"/>
    <w:rsid w:val="00E052D6"/>
    <w:rsid w:val="00E11EC2"/>
    <w:rsid w:val="00E126CC"/>
    <w:rsid w:val="00E13052"/>
    <w:rsid w:val="00E136C6"/>
    <w:rsid w:val="00E140BF"/>
    <w:rsid w:val="00E27724"/>
    <w:rsid w:val="00E27DEB"/>
    <w:rsid w:val="00E305C6"/>
    <w:rsid w:val="00E30D5D"/>
    <w:rsid w:val="00E321BE"/>
    <w:rsid w:val="00E331D5"/>
    <w:rsid w:val="00E45E47"/>
    <w:rsid w:val="00E568D1"/>
    <w:rsid w:val="00E65151"/>
    <w:rsid w:val="00E825DF"/>
    <w:rsid w:val="00E8269B"/>
    <w:rsid w:val="00E83254"/>
    <w:rsid w:val="00E907EB"/>
    <w:rsid w:val="00E933CB"/>
    <w:rsid w:val="00E95A02"/>
    <w:rsid w:val="00E96BC7"/>
    <w:rsid w:val="00EA5B2B"/>
    <w:rsid w:val="00EA620C"/>
    <w:rsid w:val="00EB0083"/>
    <w:rsid w:val="00EB06C6"/>
    <w:rsid w:val="00EB16D8"/>
    <w:rsid w:val="00EB4F4F"/>
    <w:rsid w:val="00EB5FB2"/>
    <w:rsid w:val="00EB6569"/>
    <w:rsid w:val="00EC2E38"/>
    <w:rsid w:val="00EC3AC6"/>
    <w:rsid w:val="00EC7932"/>
    <w:rsid w:val="00ED1731"/>
    <w:rsid w:val="00ED2429"/>
    <w:rsid w:val="00ED558A"/>
    <w:rsid w:val="00ED7C82"/>
    <w:rsid w:val="00EE0D0D"/>
    <w:rsid w:val="00EE5805"/>
    <w:rsid w:val="00EF05E0"/>
    <w:rsid w:val="00EF2296"/>
    <w:rsid w:val="00EF2493"/>
    <w:rsid w:val="00EF6457"/>
    <w:rsid w:val="00EF7326"/>
    <w:rsid w:val="00EF790B"/>
    <w:rsid w:val="00F036D1"/>
    <w:rsid w:val="00F03E40"/>
    <w:rsid w:val="00F06554"/>
    <w:rsid w:val="00F07D0A"/>
    <w:rsid w:val="00F1042C"/>
    <w:rsid w:val="00F136BD"/>
    <w:rsid w:val="00F1428A"/>
    <w:rsid w:val="00F1721C"/>
    <w:rsid w:val="00F22524"/>
    <w:rsid w:val="00F24733"/>
    <w:rsid w:val="00F267DB"/>
    <w:rsid w:val="00F27B91"/>
    <w:rsid w:val="00F31C05"/>
    <w:rsid w:val="00F32F75"/>
    <w:rsid w:val="00F360F3"/>
    <w:rsid w:val="00F42623"/>
    <w:rsid w:val="00F4362B"/>
    <w:rsid w:val="00F446F8"/>
    <w:rsid w:val="00F469F7"/>
    <w:rsid w:val="00F50976"/>
    <w:rsid w:val="00F53EE2"/>
    <w:rsid w:val="00F6022A"/>
    <w:rsid w:val="00F6205F"/>
    <w:rsid w:val="00F6343E"/>
    <w:rsid w:val="00F74202"/>
    <w:rsid w:val="00F75319"/>
    <w:rsid w:val="00F75596"/>
    <w:rsid w:val="00F758B5"/>
    <w:rsid w:val="00F835A2"/>
    <w:rsid w:val="00F8584B"/>
    <w:rsid w:val="00F85AB8"/>
    <w:rsid w:val="00F90856"/>
    <w:rsid w:val="00F94C36"/>
    <w:rsid w:val="00F95EB9"/>
    <w:rsid w:val="00F96D4D"/>
    <w:rsid w:val="00FA0753"/>
    <w:rsid w:val="00FA188F"/>
    <w:rsid w:val="00FA18C5"/>
    <w:rsid w:val="00FA4A2C"/>
    <w:rsid w:val="00FA5C6B"/>
    <w:rsid w:val="00FB2911"/>
    <w:rsid w:val="00FB36C0"/>
    <w:rsid w:val="00FB76E9"/>
    <w:rsid w:val="00FB7AF7"/>
    <w:rsid w:val="00FC055F"/>
    <w:rsid w:val="00FC4590"/>
    <w:rsid w:val="00FC707E"/>
    <w:rsid w:val="00FD4741"/>
    <w:rsid w:val="00FD5513"/>
    <w:rsid w:val="00FD67BF"/>
    <w:rsid w:val="00FD7428"/>
    <w:rsid w:val="00FE03D0"/>
    <w:rsid w:val="00FE2420"/>
    <w:rsid w:val="00FE37F3"/>
    <w:rsid w:val="00FE3AE8"/>
    <w:rsid w:val="00FE771B"/>
    <w:rsid w:val="00FF3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631476-5191-442A-9302-16005E83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F86"/>
    <w:pPr>
      <w:widowControl w:val="0"/>
      <w:autoSpaceDE w:val="0"/>
      <w:autoSpaceDN w:val="0"/>
      <w:adjustRightInd w:val="0"/>
    </w:pPr>
    <w:rPr>
      <w:sz w:val="20"/>
      <w:szCs w:val="20"/>
    </w:rPr>
  </w:style>
  <w:style w:type="paragraph" w:styleId="1">
    <w:name w:val="heading 1"/>
    <w:basedOn w:val="a"/>
    <w:next w:val="a"/>
    <w:link w:val="10"/>
    <w:qFormat/>
    <w:locked/>
    <w:rsid w:val="00A37498"/>
    <w:pPr>
      <w:keepNext/>
      <w:widowControl/>
      <w:suppressAutoHyphens/>
      <w:autoSpaceDE/>
      <w:autoSpaceDN/>
      <w:adjustRightInd/>
      <w:jc w:val="center"/>
      <w:outlineLvl w:val="0"/>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C5447"/>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97832"/>
    <w:pPr>
      <w:widowControl w:val="0"/>
      <w:autoSpaceDE w:val="0"/>
      <w:autoSpaceDN w:val="0"/>
      <w:adjustRightInd w:val="0"/>
      <w:ind w:firstLine="720"/>
    </w:pPr>
    <w:rPr>
      <w:rFonts w:ascii="Arial" w:hAnsi="Arial" w:cs="Arial"/>
      <w:sz w:val="20"/>
      <w:szCs w:val="20"/>
    </w:rPr>
  </w:style>
  <w:style w:type="paragraph" w:styleId="a4">
    <w:name w:val="Balloon Text"/>
    <w:basedOn w:val="a"/>
    <w:link w:val="a5"/>
    <w:uiPriority w:val="99"/>
    <w:semiHidden/>
    <w:rsid w:val="00A83C7B"/>
    <w:rPr>
      <w:rFonts w:ascii="Tahoma" w:hAnsi="Tahoma" w:cs="Tahoma"/>
      <w:sz w:val="16"/>
      <w:szCs w:val="16"/>
    </w:rPr>
  </w:style>
  <w:style w:type="character" w:customStyle="1" w:styleId="a5">
    <w:name w:val="Текст выноски Знак"/>
    <w:basedOn w:val="a0"/>
    <w:link w:val="a4"/>
    <w:uiPriority w:val="99"/>
    <w:semiHidden/>
    <w:locked/>
    <w:rsid w:val="008E3F6A"/>
    <w:rPr>
      <w:sz w:val="2"/>
      <w:szCs w:val="2"/>
    </w:rPr>
  </w:style>
  <w:style w:type="paragraph" w:styleId="3">
    <w:name w:val="Body Text 3"/>
    <w:basedOn w:val="a"/>
    <w:link w:val="30"/>
    <w:uiPriority w:val="99"/>
    <w:rsid w:val="0057662B"/>
    <w:pPr>
      <w:framePr w:w="3518" w:h="3860" w:hSpace="10080" w:vSpace="40" w:wrap="notBeside" w:vAnchor="text" w:hAnchor="margin" w:x="-59" w:y="41" w:anchorLock="1"/>
      <w:jc w:val="center"/>
    </w:pPr>
    <w:rPr>
      <w:b/>
      <w:bCs/>
      <w:sz w:val="24"/>
      <w:szCs w:val="24"/>
    </w:rPr>
  </w:style>
  <w:style w:type="character" w:customStyle="1" w:styleId="30">
    <w:name w:val="Основной текст 3 Знак"/>
    <w:basedOn w:val="a0"/>
    <w:link w:val="3"/>
    <w:uiPriority w:val="99"/>
    <w:locked/>
    <w:rsid w:val="008E3F6A"/>
    <w:rPr>
      <w:sz w:val="16"/>
      <w:szCs w:val="16"/>
    </w:rPr>
  </w:style>
  <w:style w:type="paragraph" w:styleId="a6">
    <w:name w:val="Block Text"/>
    <w:basedOn w:val="a"/>
    <w:uiPriority w:val="99"/>
    <w:rsid w:val="0057662B"/>
    <w:pPr>
      <w:framePr w:w="4570" w:h="3861" w:hSpace="10081" w:vSpace="40" w:wrap="auto" w:vAnchor="text" w:hAnchor="page" w:x="1101" w:y="457" w:anchorLock="1"/>
      <w:widowControl/>
      <w:autoSpaceDE/>
      <w:autoSpaceDN/>
      <w:adjustRightInd/>
      <w:ind w:left="426" w:right="-98"/>
      <w:jc w:val="both"/>
    </w:pPr>
    <w:rPr>
      <w:sz w:val="24"/>
      <w:szCs w:val="24"/>
    </w:rPr>
  </w:style>
  <w:style w:type="paragraph" w:styleId="a7">
    <w:name w:val="footnote text"/>
    <w:basedOn w:val="a"/>
    <w:link w:val="a8"/>
    <w:uiPriority w:val="99"/>
    <w:semiHidden/>
    <w:rsid w:val="00E45E47"/>
  </w:style>
  <w:style w:type="character" w:customStyle="1" w:styleId="a8">
    <w:name w:val="Текст сноски Знак"/>
    <w:basedOn w:val="a0"/>
    <w:link w:val="a7"/>
    <w:uiPriority w:val="99"/>
    <w:semiHidden/>
    <w:locked/>
    <w:rsid w:val="008E3F6A"/>
    <w:rPr>
      <w:sz w:val="20"/>
      <w:szCs w:val="20"/>
    </w:rPr>
  </w:style>
  <w:style w:type="character" w:styleId="a9">
    <w:name w:val="footnote reference"/>
    <w:basedOn w:val="a0"/>
    <w:uiPriority w:val="99"/>
    <w:semiHidden/>
    <w:rsid w:val="00E45E47"/>
    <w:rPr>
      <w:vertAlign w:val="superscript"/>
    </w:rPr>
  </w:style>
  <w:style w:type="paragraph" w:styleId="2">
    <w:name w:val="Body Text 2"/>
    <w:basedOn w:val="a"/>
    <w:link w:val="20"/>
    <w:uiPriority w:val="99"/>
    <w:rsid w:val="009A60BD"/>
    <w:pPr>
      <w:spacing w:after="120" w:line="480" w:lineRule="auto"/>
    </w:pPr>
  </w:style>
  <w:style w:type="character" w:customStyle="1" w:styleId="20">
    <w:name w:val="Основной текст 2 Знак"/>
    <w:basedOn w:val="a0"/>
    <w:link w:val="2"/>
    <w:uiPriority w:val="99"/>
    <w:semiHidden/>
    <w:locked/>
    <w:rsid w:val="008E3F6A"/>
    <w:rPr>
      <w:sz w:val="20"/>
      <w:szCs w:val="20"/>
    </w:rPr>
  </w:style>
  <w:style w:type="character" w:styleId="aa">
    <w:name w:val="Hyperlink"/>
    <w:basedOn w:val="a0"/>
    <w:uiPriority w:val="99"/>
    <w:rsid w:val="001F3C77"/>
    <w:rPr>
      <w:color w:val="0000FF"/>
      <w:u w:val="single"/>
    </w:rPr>
  </w:style>
  <w:style w:type="paragraph" w:customStyle="1" w:styleId="Standard">
    <w:name w:val="Standard"/>
    <w:basedOn w:val="a"/>
    <w:rsid w:val="00CA451B"/>
    <w:pPr>
      <w:autoSpaceDE/>
      <w:autoSpaceDN/>
    </w:pPr>
    <w:rPr>
      <w:sz w:val="24"/>
      <w:szCs w:val="24"/>
    </w:rPr>
  </w:style>
  <w:style w:type="character" w:customStyle="1" w:styleId="T2">
    <w:name w:val="T2"/>
    <w:hidden/>
    <w:rsid w:val="00CA451B"/>
    <w:rPr>
      <w:rFonts w:ascii="Times New Roman" w:hAnsi="Times New Roman" w:cs="Times New Roman"/>
      <w:color w:val="auto"/>
      <w:sz w:val="28"/>
      <w:szCs w:val="28"/>
    </w:rPr>
  </w:style>
  <w:style w:type="paragraph" w:styleId="ab">
    <w:name w:val="List Paragraph"/>
    <w:basedOn w:val="a"/>
    <w:link w:val="ac"/>
    <w:uiPriority w:val="34"/>
    <w:qFormat/>
    <w:rsid w:val="007306A2"/>
    <w:pPr>
      <w:ind w:left="720"/>
      <w:contextualSpacing/>
    </w:pPr>
  </w:style>
  <w:style w:type="character" w:customStyle="1" w:styleId="ad">
    <w:name w:val="Основной текст + Полужирный"/>
    <w:rsid w:val="00FD5513"/>
    <w:rPr>
      <w:rFonts w:ascii="Times New Roman" w:eastAsia="Times New Roman" w:hAnsi="Times New Roman" w:cs="Times New Roman" w:hint="default"/>
      <w:b/>
      <w:bCs/>
      <w:spacing w:val="5"/>
      <w:sz w:val="18"/>
      <w:szCs w:val="18"/>
    </w:rPr>
  </w:style>
  <w:style w:type="paragraph" w:customStyle="1" w:styleId="11">
    <w:name w:val="Основной текст1"/>
    <w:basedOn w:val="a"/>
    <w:rsid w:val="002400E3"/>
    <w:pPr>
      <w:widowControl/>
      <w:shd w:val="clear" w:color="auto" w:fill="FFFFFF"/>
      <w:suppressAutoHyphens/>
      <w:autoSpaceDE/>
      <w:autoSpaceDN/>
      <w:adjustRightInd/>
      <w:spacing w:before="60" w:after="360" w:line="0" w:lineRule="atLeast"/>
      <w:ind w:hanging="2160"/>
      <w:jc w:val="center"/>
    </w:pPr>
    <w:rPr>
      <w:sz w:val="28"/>
      <w:szCs w:val="28"/>
      <w:lang w:eastAsia="ar-SA"/>
    </w:rPr>
  </w:style>
  <w:style w:type="character" w:customStyle="1" w:styleId="FontStyle29">
    <w:name w:val="Font Style29"/>
    <w:basedOn w:val="a0"/>
    <w:uiPriority w:val="99"/>
    <w:rsid w:val="00065825"/>
    <w:rPr>
      <w:rFonts w:ascii="Times New Roman" w:hAnsi="Times New Roman" w:cs="Times New Roman" w:hint="default"/>
      <w:sz w:val="26"/>
      <w:szCs w:val="26"/>
    </w:rPr>
  </w:style>
  <w:style w:type="character" w:customStyle="1" w:styleId="FontStyle32">
    <w:name w:val="Font Style32"/>
    <w:basedOn w:val="a0"/>
    <w:uiPriority w:val="99"/>
    <w:rsid w:val="00065825"/>
    <w:rPr>
      <w:rFonts w:ascii="Times New Roman" w:hAnsi="Times New Roman" w:cs="Times New Roman" w:hint="default"/>
      <w:b/>
      <w:bCs/>
      <w:sz w:val="26"/>
      <w:szCs w:val="26"/>
    </w:rPr>
  </w:style>
  <w:style w:type="paragraph" w:styleId="ae">
    <w:name w:val="Normal (Web)"/>
    <w:basedOn w:val="a"/>
    <w:uiPriority w:val="99"/>
    <w:qFormat/>
    <w:rsid w:val="00964A07"/>
    <w:pPr>
      <w:widowControl/>
      <w:autoSpaceDE/>
      <w:autoSpaceDN/>
      <w:adjustRightInd/>
      <w:spacing w:before="100" w:beforeAutospacing="1" w:after="100" w:afterAutospacing="1"/>
    </w:pPr>
    <w:rPr>
      <w:sz w:val="24"/>
      <w:szCs w:val="24"/>
    </w:rPr>
  </w:style>
  <w:style w:type="character" w:customStyle="1" w:styleId="FontStyle15">
    <w:name w:val="Font Style15"/>
    <w:basedOn w:val="a0"/>
    <w:uiPriority w:val="99"/>
    <w:rsid w:val="00D92F51"/>
    <w:rPr>
      <w:rFonts w:ascii="Times New Roman" w:hAnsi="Times New Roman" w:cs="Times New Roman"/>
      <w:sz w:val="20"/>
      <w:szCs w:val="20"/>
    </w:rPr>
  </w:style>
  <w:style w:type="character" w:customStyle="1" w:styleId="FontStyle14">
    <w:name w:val="Font Style14"/>
    <w:basedOn w:val="a0"/>
    <w:rsid w:val="003357C2"/>
    <w:rPr>
      <w:rFonts w:ascii="Times New Roman" w:hAnsi="Times New Roman" w:cs="Times New Roman"/>
      <w:sz w:val="26"/>
      <w:szCs w:val="26"/>
    </w:rPr>
  </w:style>
  <w:style w:type="paragraph" w:styleId="af">
    <w:name w:val="Body Text Indent"/>
    <w:basedOn w:val="a"/>
    <w:link w:val="af0"/>
    <w:uiPriority w:val="99"/>
    <w:semiHidden/>
    <w:unhideWhenUsed/>
    <w:rsid w:val="004566E9"/>
    <w:pPr>
      <w:spacing w:after="120"/>
      <w:ind w:left="283"/>
    </w:pPr>
  </w:style>
  <w:style w:type="character" w:customStyle="1" w:styleId="af0">
    <w:name w:val="Основной текст с отступом Знак"/>
    <w:basedOn w:val="a0"/>
    <w:link w:val="af"/>
    <w:uiPriority w:val="99"/>
    <w:semiHidden/>
    <w:rsid w:val="004566E9"/>
    <w:rPr>
      <w:sz w:val="20"/>
      <w:szCs w:val="20"/>
    </w:rPr>
  </w:style>
  <w:style w:type="paragraph" w:styleId="af1">
    <w:name w:val="Body Text"/>
    <w:basedOn w:val="a"/>
    <w:link w:val="af2"/>
    <w:uiPriority w:val="99"/>
    <w:semiHidden/>
    <w:unhideWhenUsed/>
    <w:rsid w:val="00B72415"/>
    <w:pPr>
      <w:spacing w:after="120"/>
    </w:pPr>
  </w:style>
  <w:style w:type="character" w:customStyle="1" w:styleId="af2">
    <w:name w:val="Основной текст Знак"/>
    <w:basedOn w:val="a0"/>
    <w:link w:val="af1"/>
    <w:uiPriority w:val="99"/>
    <w:semiHidden/>
    <w:rsid w:val="00B72415"/>
    <w:rPr>
      <w:sz w:val="20"/>
      <w:szCs w:val="20"/>
    </w:rPr>
  </w:style>
  <w:style w:type="character" w:customStyle="1" w:styleId="ac">
    <w:name w:val="Абзац списка Знак"/>
    <w:link w:val="ab"/>
    <w:uiPriority w:val="34"/>
    <w:locked/>
    <w:rsid w:val="00FE2420"/>
    <w:rPr>
      <w:sz w:val="20"/>
      <w:szCs w:val="20"/>
    </w:rPr>
  </w:style>
  <w:style w:type="paragraph" w:customStyle="1" w:styleId="af3">
    <w:name w:val="???????"/>
    <w:rsid w:val="00D21538"/>
    <w:pPr>
      <w:widowControl w:val="0"/>
      <w:autoSpaceDE w:val="0"/>
      <w:autoSpaceDN w:val="0"/>
      <w:adjustRightInd w:val="0"/>
    </w:pPr>
    <w:rPr>
      <w:sz w:val="24"/>
      <w:szCs w:val="24"/>
    </w:rPr>
  </w:style>
  <w:style w:type="character" w:customStyle="1" w:styleId="31">
    <w:name w:val="Основной текст (3) + Не полужирный"/>
    <w:basedOn w:val="a0"/>
    <w:rsid w:val="00C0712D"/>
    <w:rPr>
      <w:rFonts w:ascii="Times New Roman" w:hAnsi="Times New Roman" w:cs="Times New Roman"/>
      <w:b/>
      <w:bCs/>
      <w:spacing w:val="2"/>
      <w:sz w:val="18"/>
      <w:szCs w:val="18"/>
    </w:rPr>
  </w:style>
  <w:style w:type="character" w:customStyle="1" w:styleId="12">
    <w:name w:val="Основной текст + 12"/>
    <w:aliases w:val="5 pt,Основной текст (2) + 12"/>
    <w:rsid w:val="00C436EC"/>
    <w:rPr>
      <w:rFonts w:ascii="Times New Roman" w:hAnsi="Times New Roman" w:cs="Times New Roman"/>
      <w:sz w:val="25"/>
      <w:szCs w:val="25"/>
      <w:u w:val="none"/>
    </w:rPr>
  </w:style>
  <w:style w:type="paragraph" w:customStyle="1" w:styleId="13">
    <w:name w:val="Обычный (веб)1"/>
    <w:basedOn w:val="a"/>
    <w:rsid w:val="006115C4"/>
    <w:pPr>
      <w:suppressAutoHyphens/>
      <w:autoSpaceDE/>
      <w:autoSpaceDN/>
      <w:adjustRightInd/>
      <w:spacing w:before="100" w:after="100"/>
    </w:pPr>
    <w:rPr>
      <w:rFonts w:eastAsia="SimSun" w:cs="Mangal"/>
      <w:kern w:val="1"/>
      <w:sz w:val="24"/>
      <w:szCs w:val="24"/>
      <w:lang w:eastAsia="hi-IN" w:bidi="hi-IN"/>
    </w:rPr>
  </w:style>
  <w:style w:type="paragraph" w:customStyle="1" w:styleId="Style5">
    <w:name w:val="Style5"/>
    <w:basedOn w:val="a"/>
    <w:uiPriority w:val="99"/>
    <w:rsid w:val="006639AA"/>
    <w:pPr>
      <w:spacing w:line="320" w:lineRule="exact"/>
      <w:ind w:firstLine="734"/>
      <w:jc w:val="both"/>
    </w:pPr>
    <w:rPr>
      <w:sz w:val="24"/>
      <w:szCs w:val="24"/>
    </w:rPr>
  </w:style>
  <w:style w:type="character" w:customStyle="1" w:styleId="FontStyle20">
    <w:name w:val="Font Style20"/>
    <w:rsid w:val="006639AA"/>
    <w:rPr>
      <w:rFonts w:ascii="Times New Roman" w:hAnsi="Times New Roman" w:cs="Times New Roman" w:hint="default"/>
      <w:spacing w:val="-10"/>
      <w:sz w:val="28"/>
      <w:szCs w:val="28"/>
    </w:rPr>
  </w:style>
  <w:style w:type="character" w:customStyle="1" w:styleId="af4">
    <w:name w:val="Основной текст_"/>
    <w:basedOn w:val="a0"/>
    <w:link w:val="21"/>
    <w:rsid w:val="00D82EB7"/>
    <w:rPr>
      <w:spacing w:val="6"/>
      <w:sz w:val="23"/>
      <w:szCs w:val="23"/>
      <w:shd w:val="clear" w:color="auto" w:fill="FFFFFF"/>
    </w:rPr>
  </w:style>
  <w:style w:type="paragraph" w:customStyle="1" w:styleId="21">
    <w:name w:val="Основной текст2"/>
    <w:basedOn w:val="a"/>
    <w:link w:val="af4"/>
    <w:rsid w:val="00D82EB7"/>
    <w:pPr>
      <w:shd w:val="clear" w:color="auto" w:fill="FFFFFF"/>
      <w:autoSpaceDE/>
      <w:autoSpaceDN/>
      <w:adjustRightInd/>
      <w:spacing w:line="298" w:lineRule="exact"/>
      <w:jc w:val="both"/>
    </w:pPr>
    <w:rPr>
      <w:spacing w:val="6"/>
      <w:sz w:val="23"/>
      <w:szCs w:val="23"/>
    </w:rPr>
  </w:style>
  <w:style w:type="character" w:customStyle="1" w:styleId="22">
    <w:name w:val="Основной текст (2)_"/>
    <w:basedOn w:val="a0"/>
    <w:link w:val="23"/>
    <w:rsid w:val="00CF1A74"/>
    <w:rPr>
      <w:sz w:val="26"/>
      <w:szCs w:val="26"/>
      <w:shd w:val="clear" w:color="auto" w:fill="FFFFFF"/>
    </w:rPr>
  </w:style>
  <w:style w:type="paragraph" w:customStyle="1" w:styleId="23">
    <w:name w:val="Основной текст (2)"/>
    <w:basedOn w:val="a"/>
    <w:link w:val="22"/>
    <w:rsid w:val="00CF1A74"/>
    <w:pPr>
      <w:shd w:val="clear" w:color="auto" w:fill="FFFFFF"/>
      <w:autoSpaceDE/>
      <w:autoSpaceDN/>
      <w:adjustRightInd/>
      <w:spacing w:line="307" w:lineRule="exact"/>
      <w:jc w:val="center"/>
    </w:pPr>
    <w:rPr>
      <w:sz w:val="26"/>
      <w:szCs w:val="26"/>
    </w:rPr>
  </w:style>
  <w:style w:type="character" w:customStyle="1" w:styleId="10">
    <w:name w:val="Заголовок 1 Знак"/>
    <w:basedOn w:val="a0"/>
    <w:link w:val="1"/>
    <w:rsid w:val="00A37498"/>
    <w:rPr>
      <w:sz w:val="28"/>
      <w:szCs w:val="20"/>
      <w:lang w:eastAsia="ar-SA"/>
    </w:rPr>
  </w:style>
  <w:style w:type="paragraph" w:customStyle="1" w:styleId="Style1">
    <w:name w:val="Style1"/>
    <w:basedOn w:val="a"/>
    <w:rsid w:val="0086193F"/>
    <w:pPr>
      <w:spacing w:line="312" w:lineRule="exact"/>
      <w:ind w:firstLine="557"/>
      <w:jc w:val="both"/>
    </w:pPr>
    <w:rPr>
      <w:sz w:val="24"/>
      <w:szCs w:val="24"/>
    </w:rPr>
  </w:style>
  <w:style w:type="character" w:customStyle="1" w:styleId="FontStyle17">
    <w:name w:val="Font Style17"/>
    <w:basedOn w:val="a0"/>
    <w:rsid w:val="0086193F"/>
    <w:rPr>
      <w:rFonts w:ascii="Times New Roman" w:hAnsi="Times New Roman" w:cs="Times New Roman"/>
      <w:sz w:val="26"/>
      <w:szCs w:val="26"/>
    </w:rPr>
  </w:style>
  <w:style w:type="paragraph" w:customStyle="1" w:styleId="af5">
    <w:name w:val="Содержимое таблицы"/>
    <w:basedOn w:val="a"/>
    <w:rsid w:val="000B67CF"/>
    <w:pPr>
      <w:widowControl/>
      <w:suppressLineNumbers/>
      <w:suppressAutoHyphens/>
      <w:autoSpaceDE/>
      <w:autoSpaceDN/>
      <w:adjustRightInd/>
    </w:pPr>
    <w:rPr>
      <w:sz w:val="24"/>
      <w:szCs w:val="24"/>
      <w:lang w:eastAsia="ar-SA"/>
    </w:rPr>
  </w:style>
  <w:style w:type="character" w:customStyle="1" w:styleId="Exact">
    <w:name w:val="Подпись к картинке Exact"/>
    <w:basedOn w:val="a0"/>
    <w:link w:val="af6"/>
    <w:rsid w:val="00602056"/>
    <w:rPr>
      <w:sz w:val="28"/>
      <w:szCs w:val="28"/>
      <w:shd w:val="clear" w:color="auto" w:fill="FFFFFF"/>
    </w:rPr>
  </w:style>
  <w:style w:type="paragraph" w:customStyle="1" w:styleId="af6">
    <w:name w:val="Подпись к картинке"/>
    <w:basedOn w:val="a"/>
    <w:link w:val="Exact"/>
    <w:rsid w:val="00602056"/>
    <w:pPr>
      <w:shd w:val="clear" w:color="auto" w:fill="FFFFFF"/>
      <w:autoSpaceDE/>
      <w:autoSpaceDN/>
      <w:adjustRightInd/>
      <w:spacing w:line="0" w:lineRule="atLeas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5051">
      <w:bodyDiv w:val="1"/>
      <w:marLeft w:val="0"/>
      <w:marRight w:val="0"/>
      <w:marTop w:val="0"/>
      <w:marBottom w:val="0"/>
      <w:divBdr>
        <w:top w:val="none" w:sz="0" w:space="0" w:color="auto"/>
        <w:left w:val="none" w:sz="0" w:space="0" w:color="auto"/>
        <w:bottom w:val="none" w:sz="0" w:space="0" w:color="auto"/>
        <w:right w:val="none" w:sz="0" w:space="0" w:color="auto"/>
      </w:divBdr>
    </w:div>
    <w:div w:id="300892667">
      <w:marLeft w:val="0"/>
      <w:marRight w:val="0"/>
      <w:marTop w:val="0"/>
      <w:marBottom w:val="0"/>
      <w:divBdr>
        <w:top w:val="none" w:sz="0" w:space="0" w:color="auto"/>
        <w:left w:val="none" w:sz="0" w:space="0" w:color="auto"/>
        <w:bottom w:val="none" w:sz="0" w:space="0" w:color="auto"/>
        <w:right w:val="none" w:sz="0" w:space="0" w:color="auto"/>
      </w:divBdr>
    </w:div>
    <w:div w:id="300892668">
      <w:marLeft w:val="0"/>
      <w:marRight w:val="0"/>
      <w:marTop w:val="0"/>
      <w:marBottom w:val="0"/>
      <w:divBdr>
        <w:top w:val="none" w:sz="0" w:space="0" w:color="auto"/>
        <w:left w:val="none" w:sz="0" w:space="0" w:color="auto"/>
        <w:bottom w:val="none" w:sz="0" w:space="0" w:color="auto"/>
        <w:right w:val="none" w:sz="0" w:space="0" w:color="auto"/>
      </w:divBdr>
    </w:div>
    <w:div w:id="300892669">
      <w:marLeft w:val="0"/>
      <w:marRight w:val="0"/>
      <w:marTop w:val="0"/>
      <w:marBottom w:val="0"/>
      <w:divBdr>
        <w:top w:val="none" w:sz="0" w:space="0" w:color="auto"/>
        <w:left w:val="none" w:sz="0" w:space="0" w:color="auto"/>
        <w:bottom w:val="none" w:sz="0" w:space="0" w:color="auto"/>
        <w:right w:val="none" w:sz="0" w:space="0" w:color="auto"/>
      </w:divBdr>
    </w:div>
    <w:div w:id="300892670">
      <w:marLeft w:val="0"/>
      <w:marRight w:val="0"/>
      <w:marTop w:val="0"/>
      <w:marBottom w:val="0"/>
      <w:divBdr>
        <w:top w:val="none" w:sz="0" w:space="0" w:color="auto"/>
        <w:left w:val="none" w:sz="0" w:space="0" w:color="auto"/>
        <w:bottom w:val="none" w:sz="0" w:space="0" w:color="auto"/>
        <w:right w:val="none" w:sz="0" w:space="0" w:color="auto"/>
      </w:divBdr>
    </w:div>
    <w:div w:id="437457216">
      <w:bodyDiv w:val="1"/>
      <w:marLeft w:val="0"/>
      <w:marRight w:val="0"/>
      <w:marTop w:val="0"/>
      <w:marBottom w:val="0"/>
      <w:divBdr>
        <w:top w:val="none" w:sz="0" w:space="0" w:color="auto"/>
        <w:left w:val="none" w:sz="0" w:space="0" w:color="auto"/>
        <w:bottom w:val="none" w:sz="0" w:space="0" w:color="auto"/>
        <w:right w:val="none" w:sz="0" w:space="0" w:color="auto"/>
      </w:divBdr>
    </w:div>
    <w:div w:id="601107913">
      <w:bodyDiv w:val="1"/>
      <w:marLeft w:val="0"/>
      <w:marRight w:val="0"/>
      <w:marTop w:val="0"/>
      <w:marBottom w:val="0"/>
      <w:divBdr>
        <w:top w:val="none" w:sz="0" w:space="0" w:color="auto"/>
        <w:left w:val="none" w:sz="0" w:space="0" w:color="auto"/>
        <w:bottom w:val="none" w:sz="0" w:space="0" w:color="auto"/>
        <w:right w:val="none" w:sz="0" w:space="0" w:color="auto"/>
      </w:divBdr>
    </w:div>
    <w:div w:id="605845457">
      <w:bodyDiv w:val="1"/>
      <w:marLeft w:val="0"/>
      <w:marRight w:val="0"/>
      <w:marTop w:val="0"/>
      <w:marBottom w:val="0"/>
      <w:divBdr>
        <w:top w:val="none" w:sz="0" w:space="0" w:color="auto"/>
        <w:left w:val="none" w:sz="0" w:space="0" w:color="auto"/>
        <w:bottom w:val="none" w:sz="0" w:space="0" w:color="auto"/>
        <w:right w:val="none" w:sz="0" w:space="0" w:color="auto"/>
      </w:divBdr>
      <w:divsChild>
        <w:div w:id="656423320">
          <w:marLeft w:val="0"/>
          <w:marRight w:val="0"/>
          <w:marTop w:val="0"/>
          <w:marBottom w:val="0"/>
          <w:divBdr>
            <w:top w:val="single" w:sz="6" w:space="8" w:color="D3D3D2"/>
            <w:left w:val="single" w:sz="6" w:space="0" w:color="D3D3D2"/>
            <w:bottom w:val="single" w:sz="6" w:space="0" w:color="D3D3D2"/>
            <w:right w:val="single" w:sz="6" w:space="0" w:color="D3D3D2"/>
          </w:divBdr>
          <w:divsChild>
            <w:div w:id="1034430888">
              <w:marLeft w:val="0"/>
              <w:marRight w:val="0"/>
              <w:marTop w:val="0"/>
              <w:marBottom w:val="0"/>
              <w:divBdr>
                <w:top w:val="none" w:sz="0" w:space="0" w:color="auto"/>
                <w:left w:val="none" w:sz="0" w:space="0" w:color="auto"/>
                <w:bottom w:val="none" w:sz="0" w:space="0" w:color="auto"/>
                <w:right w:val="none" w:sz="0" w:space="0" w:color="auto"/>
              </w:divBdr>
              <w:divsChild>
                <w:div w:id="1788430806">
                  <w:marLeft w:val="0"/>
                  <w:marRight w:val="0"/>
                  <w:marTop w:val="0"/>
                  <w:marBottom w:val="0"/>
                  <w:divBdr>
                    <w:top w:val="none" w:sz="0" w:space="0" w:color="auto"/>
                    <w:left w:val="none" w:sz="0" w:space="0" w:color="auto"/>
                    <w:bottom w:val="none" w:sz="0" w:space="0" w:color="auto"/>
                    <w:right w:val="none" w:sz="0" w:space="0" w:color="auto"/>
                  </w:divBdr>
                  <w:divsChild>
                    <w:div w:id="954480683">
                      <w:marLeft w:val="0"/>
                      <w:marRight w:val="0"/>
                      <w:marTop w:val="0"/>
                      <w:marBottom w:val="0"/>
                      <w:divBdr>
                        <w:top w:val="none" w:sz="0" w:space="0" w:color="auto"/>
                        <w:left w:val="none" w:sz="0" w:space="0" w:color="auto"/>
                        <w:bottom w:val="none" w:sz="0" w:space="0" w:color="auto"/>
                        <w:right w:val="none" w:sz="0" w:space="0" w:color="auto"/>
                      </w:divBdr>
                      <w:divsChild>
                        <w:div w:id="823010768">
                          <w:marLeft w:val="0"/>
                          <w:marRight w:val="75"/>
                          <w:marTop w:val="150"/>
                          <w:marBottom w:val="0"/>
                          <w:divBdr>
                            <w:top w:val="single" w:sz="18" w:space="8" w:color="E7E7E7"/>
                            <w:left w:val="single" w:sz="18" w:space="0" w:color="E7E7E7"/>
                            <w:bottom w:val="single" w:sz="18" w:space="8" w:color="E7E7E7"/>
                            <w:right w:val="single" w:sz="18" w:space="8" w:color="E7E7E7"/>
                          </w:divBdr>
                          <w:divsChild>
                            <w:div w:id="1425297098">
                              <w:marLeft w:val="150"/>
                              <w:marRight w:val="0"/>
                              <w:marTop w:val="0"/>
                              <w:marBottom w:val="0"/>
                              <w:divBdr>
                                <w:top w:val="none" w:sz="0" w:space="0" w:color="auto"/>
                                <w:left w:val="none" w:sz="0" w:space="0" w:color="auto"/>
                                <w:bottom w:val="none" w:sz="0" w:space="0" w:color="auto"/>
                                <w:right w:val="none" w:sz="0" w:space="0" w:color="auto"/>
                              </w:divBdr>
                              <w:divsChild>
                                <w:div w:id="783883532">
                                  <w:marLeft w:val="0"/>
                                  <w:marRight w:val="0"/>
                                  <w:marTop w:val="0"/>
                                  <w:marBottom w:val="0"/>
                                  <w:divBdr>
                                    <w:top w:val="none" w:sz="0" w:space="0" w:color="auto"/>
                                    <w:left w:val="none" w:sz="0" w:space="0" w:color="auto"/>
                                    <w:bottom w:val="none" w:sz="0" w:space="0" w:color="auto"/>
                                    <w:right w:val="none" w:sz="0" w:space="0" w:color="auto"/>
                                  </w:divBdr>
                                  <w:divsChild>
                                    <w:div w:id="553396612">
                                      <w:marLeft w:val="0"/>
                                      <w:marRight w:val="0"/>
                                      <w:marTop w:val="0"/>
                                      <w:marBottom w:val="0"/>
                                      <w:divBdr>
                                        <w:top w:val="none" w:sz="0" w:space="0" w:color="auto"/>
                                        <w:left w:val="none" w:sz="0" w:space="0" w:color="auto"/>
                                        <w:bottom w:val="none" w:sz="0" w:space="0" w:color="auto"/>
                                        <w:right w:val="none" w:sz="0" w:space="0" w:color="auto"/>
                                      </w:divBdr>
                                      <w:divsChild>
                                        <w:div w:id="1485973347">
                                          <w:marLeft w:val="0"/>
                                          <w:marRight w:val="0"/>
                                          <w:marTop w:val="0"/>
                                          <w:marBottom w:val="0"/>
                                          <w:divBdr>
                                            <w:top w:val="none" w:sz="0" w:space="0" w:color="auto"/>
                                            <w:left w:val="none" w:sz="0" w:space="0" w:color="auto"/>
                                            <w:bottom w:val="none" w:sz="0" w:space="0" w:color="auto"/>
                                            <w:right w:val="none" w:sz="0" w:space="0" w:color="auto"/>
                                          </w:divBdr>
                                          <w:divsChild>
                                            <w:div w:id="390929469">
                                              <w:marLeft w:val="0"/>
                                              <w:marRight w:val="0"/>
                                              <w:marTop w:val="60"/>
                                              <w:marBottom w:val="60"/>
                                              <w:divBdr>
                                                <w:top w:val="single" w:sz="6" w:space="6" w:color="DDDDDD"/>
                                                <w:left w:val="single" w:sz="6" w:space="6" w:color="DDDDDD"/>
                                                <w:bottom w:val="single" w:sz="6" w:space="6" w:color="DDDDDD"/>
                                                <w:right w:val="single" w:sz="6" w:space="6" w:color="DDDDDD"/>
                                              </w:divBdr>
                                            </w:div>
                                          </w:divsChild>
                                        </w:div>
                                      </w:divsChild>
                                    </w:div>
                                  </w:divsChild>
                                </w:div>
                              </w:divsChild>
                            </w:div>
                          </w:divsChild>
                        </w:div>
                      </w:divsChild>
                    </w:div>
                  </w:divsChild>
                </w:div>
              </w:divsChild>
            </w:div>
          </w:divsChild>
        </w:div>
      </w:divsChild>
    </w:div>
    <w:div w:id="703097226">
      <w:bodyDiv w:val="1"/>
      <w:marLeft w:val="0"/>
      <w:marRight w:val="0"/>
      <w:marTop w:val="0"/>
      <w:marBottom w:val="0"/>
      <w:divBdr>
        <w:top w:val="none" w:sz="0" w:space="0" w:color="auto"/>
        <w:left w:val="none" w:sz="0" w:space="0" w:color="auto"/>
        <w:bottom w:val="none" w:sz="0" w:space="0" w:color="auto"/>
        <w:right w:val="none" w:sz="0" w:space="0" w:color="auto"/>
      </w:divBdr>
    </w:div>
    <w:div w:id="860779742">
      <w:bodyDiv w:val="1"/>
      <w:marLeft w:val="0"/>
      <w:marRight w:val="0"/>
      <w:marTop w:val="0"/>
      <w:marBottom w:val="0"/>
      <w:divBdr>
        <w:top w:val="none" w:sz="0" w:space="0" w:color="auto"/>
        <w:left w:val="none" w:sz="0" w:space="0" w:color="auto"/>
        <w:bottom w:val="none" w:sz="0" w:space="0" w:color="auto"/>
        <w:right w:val="none" w:sz="0" w:space="0" w:color="auto"/>
      </w:divBdr>
    </w:div>
    <w:div w:id="915284317">
      <w:bodyDiv w:val="1"/>
      <w:marLeft w:val="0"/>
      <w:marRight w:val="0"/>
      <w:marTop w:val="0"/>
      <w:marBottom w:val="0"/>
      <w:divBdr>
        <w:top w:val="none" w:sz="0" w:space="0" w:color="auto"/>
        <w:left w:val="none" w:sz="0" w:space="0" w:color="auto"/>
        <w:bottom w:val="none" w:sz="0" w:space="0" w:color="auto"/>
        <w:right w:val="none" w:sz="0" w:space="0" w:color="auto"/>
      </w:divBdr>
    </w:div>
    <w:div w:id="1053306501">
      <w:bodyDiv w:val="1"/>
      <w:marLeft w:val="0"/>
      <w:marRight w:val="0"/>
      <w:marTop w:val="0"/>
      <w:marBottom w:val="0"/>
      <w:divBdr>
        <w:top w:val="none" w:sz="0" w:space="0" w:color="auto"/>
        <w:left w:val="none" w:sz="0" w:space="0" w:color="auto"/>
        <w:bottom w:val="none" w:sz="0" w:space="0" w:color="auto"/>
        <w:right w:val="none" w:sz="0" w:space="0" w:color="auto"/>
      </w:divBdr>
    </w:div>
    <w:div w:id="1136802571">
      <w:bodyDiv w:val="1"/>
      <w:marLeft w:val="0"/>
      <w:marRight w:val="0"/>
      <w:marTop w:val="0"/>
      <w:marBottom w:val="0"/>
      <w:divBdr>
        <w:top w:val="none" w:sz="0" w:space="0" w:color="auto"/>
        <w:left w:val="none" w:sz="0" w:space="0" w:color="auto"/>
        <w:bottom w:val="none" w:sz="0" w:space="0" w:color="auto"/>
        <w:right w:val="none" w:sz="0" w:space="0" w:color="auto"/>
      </w:divBdr>
    </w:div>
    <w:div w:id="1188326799">
      <w:bodyDiv w:val="1"/>
      <w:marLeft w:val="0"/>
      <w:marRight w:val="0"/>
      <w:marTop w:val="0"/>
      <w:marBottom w:val="0"/>
      <w:divBdr>
        <w:top w:val="none" w:sz="0" w:space="0" w:color="auto"/>
        <w:left w:val="none" w:sz="0" w:space="0" w:color="auto"/>
        <w:bottom w:val="none" w:sz="0" w:space="0" w:color="auto"/>
        <w:right w:val="none" w:sz="0" w:space="0" w:color="auto"/>
      </w:divBdr>
    </w:div>
    <w:div w:id="1479960473">
      <w:bodyDiv w:val="1"/>
      <w:marLeft w:val="0"/>
      <w:marRight w:val="0"/>
      <w:marTop w:val="0"/>
      <w:marBottom w:val="0"/>
      <w:divBdr>
        <w:top w:val="none" w:sz="0" w:space="0" w:color="auto"/>
        <w:left w:val="none" w:sz="0" w:space="0" w:color="auto"/>
        <w:bottom w:val="none" w:sz="0" w:space="0" w:color="auto"/>
        <w:right w:val="none" w:sz="0" w:space="0" w:color="auto"/>
      </w:divBdr>
    </w:div>
    <w:div w:id="1512332786">
      <w:bodyDiv w:val="1"/>
      <w:marLeft w:val="0"/>
      <w:marRight w:val="0"/>
      <w:marTop w:val="0"/>
      <w:marBottom w:val="0"/>
      <w:divBdr>
        <w:top w:val="none" w:sz="0" w:space="0" w:color="auto"/>
        <w:left w:val="none" w:sz="0" w:space="0" w:color="auto"/>
        <w:bottom w:val="none" w:sz="0" w:space="0" w:color="auto"/>
        <w:right w:val="none" w:sz="0" w:space="0" w:color="auto"/>
      </w:divBdr>
    </w:div>
    <w:div w:id="1536429091">
      <w:bodyDiv w:val="1"/>
      <w:marLeft w:val="0"/>
      <w:marRight w:val="0"/>
      <w:marTop w:val="0"/>
      <w:marBottom w:val="0"/>
      <w:divBdr>
        <w:top w:val="none" w:sz="0" w:space="0" w:color="auto"/>
        <w:left w:val="none" w:sz="0" w:space="0" w:color="auto"/>
        <w:bottom w:val="none" w:sz="0" w:space="0" w:color="auto"/>
        <w:right w:val="none" w:sz="0" w:space="0" w:color="auto"/>
      </w:divBdr>
    </w:div>
    <w:div w:id="1582301302">
      <w:bodyDiv w:val="1"/>
      <w:marLeft w:val="0"/>
      <w:marRight w:val="0"/>
      <w:marTop w:val="0"/>
      <w:marBottom w:val="0"/>
      <w:divBdr>
        <w:top w:val="none" w:sz="0" w:space="0" w:color="auto"/>
        <w:left w:val="none" w:sz="0" w:space="0" w:color="auto"/>
        <w:bottom w:val="none" w:sz="0" w:space="0" w:color="auto"/>
        <w:right w:val="none" w:sz="0" w:space="0" w:color="auto"/>
      </w:divBdr>
    </w:div>
    <w:div w:id="1671103852">
      <w:bodyDiv w:val="1"/>
      <w:marLeft w:val="0"/>
      <w:marRight w:val="0"/>
      <w:marTop w:val="0"/>
      <w:marBottom w:val="0"/>
      <w:divBdr>
        <w:top w:val="none" w:sz="0" w:space="0" w:color="auto"/>
        <w:left w:val="none" w:sz="0" w:space="0" w:color="auto"/>
        <w:bottom w:val="none" w:sz="0" w:space="0" w:color="auto"/>
        <w:right w:val="none" w:sz="0" w:space="0" w:color="auto"/>
      </w:divBdr>
    </w:div>
    <w:div w:id="1682003226">
      <w:bodyDiv w:val="1"/>
      <w:marLeft w:val="0"/>
      <w:marRight w:val="0"/>
      <w:marTop w:val="0"/>
      <w:marBottom w:val="0"/>
      <w:divBdr>
        <w:top w:val="none" w:sz="0" w:space="0" w:color="auto"/>
        <w:left w:val="none" w:sz="0" w:space="0" w:color="auto"/>
        <w:bottom w:val="none" w:sz="0" w:space="0" w:color="auto"/>
        <w:right w:val="none" w:sz="0" w:space="0" w:color="auto"/>
      </w:divBdr>
    </w:div>
    <w:div w:id="1752241679">
      <w:bodyDiv w:val="1"/>
      <w:marLeft w:val="0"/>
      <w:marRight w:val="0"/>
      <w:marTop w:val="0"/>
      <w:marBottom w:val="0"/>
      <w:divBdr>
        <w:top w:val="none" w:sz="0" w:space="0" w:color="auto"/>
        <w:left w:val="none" w:sz="0" w:space="0" w:color="auto"/>
        <w:bottom w:val="none" w:sz="0" w:space="0" w:color="auto"/>
        <w:right w:val="none" w:sz="0" w:space="0" w:color="auto"/>
      </w:divBdr>
    </w:div>
    <w:div w:id="1830634098">
      <w:bodyDiv w:val="1"/>
      <w:marLeft w:val="0"/>
      <w:marRight w:val="0"/>
      <w:marTop w:val="0"/>
      <w:marBottom w:val="0"/>
      <w:divBdr>
        <w:top w:val="none" w:sz="0" w:space="0" w:color="auto"/>
        <w:left w:val="none" w:sz="0" w:space="0" w:color="auto"/>
        <w:bottom w:val="none" w:sz="0" w:space="0" w:color="auto"/>
        <w:right w:val="none" w:sz="0" w:space="0" w:color="auto"/>
      </w:divBdr>
    </w:div>
    <w:div w:id="1927574616">
      <w:bodyDiv w:val="1"/>
      <w:marLeft w:val="0"/>
      <w:marRight w:val="0"/>
      <w:marTop w:val="0"/>
      <w:marBottom w:val="0"/>
      <w:divBdr>
        <w:top w:val="none" w:sz="0" w:space="0" w:color="auto"/>
        <w:left w:val="none" w:sz="0" w:space="0" w:color="auto"/>
        <w:bottom w:val="none" w:sz="0" w:space="0" w:color="auto"/>
        <w:right w:val="none" w:sz="0" w:space="0" w:color="auto"/>
      </w:divBdr>
    </w:div>
    <w:div w:id="212685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C0D3-EF6A-4AC3-8468-590F1DAC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2619</Words>
  <Characters>14932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Администрация г.Орла</Company>
  <LinksUpToDate>false</LinksUpToDate>
  <CharactersWithSpaces>17516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user</dc:creator>
  <cp:lastModifiedBy>Бологова Надежда Андреевна</cp:lastModifiedBy>
  <cp:revision>14</cp:revision>
  <cp:lastPrinted>2024-01-10T09:56:00Z</cp:lastPrinted>
  <dcterms:created xsi:type="dcterms:W3CDTF">2024-02-05T09:57:00Z</dcterms:created>
  <dcterms:modified xsi:type="dcterms:W3CDTF">2024-03-22T14:02:00Z</dcterms:modified>
</cp:coreProperties>
</file>