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35F0" w14:textId="41D53C70" w:rsidR="006E1F79" w:rsidRPr="00CD5502" w:rsidRDefault="006E1F79" w:rsidP="00A47313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CD5502">
        <w:rPr>
          <w:b/>
          <w:bCs/>
          <w:sz w:val="26"/>
          <w:szCs w:val="26"/>
        </w:rPr>
        <w:t xml:space="preserve">ИЗВЕЩЕНИЕ </w:t>
      </w:r>
    </w:p>
    <w:p w14:paraId="2C7C6204" w14:textId="77777777" w:rsidR="006E1F79" w:rsidRPr="00CD5502" w:rsidRDefault="001E4D4B" w:rsidP="00A47313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CD5502">
        <w:rPr>
          <w:b/>
          <w:bCs/>
          <w:sz w:val="26"/>
          <w:szCs w:val="26"/>
        </w:rPr>
        <w:t xml:space="preserve">об организации праздничной торговли на территории </w:t>
      </w:r>
    </w:p>
    <w:p w14:paraId="55BE1F1A" w14:textId="04FDA3FF" w:rsidR="001E4D4B" w:rsidRPr="00CD5502" w:rsidRDefault="00336C3F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 xml:space="preserve">Муниципального </w:t>
      </w:r>
      <w:r w:rsidR="00354409" w:rsidRPr="00CD5502">
        <w:rPr>
          <w:b/>
          <w:sz w:val="26"/>
          <w:szCs w:val="26"/>
        </w:rPr>
        <w:t>бюджетного</w:t>
      </w:r>
      <w:r w:rsidRPr="00CD5502">
        <w:rPr>
          <w:b/>
          <w:sz w:val="26"/>
          <w:szCs w:val="26"/>
        </w:rPr>
        <w:t xml:space="preserve"> учреждения культуры</w:t>
      </w:r>
      <w:r w:rsidR="00E00B2D" w:rsidRPr="00CD5502">
        <w:rPr>
          <w:b/>
          <w:sz w:val="26"/>
          <w:szCs w:val="26"/>
        </w:rPr>
        <w:t xml:space="preserve"> </w:t>
      </w:r>
      <w:r w:rsidR="00354409" w:rsidRPr="00CD5502">
        <w:rPr>
          <w:b/>
          <w:sz w:val="26"/>
          <w:szCs w:val="26"/>
        </w:rPr>
        <w:t>«Детский</w:t>
      </w:r>
      <w:r w:rsidRPr="00CD5502">
        <w:rPr>
          <w:b/>
          <w:sz w:val="26"/>
          <w:szCs w:val="26"/>
        </w:rPr>
        <w:t xml:space="preserve"> парк»</w:t>
      </w:r>
    </w:p>
    <w:p w14:paraId="79BC04AE" w14:textId="5D443525" w:rsidR="001E4D4B" w:rsidRPr="00CD5502" w:rsidRDefault="00C73D81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9E400B">
        <w:rPr>
          <w:b/>
          <w:sz w:val="26"/>
          <w:szCs w:val="26"/>
        </w:rPr>
        <w:t xml:space="preserve">с </w:t>
      </w:r>
      <w:r w:rsidR="00BC0DF5">
        <w:rPr>
          <w:b/>
          <w:sz w:val="26"/>
          <w:szCs w:val="26"/>
        </w:rPr>
        <w:t>01</w:t>
      </w:r>
      <w:r w:rsidR="009E400B" w:rsidRPr="009E400B">
        <w:rPr>
          <w:b/>
          <w:sz w:val="26"/>
          <w:szCs w:val="26"/>
        </w:rPr>
        <w:t xml:space="preserve"> по </w:t>
      </w:r>
      <w:r w:rsidR="00BC0DF5">
        <w:rPr>
          <w:b/>
          <w:sz w:val="26"/>
          <w:szCs w:val="26"/>
        </w:rPr>
        <w:t>06</w:t>
      </w:r>
      <w:r w:rsidR="009E400B" w:rsidRPr="009E400B">
        <w:rPr>
          <w:b/>
          <w:sz w:val="26"/>
          <w:szCs w:val="26"/>
        </w:rPr>
        <w:t xml:space="preserve"> </w:t>
      </w:r>
      <w:r w:rsidR="00BC0DF5">
        <w:rPr>
          <w:b/>
          <w:sz w:val="26"/>
          <w:szCs w:val="26"/>
        </w:rPr>
        <w:t>августа</w:t>
      </w:r>
      <w:r w:rsidR="009E400B" w:rsidRPr="009E400B">
        <w:rPr>
          <w:b/>
          <w:sz w:val="26"/>
          <w:szCs w:val="26"/>
        </w:rPr>
        <w:t xml:space="preserve"> </w:t>
      </w:r>
      <w:r w:rsidR="0009636B" w:rsidRPr="009E400B">
        <w:rPr>
          <w:b/>
          <w:sz w:val="26"/>
          <w:szCs w:val="26"/>
        </w:rPr>
        <w:t>202</w:t>
      </w:r>
      <w:r w:rsidR="009E400B">
        <w:rPr>
          <w:b/>
          <w:sz w:val="26"/>
          <w:szCs w:val="26"/>
        </w:rPr>
        <w:t>3</w:t>
      </w:r>
      <w:r w:rsidR="0009636B" w:rsidRPr="00CD5502">
        <w:rPr>
          <w:b/>
          <w:sz w:val="26"/>
          <w:szCs w:val="26"/>
        </w:rPr>
        <w:t xml:space="preserve"> года </w:t>
      </w:r>
    </w:p>
    <w:p w14:paraId="3D0C780E" w14:textId="77777777" w:rsidR="001C2B68" w:rsidRPr="00CD5502" w:rsidRDefault="001C2B68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</w:p>
    <w:p w14:paraId="226679D8" w14:textId="7F1CA5F4" w:rsidR="001E4D4B" w:rsidRPr="00CD5502" w:rsidRDefault="001E4D4B" w:rsidP="00A47313">
      <w:pPr>
        <w:pStyle w:val="a3"/>
        <w:spacing w:before="0" w:beforeAutospacing="0" w:after="0"/>
        <w:ind w:firstLine="709"/>
        <w:jc w:val="both"/>
        <w:rPr>
          <w:b/>
          <w:sz w:val="26"/>
          <w:szCs w:val="26"/>
        </w:rPr>
      </w:pPr>
      <w:proofErr w:type="gramStart"/>
      <w:r w:rsidRPr="00CD5502">
        <w:rPr>
          <w:sz w:val="26"/>
          <w:szCs w:val="26"/>
        </w:rPr>
        <w:t>Во исполнение</w:t>
      </w:r>
      <w:r w:rsidR="00E5139F" w:rsidRPr="00CD5502">
        <w:rPr>
          <w:sz w:val="26"/>
          <w:szCs w:val="26"/>
        </w:rPr>
        <w:t xml:space="preserve"> </w:t>
      </w:r>
      <w:r w:rsidR="0018722B" w:rsidRPr="00CD5502">
        <w:rPr>
          <w:sz w:val="26"/>
          <w:szCs w:val="26"/>
        </w:rPr>
        <w:t>П</w:t>
      </w:r>
      <w:r w:rsidRPr="00CD5502">
        <w:rPr>
          <w:sz w:val="26"/>
          <w:szCs w:val="26"/>
        </w:rPr>
        <w:t>остановления</w:t>
      </w:r>
      <w:r w:rsidR="00E5139F" w:rsidRPr="00CD5502">
        <w:rPr>
          <w:sz w:val="26"/>
          <w:szCs w:val="26"/>
        </w:rPr>
        <w:t xml:space="preserve"> </w:t>
      </w:r>
      <w:r w:rsidR="0018722B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>дминистрации горо</w:t>
      </w:r>
      <w:r w:rsidR="008B7DBD" w:rsidRPr="00CD5502">
        <w:rPr>
          <w:sz w:val="26"/>
          <w:szCs w:val="26"/>
        </w:rPr>
        <w:t>да</w:t>
      </w:r>
      <w:r w:rsidR="00E5139F" w:rsidRPr="00CD5502">
        <w:rPr>
          <w:sz w:val="26"/>
          <w:szCs w:val="26"/>
        </w:rPr>
        <w:t xml:space="preserve"> </w:t>
      </w:r>
      <w:r w:rsidR="008B7DBD" w:rsidRPr="00CD5502">
        <w:rPr>
          <w:sz w:val="26"/>
          <w:szCs w:val="26"/>
        </w:rPr>
        <w:t xml:space="preserve">Орла от 21 сентября 2015г. № </w:t>
      </w:r>
      <w:r w:rsidRPr="00CD5502">
        <w:rPr>
          <w:sz w:val="26"/>
          <w:szCs w:val="26"/>
        </w:rPr>
        <w:t>4192 «О</w:t>
      </w:r>
      <w:r w:rsidR="0018722B" w:rsidRPr="00CD5502">
        <w:rPr>
          <w:sz w:val="26"/>
          <w:szCs w:val="26"/>
        </w:rPr>
        <w:t xml:space="preserve"> размещении</w:t>
      </w:r>
      <w:r w:rsidRPr="00CD5502">
        <w:rPr>
          <w:sz w:val="26"/>
          <w:szCs w:val="26"/>
        </w:rPr>
        <w:t xml:space="preserve"> нестационарных объектов на территории муниципального образования «Город Орёл»</w:t>
      </w:r>
      <w:r w:rsidR="00385C4F" w:rsidRPr="00CD5502">
        <w:rPr>
          <w:sz w:val="26"/>
          <w:szCs w:val="26"/>
        </w:rPr>
        <w:t xml:space="preserve"> (далее – Постановление № 4192)</w:t>
      </w:r>
      <w:r w:rsidRPr="00CD5502">
        <w:rPr>
          <w:sz w:val="26"/>
          <w:szCs w:val="26"/>
        </w:rPr>
        <w:t xml:space="preserve">, </w:t>
      </w:r>
      <w:r w:rsidR="008B7DBD" w:rsidRPr="00CD5502">
        <w:rPr>
          <w:sz w:val="26"/>
          <w:szCs w:val="26"/>
        </w:rPr>
        <w:t>Муниципально</w:t>
      </w:r>
      <w:r w:rsidR="00305BAF" w:rsidRPr="00CD5502">
        <w:rPr>
          <w:sz w:val="26"/>
          <w:szCs w:val="26"/>
        </w:rPr>
        <w:t>е</w:t>
      </w:r>
      <w:r w:rsidR="008B7DBD" w:rsidRPr="00CD5502">
        <w:rPr>
          <w:sz w:val="26"/>
          <w:szCs w:val="26"/>
        </w:rPr>
        <w:t xml:space="preserve"> </w:t>
      </w:r>
      <w:r w:rsidR="00354409" w:rsidRPr="00CD5502">
        <w:rPr>
          <w:sz w:val="26"/>
          <w:szCs w:val="26"/>
        </w:rPr>
        <w:t>бюджетное</w:t>
      </w:r>
      <w:r w:rsidR="008B7DBD" w:rsidRPr="00CD5502">
        <w:rPr>
          <w:sz w:val="26"/>
          <w:szCs w:val="26"/>
        </w:rPr>
        <w:t xml:space="preserve"> учреждени</w:t>
      </w:r>
      <w:r w:rsidR="00305BAF" w:rsidRPr="00CD5502">
        <w:rPr>
          <w:sz w:val="26"/>
          <w:szCs w:val="26"/>
        </w:rPr>
        <w:t>е</w:t>
      </w:r>
      <w:r w:rsidR="0018722B" w:rsidRPr="00CD5502">
        <w:rPr>
          <w:sz w:val="26"/>
          <w:szCs w:val="26"/>
        </w:rPr>
        <w:t xml:space="preserve"> культуры</w:t>
      </w:r>
      <w:r w:rsidRPr="00CD5502">
        <w:rPr>
          <w:sz w:val="26"/>
          <w:szCs w:val="26"/>
        </w:rPr>
        <w:t xml:space="preserve"> «</w:t>
      </w:r>
      <w:r w:rsidR="00354409" w:rsidRPr="00CD5502">
        <w:rPr>
          <w:sz w:val="26"/>
          <w:szCs w:val="26"/>
        </w:rPr>
        <w:t>Детский парк</w:t>
      </w:r>
      <w:r w:rsidRPr="00CD5502">
        <w:rPr>
          <w:sz w:val="26"/>
          <w:szCs w:val="26"/>
        </w:rPr>
        <w:t xml:space="preserve">» </w:t>
      </w:r>
      <w:r w:rsidR="00A07AA5" w:rsidRPr="00CD5502">
        <w:rPr>
          <w:sz w:val="26"/>
          <w:szCs w:val="26"/>
        </w:rPr>
        <w:t xml:space="preserve">(далее – МБУК «Детский парк») </w:t>
      </w:r>
      <w:r w:rsidRPr="00CD5502">
        <w:rPr>
          <w:b/>
          <w:sz w:val="26"/>
          <w:szCs w:val="26"/>
        </w:rPr>
        <w:t xml:space="preserve">извещает об организации </w:t>
      </w:r>
      <w:r w:rsidR="005339B5">
        <w:rPr>
          <w:b/>
          <w:sz w:val="26"/>
          <w:szCs w:val="26"/>
        </w:rPr>
        <w:t xml:space="preserve">с </w:t>
      </w:r>
      <w:r w:rsidR="00BC0DF5">
        <w:rPr>
          <w:b/>
          <w:sz w:val="26"/>
          <w:szCs w:val="26"/>
        </w:rPr>
        <w:t>01</w:t>
      </w:r>
      <w:r w:rsidR="00BC0DF5" w:rsidRPr="009E400B">
        <w:rPr>
          <w:b/>
          <w:sz w:val="26"/>
          <w:szCs w:val="26"/>
        </w:rPr>
        <w:t xml:space="preserve"> по </w:t>
      </w:r>
      <w:r w:rsidR="00BC0DF5">
        <w:rPr>
          <w:b/>
          <w:sz w:val="26"/>
          <w:szCs w:val="26"/>
        </w:rPr>
        <w:t>06</w:t>
      </w:r>
      <w:r w:rsidR="00BC0DF5" w:rsidRPr="009E400B">
        <w:rPr>
          <w:b/>
          <w:sz w:val="26"/>
          <w:szCs w:val="26"/>
        </w:rPr>
        <w:t xml:space="preserve"> </w:t>
      </w:r>
      <w:r w:rsidR="00BC0DF5">
        <w:rPr>
          <w:b/>
          <w:sz w:val="26"/>
          <w:szCs w:val="26"/>
        </w:rPr>
        <w:t>августа</w:t>
      </w:r>
      <w:r w:rsidR="00BC0DF5" w:rsidRPr="009E400B">
        <w:rPr>
          <w:b/>
          <w:sz w:val="26"/>
          <w:szCs w:val="26"/>
        </w:rPr>
        <w:t xml:space="preserve"> </w:t>
      </w:r>
      <w:r w:rsidR="0009636B" w:rsidRPr="00CD5502">
        <w:rPr>
          <w:b/>
          <w:sz w:val="26"/>
          <w:szCs w:val="26"/>
        </w:rPr>
        <w:t>202</w:t>
      </w:r>
      <w:r w:rsidR="009E400B">
        <w:rPr>
          <w:b/>
          <w:sz w:val="26"/>
          <w:szCs w:val="26"/>
        </w:rPr>
        <w:t>3</w:t>
      </w:r>
      <w:r w:rsidR="0009636B" w:rsidRPr="00CD5502">
        <w:rPr>
          <w:b/>
          <w:sz w:val="26"/>
          <w:szCs w:val="26"/>
        </w:rPr>
        <w:t xml:space="preserve"> года </w:t>
      </w:r>
      <w:r w:rsidRPr="00CD5502">
        <w:rPr>
          <w:b/>
          <w:sz w:val="26"/>
          <w:szCs w:val="26"/>
        </w:rPr>
        <w:t xml:space="preserve">праздничной торговли на территории </w:t>
      </w:r>
      <w:r w:rsidR="00305BAF" w:rsidRPr="00CD5502">
        <w:rPr>
          <w:b/>
          <w:sz w:val="26"/>
          <w:szCs w:val="26"/>
        </w:rPr>
        <w:t>М</w:t>
      </w:r>
      <w:r w:rsidR="00354409" w:rsidRPr="00CD5502">
        <w:rPr>
          <w:b/>
          <w:sz w:val="26"/>
          <w:szCs w:val="26"/>
        </w:rPr>
        <w:t>Б</w:t>
      </w:r>
      <w:r w:rsidR="00305BAF" w:rsidRPr="00CD5502">
        <w:rPr>
          <w:b/>
          <w:sz w:val="26"/>
          <w:szCs w:val="26"/>
        </w:rPr>
        <w:t>УК</w:t>
      </w:r>
      <w:r w:rsidRPr="00CD5502">
        <w:rPr>
          <w:b/>
          <w:sz w:val="26"/>
          <w:szCs w:val="26"/>
        </w:rPr>
        <w:t xml:space="preserve"> «</w:t>
      </w:r>
      <w:r w:rsidR="00354409" w:rsidRPr="00CD5502">
        <w:rPr>
          <w:b/>
          <w:sz w:val="26"/>
          <w:szCs w:val="26"/>
        </w:rPr>
        <w:t>Детский парк</w:t>
      </w:r>
      <w:r w:rsidR="00C63172" w:rsidRPr="00CD5502">
        <w:rPr>
          <w:b/>
          <w:sz w:val="26"/>
          <w:szCs w:val="26"/>
        </w:rPr>
        <w:t>».</w:t>
      </w:r>
      <w:proofErr w:type="gramEnd"/>
    </w:p>
    <w:p w14:paraId="505D1541" w14:textId="3FD010CF" w:rsidR="001E4D4B" w:rsidRPr="00CD5502" w:rsidRDefault="001E4D4B" w:rsidP="00A47313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5339B5">
        <w:rPr>
          <w:sz w:val="26"/>
          <w:szCs w:val="26"/>
        </w:rPr>
        <w:t>При проведении мероприятий, посвященных праздн</w:t>
      </w:r>
      <w:r w:rsidR="00F4206C" w:rsidRPr="005339B5">
        <w:rPr>
          <w:sz w:val="26"/>
          <w:szCs w:val="26"/>
        </w:rPr>
        <w:t xml:space="preserve">ованию </w:t>
      </w:r>
      <w:r w:rsidR="00BC0DF5">
        <w:rPr>
          <w:rFonts w:eastAsia="Arial Unicode MS"/>
          <w:sz w:val="26"/>
          <w:szCs w:val="26"/>
        </w:rPr>
        <w:t>80</w:t>
      </w:r>
      <w:r w:rsidR="00BC0DF5" w:rsidRPr="005339B5">
        <w:rPr>
          <w:rFonts w:eastAsia="Arial Unicode MS"/>
          <w:sz w:val="26"/>
          <w:szCs w:val="26"/>
        </w:rPr>
        <w:t>-ой годовщины освобождения города Орла от немецко-фашистских захватчиков и 45</w:t>
      </w:r>
      <w:r w:rsidR="00BC0DF5">
        <w:rPr>
          <w:rFonts w:eastAsia="Arial Unicode MS"/>
          <w:sz w:val="26"/>
          <w:szCs w:val="26"/>
        </w:rPr>
        <w:t>7</w:t>
      </w:r>
      <w:r w:rsidR="00BC0DF5" w:rsidRPr="005339B5">
        <w:rPr>
          <w:rFonts w:eastAsia="Arial Unicode MS"/>
          <w:sz w:val="26"/>
          <w:szCs w:val="26"/>
        </w:rPr>
        <w:t>-ой годовщины основания города Орла</w:t>
      </w:r>
      <w:r w:rsidR="00047EBF">
        <w:rPr>
          <w:rFonts w:eastAsia="Arial Unicode MS"/>
          <w:sz w:val="26"/>
          <w:szCs w:val="26"/>
        </w:rPr>
        <w:t>,</w:t>
      </w:r>
      <w:r w:rsidR="00006953" w:rsidRPr="005339B5">
        <w:rPr>
          <w:sz w:val="26"/>
          <w:szCs w:val="26"/>
        </w:rPr>
        <w:t xml:space="preserve"> </w:t>
      </w:r>
      <w:r w:rsidR="005339B5" w:rsidRPr="005339B5">
        <w:rPr>
          <w:sz w:val="26"/>
          <w:szCs w:val="26"/>
        </w:rPr>
        <w:t xml:space="preserve">с </w:t>
      </w:r>
      <w:r w:rsidR="00BC0DF5">
        <w:rPr>
          <w:sz w:val="26"/>
          <w:szCs w:val="26"/>
        </w:rPr>
        <w:t>01 по 06 августа</w:t>
      </w:r>
      <w:r w:rsidR="0009636B" w:rsidRPr="00CD5502">
        <w:rPr>
          <w:sz w:val="26"/>
          <w:szCs w:val="26"/>
        </w:rPr>
        <w:t xml:space="preserve"> 202</w:t>
      </w:r>
      <w:r w:rsidR="00047EBF">
        <w:rPr>
          <w:sz w:val="26"/>
          <w:szCs w:val="26"/>
        </w:rPr>
        <w:t>3</w:t>
      </w:r>
      <w:r w:rsidR="0009636B" w:rsidRPr="00CD5502">
        <w:rPr>
          <w:sz w:val="26"/>
          <w:szCs w:val="26"/>
        </w:rPr>
        <w:t xml:space="preserve"> года </w:t>
      </w:r>
      <w:r w:rsidR="00CD7A08" w:rsidRPr="00CD5502">
        <w:rPr>
          <w:sz w:val="26"/>
          <w:szCs w:val="26"/>
        </w:rPr>
        <w:t>о</w:t>
      </w:r>
      <w:r w:rsidRPr="00CD5502">
        <w:rPr>
          <w:sz w:val="26"/>
          <w:szCs w:val="26"/>
        </w:rPr>
        <w:t xml:space="preserve">рганизуется праздничная торговля на территории </w:t>
      </w:r>
      <w:r w:rsidR="00A07AA5" w:rsidRPr="00CD5502">
        <w:rPr>
          <w:sz w:val="26"/>
          <w:szCs w:val="26"/>
        </w:rPr>
        <w:t xml:space="preserve">МБУК «Детский парк» </w:t>
      </w:r>
      <w:r w:rsidR="00F656A0" w:rsidRPr="00CD5502">
        <w:rPr>
          <w:sz w:val="26"/>
          <w:szCs w:val="26"/>
        </w:rPr>
        <w:t xml:space="preserve">с размещением </w:t>
      </w:r>
      <w:r w:rsidRPr="00CD5502">
        <w:rPr>
          <w:sz w:val="26"/>
          <w:szCs w:val="26"/>
        </w:rPr>
        <w:t xml:space="preserve">следующих </w:t>
      </w:r>
      <w:r w:rsidR="00F656A0" w:rsidRPr="00CD5502">
        <w:rPr>
          <w:sz w:val="26"/>
          <w:szCs w:val="26"/>
        </w:rPr>
        <w:t>мест</w:t>
      </w:r>
      <w:r w:rsidRPr="00CD5502">
        <w:rPr>
          <w:sz w:val="26"/>
          <w:szCs w:val="26"/>
        </w:rPr>
        <w:t>:</w:t>
      </w:r>
    </w:p>
    <w:p w14:paraId="1E054AE3" w14:textId="77777777" w:rsidR="00E5139F" w:rsidRPr="00CD5502" w:rsidRDefault="00E5139F" w:rsidP="00A47313">
      <w:pPr>
        <w:ind w:firstLine="540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118"/>
        <w:gridCol w:w="3119"/>
      </w:tblGrid>
      <w:tr w:rsidR="001E4D4B" w:rsidRPr="00CD5502" w14:paraId="235307C0" w14:textId="77777777" w:rsidTr="00053D39">
        <w:trPr>
          <w:trHeight w:val="330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C16ABFF" w14:textId="77777777" w:rsidR="001E4D4B" w:rsidRPr="00CD5502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79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D1450F" w14:textId="77777777" w:rsidR="001E4D4B" w:rsidRPr="00CD5502" w:rsidRDefault="001E4D4B" w:rsidP="00A4731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D5502">
              <w:rPr>
                <w:b/>
                <w:sz w:val="26"/>
                <w:szCs w:val="26"/>
              </w:rPr>
              <w:t>Потребность в объектах праздничной  торговли</w:t>
            </w:r>
          </w:p>
        </w:tc>
      </w:tr>
      <w:tr w:rsidR="00006953" w:rsidRPr="00CD5502" w14:paraId="3EB79384" w14:textId="77777777" w:rsidTr="00053D39">
        <w:trPr>
          <w:trHeight w:val="330"/>
        </w:trPr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D062D" w14:textId="77777777" w:rsidR="00006953" w:rsidRPr="00CD5502" w:rsidRDefault="00006953" w:rsidP="00A47313">
            <w:pPr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C601" w14:textId="77777777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игрушки,</w:t>
            </w:r>
          </w:p>
          <w:p w14:paraId="7D624244" w14:textId="24DF7F5D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сувениры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15ED" w14:textId="77777777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 xml:space="preserve">кондитерские изделия, </w:t>
            </w:r>
            <w:proofErr w:type="gramStart"/>
            <w:r w:rsidRPr="00CD5502">
              <w:rPr>
                <w:b/>
                <w:sz w:val="26"/>
                <w:szCs w:val="26"/>
              </w:rPr>
              <w:t>поп-корн</w:t>
            </w:r>
            <w:proofErr w:type="gramEnd"/>
            <w:r w:rsidRPr="00CD5502">
              <w:rPr>
                <w:b/>
                <w:sz w:val="26"/>
                <w:szCs w:val="26"/>
              </w:rPr>
              <w:t>, сладкая вата, мороженое, напитки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76FC3E" w14:textId="1633D5C4" w:rsidR="00006953" w:rsidRPr="00CD5502" w:rsidRDefault="00006953" w:rsidP="00053D39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выездн</w:t>
            </w:r>
            <w:r w:rsidR="00053D39">
              <w:rPr>
                <w:b/>
                <w:sz w:val="26"/>
                <w:szCs w:val="26"/>
              </w:rPr>
              <w:t>ое</w:t>
            </w:r>
            <w:r w:rsidRPr="00CD5502">
              <w:rPr>
                <w:b/>
                <w:sz w:val="26"/>
                <w:szCs w:val="26"/>
              </w:rPr>
              <w:t xml:space="preserve"> </w:t>
            </w:r>
            <w:r w:rsidR="00053D39">
              <w:rPr>
                <w:b/>
                <w:sz w:val="26"/>
                <w:szCs w:val="26"/>
              </w:rPr>
              <w:t>предприятие</w:t>
            </w:r>
            <w:r w:rsidRPr="00CD5502">
              <w:rPr>
                <w:b/>
                <w:sz w:val="26"/>
                <w:szCs w:val="26"/>
              </w:rPr>
              <w:t xml:space="preserve"> общественного питания</w:t>
            </w:r>
          </w:p>
        </w:tc>
      </w:tr>
      <w:tr w:rsidR="00006953" w:rsidRPr="00CD5502" w14:paraId="3C8ADCA5" w14:textId="77777777" w:rsidTr="00053D39">
        <w:trPr>
          <w:trHeight w:val="10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94855" w14:textId="77777777" w:rsidR="00006953" w:rsidRPr="00CD5502" w:rsidRDefault="00006953" w:rsidP="00A47313">
            <w:pPr>
              <w:ind w:firstLine="72"/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МБУК «Детский парк»</w:t>
            </w:r>
          </w:p>
          <w:p w14:paraId="23A30340" w14:textId="1216BF87" w:rsidR="00185244" w:rsidRPr="00CD5502" w:rsidRDefault="00185244" w:rsidP="00A47313">
            <w:pPr>
              <w:ind w:firstLine="72"/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г. Орел, ул. Левый берег реки Орлик, 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EB75A" w14:textId="66D2E65E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0A9EB86A" w14:textId="77777777" w:rsidR="006E1F79" w:rsidRPr="00CD5502" w:rsidRDefault="00006953" w:rsidP="00A47313">
            <w:pPr>
              <w:jc w:val="center"/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 xml:space="preserve">(площадью </w:t>
            </w:r>
            <w:proofErr w:type="gramEnd"/>
          </w:p>
          <w:p w14:paraId="367CD090" w14:textId="061570FC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по 4 кв.</w:t>
            </w:r>
            <w:r w:rsidR="00CD7A08" w:rsidRPr="00CD5502">
              <w:rPr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>м)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8DF51" w14:textId="77777777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5F5B48A3" w14:textId="7F9C290B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(площадью по 4 кв.</w:t>
            </w:r>
            <w:r w:rsidR="00CD7A08" w:rsidRPr="00CD5502">
              <w:rPr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EBDDD6" w14:textId="77777777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1261C573" w14:textId="77777777" w:rsidR="00CD7A08" w:rsidRPr="00CD5502" w:rsidRDefault="00006953" w:rsidP="00A47313">
            <w:pPr>
              <w:jc w:val="center"/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 xml:space="preserve">(площадью </w:t>
            </w:r>
            <w:proofErr w:type="gramEnd"/>
          </w:p>
          <w:p w14:paraId="30620C9E" w14:textId="621AFD6D" w:rsidR="00006953" w:rsidRPr="00CD5502" w:rsidRDefault="00CD7A08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д</w:t>
            </w:r>
            <w:r w:rsidR="00006953" w:rsidRPr="00CD5502">
              <w:rPr>
                <w:sz w:val="26"/>
                <w:szCs w:val="26"/>
              </w:rPr>
              <w:t>о</w:t>
            </w:r>
            <w:r w:rsidRPr="00CD5502">
              <w:rPr>
                <w:sz w:val="26"/>
                <w:szCs w:val="26"/>
              </w:rPr>
              <w:t xml:space="preserve"> </w:t>
            </w:r>
            <w:r w:rsidR="00006953" w:rsidRPr="00CD5502">
              <w:rPr>
                <w:sz w:val="26"/>
                <w:szCs w:val="26"/>
              </w:rPr>
              <w:t>25 кв.</w:t>
            </w:r>
            <w:r w:rsidRPr="00CD5502">
              <w:rPr>
                <w:sz w:val="26"/>
                <w:szCs w:val="26"/>
              </w:rPr>
              <w:t xml:space="preserve"> </w:t>
            </w:r>
            <w:r w:rsidR="00006953" w:rsidRPr="00CD5502">
              <w:rPr>
                <w:sz w:val="26"/>
                <w:szCs w:val="26"/>
              </w:rPr>
              <w:t>м)</w:t>
            </w:r>
          </w:p>
        </w:tc>
      </w:tr>
    </w:tbl>
    <w:p w14:paraId="31718A60" w14:textId="77777777" w:rsidR="006E1F79" w:rsidRPr="00CD5502" w:rsidRDefault="006E1F79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F39A64" w14:textId="262EB105" w:rsidR="001E4D4B" w:rsidRPr="00CD5502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Перечень непродовольственных и продовольственных товаров для организации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праздничной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торговли,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>к оказанию услуг общественного питания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 xml:space="preserve">указаны </w:t>
      </w:r>
      <w:r w:rsidR="00212294" w:rsidRPr="00CD5502">
        <w:rPr>
          <w:rFonts w:ascii="Times New Roman" w:eastAsia="Times New Roman" w:hAnsi="Times New Roman" w:cs="Times New Roman"/>
          <w:sz w:val="26"/>
          <w:szCs w:val="26"/>
        </w:rPr>
        <w:t>в П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CD7A08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 xml:space="preserve"> №1 к </w:t>
      </w:r>
      <w:r w:rsidR="00CD7A08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звещению.</w:t>
      </w:r>
    </w:p>
    <w:p w14:paraId="0B76C1F4" w14:textId="66E1ED2B" w:rsidR="001E4D4B" w:rsidRPr="00CD5502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Схема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размещения об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ъектов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1C34" w:rsidRPr="00CD5502">
        <w:rPr>
          <w:rFonts w:ascii="Times New Roman" w:eastAsia="Times New Roman" w:hAnsi="Times New Roman" w:cs="Times New Roman"/>
          <w:sz w:val="26"/>
          <w:szCs w:val="26"/>
        </w:rPr>
        <w:t xml:space="preserve">праздничной торговли 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приведен</w:t>
      </w:r>
      <w:r w:rsidR="00067DF8" w:rsidRPr="00CD550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12294" w:rsidRPr="00CD5502">
        <w:rPr>
          <w:rFonts w:ascii="Times New Roman" w:eastAsia="Times New Roman" w:hAnsi="Times New Roman" w:cs="Times New Roman"/>
          <w:sz w:val="26"/>
          <w:szCs w:val="26"/>
        </w:rPr>
        <w:t xml:space="preserve"> в П</w:t>
      </w:r>
      <w:r w:rsidR="002744C9" w:rsidRPr="00CD5502">
        <w:rPr>
          <w:rFonts w:ascii="Times New Roman" w:eastAsia="Times New Roman" w:hAnsi="Times New Roman" w:cs="Times New Roman"/>
          <w:sz w:val="26"/>
          <w:szCs w:val="26"/>
        </w:rPr>
        <w:t>риложении 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E1F79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звещению.</w:t>
      </w:r>
    </w:p>
    <w:p w14:paraId="0DBE67A0" w14:textId="671113C3" w:rsidR="00185244" w:rsidRPr="00CD5502" w:rsidRDefault="00185244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Внешний вид нестационарного объекта должен соответствовать тематике праздничного мероприятия.</w:t>
      </w:r>
    </w:p>
    <w:p w14:paraId="65FB5606" w14:textId="6F17B49A" w:rsidR="001E4D4B" w:rsidRPr="00CD5502" w:rsidRDefault="001E4D4B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В зависимости от специализации стоимость размещения </w:t>
      </w:r>
      <w:r w:rsidR="006E1F79" w:rsidRPr="00CD5502">
        <w:rPr>
          <w:sz w:val="26"/>
          <w:szCs w:val="26"/>
        </w:rPr>
        <w:t xml:space="preserve">1 (одного) </w:t>
      </w:r>
      <w:r w:rsidRPr="00CD5502">
        <w:rPr>
          <w:sz w:val="26"/>
          <w:szCs w:val="26"/>
        </w:rPr>
        <w:t>объект</w:t>
      </w:r>
      <w:r w:rsidR="006E1F79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праздничной торговли</w:t>
      </w:r>
      <w:r w:rsidR="00646EF8">
        <w:rPr>
          <w:sz w:val="26"/>
          <w:szCs w:val="26"/>
        </w:rPr>
        <w:t xml:space="preserve"> за 1 день</w:t>
      </w:r>
      <w:r w:rsidRPr="00CD5502">
        <w:rPr>
          <w:sz w:val="26"/>
          <w:szCs w:val="26"/>
        </w:rPr>
        <w:t xml:space="preserve"> составляет:</w:t>
      </w:r>
    </w:p>
    <w:p w14:paraId="762020B5" w14:textId="77777777" w:rsidR="00E5139F" w:rsidRPr="00CD5502" w:rsidRDefault="00E5139F" w:rsidP="00A47313">
      <w:pPr>
        <w:ind w:firstLine="709"/>
        <w:jc w:val="both"/>
        <w:rPr>
          <w:sz w:val="26"/>
          <w:szCs w:val="26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71"/>
        <w:gridCol w:w="7069"/>
        <w:gridCol w:w="2160"/>
      </w:tblGrid>
      <w:tr w:rsidR="001E4D4B" w:rsidRPr="00646EF8" w14:paraId="15F2A185" w14:textId="77777777" w:rsidTr="006E1F79">
        <w:trPr>
          <w:trHeight w:val="890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3BB9C" w14:textId="77777777" w:rsidR="001E4D4B" w:rsidRPr="00646EF8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№ п\</w:t>
            </w:r>
            <w:proofErr w:type="gramStart"/>
            <w:r w:rsidRPr="00646EF8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13340" w14:textId="77777777" w:rsidR="001E4D4B" w:rsidRPr="00646EF8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Наименование объекта мелкорозничной торговли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2BBFC4" w14:textId="77777777" w:rsidR="00646EF8" w:rsidRPr="00646EF8" w:rsidRDefault="001E4D4B" w:rsidP="00A47313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Стоимость</w:t>
            </w:r>
            <w:r w:rsidR="00646EF8" w:rsidRPr="00646EF8">
              <w:rPr>
                <w:b/>
                <w:sz w:val="26"/>
                <w:szCs w:val="26"/>
              </w:rPr>
              <w:t xml:space="preserve"> </w:t>
            </w:r>
          </w:p>
          <w:p w14:paraId="11404B53" w14:textId="2968669F" w:rsidR="006E1F79" w:rsidRPr="00646EF8" w:rsidRDefault="00646EF8" w:rsidP="00A47313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за 1 день</w:t>
            </w:r>
          </w:p>
          <w:p w14:paraId="34680773" w14:textId="49D88463" w:rsidR="001E4D4B" w:rsidRPr="00646EF8" w:rsidRDefault="006E1F79" w:rsidP="007E46B4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(</w:t>
            </w:r>
            <w:r w:rsidR="001E4D4B" w:rsidRPr="00646EF8">
              <w:rPr>
                <w:b/>
                <w:sz w:val="26"/>
                <w:szCs w:val="26"/>
              </w:rPr>
              <w:t>руб.</w:t>
            </w:r>
            <w:r w:rsidRPr="00646EF8">
              <w:rPr>
                <w:b/>
                <w:sz w:val="26"/>
                <w:szCs w:val="26"/>
              </w:rPr>
              <w:t>)</w:t>
            </w:r>
          </w:p>
        </w:tc>
      </w:tr>
      <w:tr w:rsidR="001E4D4B" w:rsidRPr="00646EF8" w14:paraId="2C531A1F" w14:textId="77777777" w:rsidTr="006E1F79">
        <w:trPr>
          <w:trHeight w:val="42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B1D85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8459E" w14:textId="77777777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Реализация игрушек, сувениров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3911F" w14:textId="4C6CD43A" w:rsidR="00CE5EC9" w:rsidRPr="00A223E3" w:rsidRDefault="00A223E3" w:rsidP="00CA07E6">
            <w:pPr>
              <w:jc w:val="center"/>
              <w:rPr>
                <w:b/>
                <w:sz w:val="26"/>
                <w:szCs w:val="26"/>
              </w:rPr>
            </w:pPr>
            <w:r w:rsidRPr="00A223E3">
              <w:rPr>
                <w:b/>
                <w:sz w:val="26"/>
                <w:szCs w:val="26"/>
              </w:rPr>
              <w:t>16 090,27</w:t>
            </w:r>
          </w:p>
        </w:tc>
      </w:tr>
      <w:tr w:rsidR="001E4D4B" w:rsidRPr="00646EF8" w14:paraId="106FDD5E" w14:textId="77777777" w:rsidTr="006E1F79">
        <w:trPr>
          <w:trHeight w:val="419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DD229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41988" w14:textId="2988D768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Реализация </w:t>
            </w:r>
            <w:r w:rsidR="003E1DFA" w:rsidRPr="00CD5502">
              <w:rPr>
                <w:sz w:val="26"/>
                <w:szCs w:val="26"/>
              </w:rPr>
              <w:t xml:space="preserve">кондитерских изделий, </w:t>
            </w:r>
            <w:proofErr w:type="gramStart"/>
            <w:r w:rsidR="003E1DFA" w:rsidRPr="00CD5502">
              <w:rPr>
                <w:sz w:val="26"/>
                <w:szCs w:val="26"/>
              </w:rPr>
              <w:t>поп-корна</w:t>
            </w:r>
            <w:proofErr w:type="gramEnd"/>
            <w:r w:rsidR="003E1DFA" w:rsidRPr="00CD5502">
              <w:rPr>
                <w:sz w:val="26"/>
                <w:szCs w:val="26"/>
              </w:rPr>
              <w:t>,</w:t>
            </w:r>
            <w:r w:rsidR="006E1F79" w:rsidRPr="00CD5502">
              <w:rPr>
                <w:sz w:val="26"/>
                <w:szCs w:val="26"/>
              </w:rPr>
              <w:t xml:space="preserve"> </w:t>
            </w:r>
            <w:r w:rsidR="003E1DFA" w:rsidRPr="00CD5502">
              <w:rPr>
                <w:sz w:val="26"/>
                <w:szCs w:val="26"/>
              </w:rPr>
              <w:t>сладкой ваты, мороженого, напитков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243772" w14:textId="20AF6B55" w:rsidR="001E4D4B" w:rsidRPr="00A223E3" w:rsidRDefault="00A223E3" w:rsidP="00CA07E6">
            <w:pPr>
              <w:jc w:val="center"/>
              <w:rPr>
                <w:b/>
                <w:sz w:val="26"/>
                <w:szCs w:val="26"/>
              </w:rPr>
            </w:pPr>
            <w:r w:rsidRPr="00A223E3">
              <w:rPr>
                <w:b/>
                <w:sz w:val="26"/>
                <w:szCs w:val="26"/>
              </w:rPr>
              <w:t>10 056,42</w:t>
            </w:r>
          </w:p>
        </w:tc>
      </w:tr>
      <w:tr w:rsidR="001E4D4B" w:rsidRPr="00646EF8" w14:paraId="1F82014D" w14:textId="77777777" w:rsidTr="006E1F79">
        <w:trPr>
          <w:trHeight w:val="64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C2788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551B7" w14:textId="77777777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Выездные объекты общественного питания (с шашлыком)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ACB3FE" w14:textId="27AB05BA" w:rsidR="001E4D4B" w:rsidRPr="00A223E3" w:rsidRDefault="00A223E3" w:rsidP="00CA07E6">
            <w:pPr>
              <w:jc w:val="center"/>
              <w:rPr>
                <w:b/>
                <w:sz w:val="26"/>
                <w:szCs w:val="26"/>
              </w:rPr>
            </w:pPr>
            <w:r w:rsidRPr="00A223E3">
              <w:rPr>
                <w:b/>
                <w:sz w:val="26"/>
                <w:szCs w:val="26"/>
              </w:rPr>
              <w:t>11 223,68</w:t>
            </w:r>
          </w:p>
        </w:tc>
      </w:tr>
    </w:tbl>
    <w:p w14:paraId="2294D920" w14:textId="35A6B760" w:rsidR="00185244" w:rsidRPr="00CD5502" w:rsidRDefault="00FA18B2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Организатором праздничной торговли</w:t>
      </w:r>
      <w:r w:rsidR="00185244" w:rsidRPr="00CD5502">
        <w:rPr>
          <w:sz w:val="26"/>
          <w:szCs w:val="26"/>
        </w:rPr>
        <w:t xml:space="preserve"> является комиссия по рассмотрению заявок на право размещения объектов праздничной торговли</w:t>
      </w:r>
      <w:bookmarkStart w:id="0" w:name="_GoBack"/>
      <w:bookmarkEnd w:id="0"/>
      <w:r w:rsidR="00185244" w:rsidRPr="00CD5502">
        <w:rPr>
          <w:sz w:val="26"/>
          <w:szCs w:val="26"/>
        </w:rPr>
        <w:t xml:space="preserve"> на территории МБУК «Детский </w:t>
      </w:r>
      <w:r w:rsidR="00185244" w:rsidRPr="00CD5502">
        <w:rPr>
          <w:sz w:val="26"/>
          <w:szCs w:val="26"/>
        </w:rPr>
        <w:lastRenderedPageBreak/>
        <w:t>парк» (далее – Комиссия), состав которой утвержден приказом директора МБУК «Детский парк».</w:t>
      </w:r>
    </w:p>
    <w:p w14:paraId="435A58AC" w14:textId="7CCBD607" w:rsidR="00185244" w:rsidRPr="00CD5502" w:rsidRDefault="00185244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Контактные лица:</w:t>
      </w:r>
    </w:p>
    <w:p w14:paraId="7C08933A" w14:textId="09DBE13C" w:rsidR="00185244" w:rsidRPr="00CD5502" w:rsidRDefault="00185244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- </w:t>
      </w:r>
      <w:proofErr w:type="spellStart"/>
      <w:r w:rsidRPr="00CD5502">
        <w:rPr>
          <w:sz w:val="26"/>
          <w:szCs w:val="26"/>
          <w:lang w:eastAsia="ru-RU"/>
        </w:rPr>
        <w:t>Сигова</w:t>
      </w:r>
      <w:proofErr w:type="spellEnd"/>
      <w:r w:rsidRPr="00CD5502">
        <w:rPr>
          <w:sz w:val="26"/>
          <w:szCs w:val="26"/>
          <w:lang w:eastAsia="ru-RU"/>
        </w:rPr>
        <w:t xml:space="preserve"> Валентина Ивановна,</w:t>
      </w:r>
      <w:r w:rsidRPr="00CD5502">
        <w:rPr>
          <w:sz w:val="26"/>
          <w:szCs w:val="26"/>
        </w:rPr>
        <w:t xml:space="preserve"> заместитель председателя Комиссии</w:t>
      </w:r>
      <w:r w:rsidRPr="00CD5502">
        <w:rPr>
          <w:sz w:val="26"/>
          <w:szCs w:val="26"/>
          <w:lang w:eastAsia="ru-RU"/>
        </w:rPr>
        <w:t xml:space="preserve">, </w:t>
      </w:r>
      <w:r w:rsidRPr="00CD5502">
        <w:rPr>
          <w:sz w:val="26"/>
          <w:szCs w:val="26"/>
        </w:rPr>
        <w:t>тел.: (4862) 76-20-46;</w:t>
      </w:r>
    </w:p>
    <w:p w14:paraId="7005029E" w14:textId="14DFC2F5" w:rsidR="00185244" w:rsidRPr="00CD5502" w:rsidRDefault="00185244" w:rsidP="00A47313">
      <w:pPr>
        <w:ind w:firstLine="709"/>
        <w:jc w:val="both"/>
        <w:rPr>
          <w:sz w:val="26"/>
          <w:szCs w:val="26"/>
          <w:lang w:eastAsia="ru-RU"/>
        </w:rPr>
      </w:pPr>
      <w:r w:rsidRPr="00CD5502">
        <w:rPr>
          <w:sz w:val="26"/>
          <w:szCs w:val="26"/>
        </w:rPr>
        <w:t xml:space="preserve">- Буряк Елена Сергеевна, секретарь Комиссии, тел.: (4862) </w:t>
      </w:r>
      <w:r w:rsidR="007E46B4" w:rsidRPr="00CD5502">
        <w:rPr>
          <w:sz w:val="26"/>
          <w:szCs w:val="26"/>
        </w:rPr>
        <w:t>73-17-20</w:t>
      </w:r>
      <w:r w:rsidRPr="00CD5502">
        <w:rPr>
          <w:sz w:val="26"/>
          <w:szCs w:val="26"/>
        </w:rPr>
        <w:t>.</w:t>
      </w:r>
    </w:p>
    <w:p w14:paraId="3C21B27D" w14:textId="0AC9288C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Извещение об организации праздничной торговли является публичной офертой. Условием оферты является то, что договоры на размещение нестационарных торговых объектов при проведении </w:t>
      </w:r>
      <w:r w:rsidRPr="00CD5502">
        <w:rPr>
          <w:bCs/>
          <w:sz w:val="26"/>
          <w:szCs w:val="26"/>
        </w:rPr>
        <w:t xml:space="preserve">культурно-массовых и иных мероприятий </w:t>
      </w:r>
      <w:r w:rsidRPr="00CD5502">
        <w:rPr>
          <w:sz w:val="26"/>
          <w:szCs w:val="26"/>
        </w:rPr>
        <w:t>на территории МБУК «Детский парк» (далее – Договор) будут заключаться с первыми откликнувшимися лицами, число которых не превысит числа предлагаемых объектов, на основании чего хозяйствующий субъект получит право размещения объекта праздничной торговли.</w:t>
      </w:r>
    </w:p>
    <w:p w14:paraId="0A305010" w14:textId="77777777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Договор (Приложение № 4 к Извещению) является договором присоединения. Существенным условием договора присоединения является то, что хозяйствующий субъект, осуществляющий праздничную торговлю, присоединяется и обязуется выполнять изложенные в Договоре условия, определенные Положением о предоставлении права на размещение нестационарных торговых объектов при проведении культурно-массовых и иных мероприятий на территории муниципального образования «Город Орёл», утвержденным Постановлением № 4192.</w:t>
      </w:r>
    </w:p>
    <w:p w14:paraId="7A7C399F" w14:textId="77777777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Передача или уступка прав по Договору третьим лицам либо осуществление третьим лицом торговой деятельности с использованием объекта праздничной торговли не допускаются.</w:t>
      </w:r>
    </w:p>
    <w:p w14:paraId="4A3D606C" w14:textId="6FE66D86" w:rsidR="00EA777D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Для участия в праздничной торговле хозяйствующий субъект подаёт </w:t>
      </w:r>
      <w:r w:rsidRPr="00CD5502">
        <w:rPr>
          <w:color w:val="000000" w:themeColor="text1"/>
          <w:sz w:val="26"/>
          <w:szCs w:val="26"/>
        </w:rPr>
        <w:t>заявку</w:t>
      </w:r>
      <w:r w:rsidRPr="00CD5502">
        <w:rPr>
          <w:sz w:val="26"/>
          <w:szCs w:val="26"/>
        </w:rPr>
        <w:t xml:space="preserve"> по форме, указанной в приложении № 3 к настоящему И</w:t>
      </w:r>
      <w:r w:rsidR="00BE0BC9" w:rsidRPr="00CD5502">
        <w:rPr>
          <w:sz w:val="26"/>
          <w:szCs w:val="26"/>
        </w:rPr>
        <w:t>звещению</w:t>
      </w:r>
      <w:r w:rsidRPr="00CD5502">
        <w:rPr>
          <w:sz w:val="26"/>
          <w:szCs w:val="26"/>
        </w:rPr>
        <w:t>.</w:t>
      </w:r>
    </w:p>
    <w:p w14:paraId="7BDD4846" w14:textId="2C75A9F0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b/>
          <w:sz w:val="26"/>
          <w:szCs w:val="26"/>
        </w:rPr>
        <w:t xml:space="preserve">К </w:t>
      </w:r>
      <w:r w:rsidR="00BE0BC9" w:rsidRPr="00CD5502">
        <w:rPr>
          <w:b/>
          <w:sz w:val="26"/>
          <w:szCs w:val="26"/>
        </w:rPr>
        <w:t>З</w:t>
      </w:r>
      <w:r w:rsidRPr="00CD5502">
        <w:rPr>
          <w:b/>
          <w:sz w:val="26"/>
          <w:szCs w:val="26"/>
        </w:rPr>
        <w:t>аявке прилагаются следующие документы</w:t>
      </w:r>
      <w:r w:rsidRPr="00CD5502">
        <w:rPr>
          <w:sz w:val="26"/>
          <w:szCs w:val="26"/>
        </w:rPr>
        <w:t>:</w:t>
      </w:r>
    </w:p>
    <w:p w14:paraId="0ED6D8D0" w14:textId="6D047C85" w:rsidR="00445000" w:rsidRPr="00CD5502" w:rsidRDefault="00445000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348687F" w14:textId="43E1847B" w:rsidR="003C35A1" w:rsidRPr="00CD5502" w:rsidRDefault="003C35A1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(для физических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57435237" w14:textId="0F8F683E" w:rsidR="00BE0BC9" w:rsidRPr="00CD5502" w:rsidRDefault="00BE0BC9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подписанный договор присоединения в 2-х экземплярах по форме согласно Приложению №4 к Извещению;</w:t>
      </w:r>
    </w:p>
    <w:p w14:paraId="6BDDAE2B" w14:textId="62B53B33" w:rsidR="00281C34" w:rsidRPr="00CD5502" w:rsidRDefault="00281C34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копия документа, подтверждающего полномочия руководителя (для юридических лиц)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326FA640" w14:textId="5DAD0A83" w:rsidR="003C35A1" w:rsidRPr="00CD5502" w:rsidRDefault="003C35A1" w:rsidP="00A47313">
      <w:pPr>
        <w:tabs>
          <w:tab w:val="left" w:pos="284"/>
          <w:tab w:val="left" w:pos="426"/>
        </w:tabs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- ассортиментный перечень товаров;</w:t>
      </w:r>
    </w:p>
    <w:p w14:paraId="0049BE32" w14:textId="52792E83" w:rsidR="00D63867" w:rsidRPr="00CD5502" w:rsidRDefault="00D63867" w:rsidP="00A47313">
      <w:pPr>
        <w:tabs>
          <w:tab w:val="left" w:pos="284"/>
          <w:tab w:val="left" w:pos="426"/>
        </w:tabs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-</w:t>
      </w:r>
      <w:r w:rsidR="00E5139F" w:rsidRPr="00CD5502">
        <w:rPr>
          <w:sz w:val="26"/>
          <w:szCs w:val="26"/>
        </w:rPr>
        <w:t xml:space="preserve"> </w:t>
      </w:r>
      <w:r w:rsidR="003C35A1" w:rsidRPr="00CD5502">
        <w:rPr>
          <w:sz w:val="26"/>
          <w:szCs w:val="26"/>
        </w:rPr>
        <w:t>фотографии объекта праздничной торговли, торгового оборудования;</w:t>
      </w:r>
    </w:p>
    <w:p w14:paraId="5BAB9A3F" w14:textId="54927B0C" w:rsidR="00281C34" w:rsidRPr="00CD5502" w:rsidRDefault="00D63867" w:rsidP="00A47313">
      <w:pPr>
        <w:tabs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- </w:t>
      </w:r>
      <w:r w:rsidR="003C35A1" w:rsidRPr="00CD5502">
        <w:rPr>
          <w:sz w:val="26"/>
          <w:szCs w:val="26"/>
        </w:rPr>
        <w:t xml:space="preserve">документы, подтверждающие </w:t>
      </w:r>
      <w:r w:rsidRPr="00CD5502">
        <w:rPr>
          <w:sz w:val="26"/>
          <w:szCs w:val="26"/>
        </w:rPr>
        <w:t xml:space="preserve">наличие у заявителя предприятия </w:t>
      </w:r>
      <w:r w:rsidR="003C35A1" w:rsidRPr="00CD5502">
        <w:rPr>
          <w:sz w:val="26"/>
          <w:szCs w:val="26"/>
        </w:rPr>
        <w:t>общественного</w:t>
      </w:r>
      <w:r w:rsidRPr="00CD5502">
        <w:rPr>
          <w:sz w:val="26"/>
          <w:szCs w:val="26"/>
        </w:rPr>
        <w:t xml:space="preserve"> </w:t>
      </w:r>
      <w:r w:rsidR="003C35A1" w:rsidRPr="00CD5502">
        <w:rPr>
          <w:sz w:val="26"/>
          <w:szCs w:val="26"/>
        </w:rPr>
        <w:t xml:space="preserve">питания (для выездных </w:t>
      </w:r>
      <w:r w:rsidR="000A2A52">
        <w:rPr>
          <w:sz w:val="26"/>
          <w:szCs w:val="26"/>
        </w:rPr>
        <w:t>предприятий</w:t>
      </w:r>
      <w:r w:rsidR="003C35A1" w:rsidRPr="00CD5502">
        <w:rPr>
          <w:sz w:val="26"/>
          <w:szCs w:val="26"/>
        </w:rPr>
        <w:t xml:space="preserve"> общественного питания)</w:t>
      </w:r>
      <w:r w:rsidR="00BE0BC9" w:rsidRPr="00CD5502">
        <w:rPr>
          <w:sz w:val="26"/>
          <w:szCs w:val="26"/>
        </w:rPr>
        <w:t>.</w:t>
      </w:r>
    </w:p>
    <w:p w14:paraId="4A346D16" w14:textId="5C6EDBEA" w:rsidR="00BE0BC9" w:rsidRPr="00CD5502" w:rsidRDefault="001E4D4B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 xml:space="preserve">Заявки на </w:t>
      </w:r>
      <w:r w:rsidR="00CE5EC9" w:rsidRPr="00CD5502">
        <w:rPr>
          <w:b/>
          <w:sz w:val="26"/>
          <w:szCs w:val="26"/>
        </w:rPr>
        <w:t>участие в праздничной торговле</w:t>
      </w:r>
      <w:r w:rsidRPr="00CD5502">
        <w:rPr>
          <w:b/>
          <w:sz w:val="26"/>
          <w:szCs w:val="26"/>
        </w:rPr>
        <w:t xml:space="preserve"> представляются </w:t>
      </w:r>
      <w:r w:rsidR="00FA18B2" w:rsidRPr="00CD5502">
        <w:rPr>
          <w:b/>
          <w:sz w:val="26"/>
          <w:szCs w:val="26"/>
        </w:rPr>
        <w:t>организатору праздничной торговли</w:t>
      </w:r>
      <w:r w:rsidR="00BE0BC9" w:rsidRPr="00CD5502">
        <w:rPr>
          <w:b/>
          <w:color w:val="000000" w:themeColor="text1"/>
          <w:sz w:val="26"/>
          <w:szCs w:val="26"/>
        </w:rPr>
        <w:t xml:space="preserve"> по адресу: </w:t>
      </w:r>
      <w:r w:rsidR="00BE0BC9" w:rsidRPr="00CD5502">
        <w:rPr>
          <w:b/>
          <w:bCs/>
          <w:color w:val="000000" w:themeColor="text1"/>
          <w:sz w:val="26"/>
          <w:szCs w:val="26"/>
        </w:rPr>
        <w:t>г. Орел, ул. Левый берег реки Орлик, д. 21</w:t>
      </w:r>
      <w:r w:rsidR="00BE0BC9" w:rsidRPr="00CD5502">
        <w:rPr>
          <w:b/>
          <w:color w:val="000000" w:themeColor="text1"/>
          <w:sz w:val="26"/>
          <w:szCs w:val="26"/>
        </w:rPr>
        <w:t xml:space="preserve">, </w:t>
      </w:r>
      <w:r w:rsidR="00BE0BC9" w:rsidRPr="00CD5502">
        <w:rPr>
          <w:b/>
          <w:sz w:val="26"/>
          <w:szCs w:val="26"/>
        </w:rPr>
        <w:t xml:space="preserve">в рабочие дни с 9:00 до 17:00, перерыв с 13:00 до 14:00 (время московское) с момента опубликования Извещения по </w:t>
      </w:r>
      <w:r w:rsidR="00BC0DF5">
        <w:rPr>
          <w:b/>
          <w:sz w:val="26"/>
          <w:szCs w:val="26"/>
        </w:rPr>
        <w:t>27 июл</w:t>
      </w:r>
      <w:r w:rsidR="008E644E">
        <w:rPr>
          <w:b/>
          <w:sz w:val="26"/>
          <w:szCs w:val="26"/>
        </w:rPr>
        <w:t>я</w:t>
      </w:r>
      <w:r w:rsidR="00BE0BC9" w:rsidRPr="00CD5502">
        <w:rPr>
          <w:b/>
          <w:sz w:val="26"/>
          <w:szCs w:val="26"/>
        </w:rPr>
        <w:t xml:space="preserve"> 202</w:t>
      </w:r>
      <w:r w:rsidR="00047EBF">
        <w:rPr>
          <w:b/>
          <w:sz w:val="26"/>
          <w:szCs w:val="26"/>
        </w:rPr>
        <w:t>3</w:t>
      </w:r>
      <w:r w:rsidR="00BE0BC9" w:rsidRPr="00CD5502">
        <w:rPr>
          <w:b/>
          <w:sz w:val="26"/>
          <w:szCs w:val="26"/>
        </w:rPr>
        <w:t xml:space="preserve"> года включительно</w:t>
      </w:r>
      <w:r w:rsidR="00FA18B2" w:rsidRPr="00CD5502">
        <w:rPr>
          <w:b/>
          <w:sz w:val="26"/>
          <w:szCs w:val="26"/>
        </w:rPr>
        <w:t>.</w:t>
      </w:r>
    </w:p>
    <w:p w14:paraId="5747056E" w14:textId="0ADDE5DC" w:rsidR="0049421B" w:rsidRPr="00CD5502" w:rsidRDefault="00760E0F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  <w:lang w:eastAsia="ru-RU"/>
        </w:rPr>
        <w:t xml:space="preserve">В день подачи </w:t>
      </w:r>
      <w:r w:rsidR="00FA18B2" w:rsidRPr="00CD5502">
        <w:rPr>
          <w:sz w:val="26"/>
          <w:szCs w:val="26"/>
        </w:rPr>
        <w:t>Заявки</w:t>
      </w:r>
      <w:r w:rsidR="000316B7" w:rsidRPr="00CD5502">
        <w:rPr>
          <w:sz w:val="26"/>
          <w:szCs w:val="26"/>
        </w:rPr>
        <w:t xml:space="preserve"> на участие в праздничной торговле </w:t>
      </w:r>
      <w:r w:rsidR="009A0358" w:rsidRPr="00CD5502">
        <w:rPr>
          <w:sz w:val="26"/>
          <w:szCs w:val="26"/>
        </w:rPr>
        <w:t xml:space="preserve">секретарем </w:t>
      </w:r>
      <w:r w:rsidR="00FA18B2" w:rsidRPr="00CD5502">
        <w:rPr>
          <w:sz w:val="26"/>
          <w:szCs w:val="26"/>
        </w:rPr>
        <w:t>К</w:t>
      </w:r>
      <w:r w:rsidR="009A0358" w:rsidRPr="00CD5502">
        <w:rPr>
          <w:sz w:val="26"/>
          <w:szCs w:val="26"/>
        </w:rPr>
        <w:t xml:space="preserve">омиссии </w:t>
      </w:r>
      <w:r w:rsidR="000316B7" w:rsidRPr="00CD5502">
        <w:rPr>
          <w:sz w:val="26"/>
          <w:szCs w:val="26"/>
        </w:rPr>
        <w:t>осуществляется проверка наличия всех необходимых документов, входящих в состав заявки, а также правильность их оформления.</w:t>
      </w:r>
    </w:p>
    <w:p w14:paraId="03AE0C91" w14:textId="47EF4541" w:rsidR="0049421B" w:rsidRPr="00CD5502" w:rsidRDefault="005F223C" w:rsidP="00A473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Секретарь Комиссии регистрирует з</w:t>
      </w:r>
      <w:r w:rsidR="000316B7" w:rsidRPr="00CD5502">
        <w:rPr>
          <w:rFonts w:ascii="Times New Roman" w:hAnsi="Times New Roman" w:cs="Times New Roman"/>
          <w:sz w:val="26"/>
          <w:szCs w:val="26"/>
        </w:rPr>
        <w:t xml:space="preserve">аявки, отвечающие требованиям </w:t>
      </w:r>
      <w:r w:rsidR="00FA18B2" w:rsidRPr="00CD5502">
        <w:rPr>
          <w:rFonts w:ascii="Times New Roman" w:hAnsi="Times New Roman" w:cs="Times New Roman"/>
          <w:sz w:val="26"/>
          <w:szCs w:val="26"/>
        </w:rPr>
        <w:t>И</w:t>
      </w:r>
      <w:r w:rsidR="000316B7" w:rsidRPr="00CD5502">
        <w:rPr>
          <w:rFonts w:ascii="Times New Roman" w:hAnsi="Times New Roman" w:cs="Times New Roman"/>
          <w:sz w:val="26"/>
          <w:szCs w:val="26"/>
        </w:rPr>
        <w:t>звещения</w:t>
      </w:r>
      <w:r w:rsidR="00FA18B2" w:rsidRPr="00CD5502">
        <w:rPr>
          <w:rFonts w:ascii="Times New Roman" w:hAnsi="Times New Roman" w:cs="Times New Roman"/>
          <w:sz w:val="26"/>
          <w:szCs w:val="26"/>
        </w:rPr>
        <w:t xml:space="preserve">, </w:t>
      </w:r>
      <w:r w:rsidR="000316B7" w:rsidRPr="00CD5502">
        <w:rPr>
          <w:rFonts w:ascii="Times New Roman" w:hAnsi="Times New Roman" w:cs="Times New Roman"/>
          <w:sz w:val="26"/>
          <w:szCs w:val="26"/>
        </w:rPr>
        <w:t>в журнале с указанием даты</w:t>
      </w:r>
      <w:r w:rsidR="00FA18B2" w:rsidRPr="00CD5502">
        <w:rPr>
          <w:rFonts w:ascii="Times New Roman" w:hAnsi="Times New Roman" w:cs="Times New Roman"/>
          <w:sz w:val="26"/>
          <w:szCs w:val="26"/>
        </w:rPr>
        <w:t xml:space="preserve"> и</w:t>
      </w:r>
      <w:r w:rsidR="000316B7" w:rsidRPr="00CD5502">
        <w:rPr>
          <w:rFonts w:ascii="Times New Roman" w:hAnsi="Times New Roman" w:cs="Times New Roman"/>
          <w:sz w:val="26"/>
          <w:szCs w:val="26"/>
        </w:rPr>
        <w:t xml:space="preserve"> времени подачи заявк</w:t>
      </w:r>
      <w:r w:rsidR="00FA18B2" w:rsidRPr="00CD5502">
        <w:rPr>
          <w:rFonts w:ascii="Times New Roman" w:hAnsi="Times New Roman" w:cs="Times New Roman"/>
          <w:sz w:val="26"/>
          <w:szCs w:val="26"/>
        </w:rPr>
        <w:t>и</w:t>
      </w:r>
      <w:r w:rsidR="00357386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="000316B7" w:rsidRPr="00CD5502">
        <w:rPr>
          <w:rFonts w:ascii="Times New Roman" w:hAnsi="Times New Roman" w:cs="Times New Roman"/>
          <w:sz w:val="26"/>
          <w:szCs w:val="26"/>
        </w:rPr>
        <w:t>и порядковым но</w:t>
      </w:r>
      <w:r w:rsidR="0049421B" w:rsidRPr="00CD5502">
        <w:rPr>
          <w:rFonts w:ascii="Times New Roman" w:hAnsi="Times New Roman" w:cs="Times New Roman"/>
          <w:sz w:val="26"/>
          <w:szCs w:val="26"/>
        </w:rPr>
        <w:t>мером, а также согласовывает номер места объекта праздн</w:t>
      </w:r>
      <w:r w:rsidR="00B02F56" w:rsidRPr="00CD5502">
        <w:rPr>
          <w:rFonts w:ascii="Times New Roman" w:hAnsi="Times New Roman" w:cs="Times New Roman"/>
          <w:sz w:val="26"/>
          <w:szCs w:val="26"/>
        </w:rPr>
        <w:t>ичной торговли на территории МБ</w:t>
      </w:r>
      <w:r w:rsidR="0049421B" w:rsidRPr="00CD5502">
        <w:rPr>
          <w:rFonts w:ascii="Times New Roman" w:hAnsi="Times New Roman" w:cs="Times New Roman"/>
          <w:sz w:val="26"/>
          <w:szCs w:val="26"/>
        </w:rPr>
        <w:t>УК «</w:t>
      </w:r>
      <w:r w:rsidR="00B02F56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="0049421B" w:rsidRPr="00CD5502">
        <w:rPr>
          <w:rFonts w:ascii="Times New Roman" w:hAnsi="Times New Roman" w:cs="Times New Roman"/>
          <w:sz w:val="26"/>
          <w:szCs w:val="26"/>
        </w:rPr>
        <w:t xml:space="preserve">» в соответствии со </w:t>
      </w:r>
      <w:r w:rsidR="0049421B" w:rsidRPr="00CD5502">
        <w:rPr>
          <w:rFonts w:ascii="Times New Roman" w:eastAsia="Times New Roman" w:hAnsi="Times New Roman" w:cs="Times New Roman"/>
          <w:sz w:val="26"/>
          <w:szCs w:val="26"/>
        </w:rPr>
        <w:t xml:space="preserve">Схемой размещения объектов праздничной торговли (Приложение №2 к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9421B" w:rsidRPr="00CD5502">
        <w:rPr>
          <w:rFonts w:ascii="Times New Roman" w:eastAsia="Times New Roman" w:hAnsi="Times New Roman" w:cs="Times New Roman"/>
          <w:sz w:val="26"/>
          <w:szCs w:val="26"/>
        </w:rPr>
        <w:t>звещению).</w:t>
      </w:r>
    </w:p>
    <w:p w14:paraId="3FE962ED" w14:textId="6C41AA6C" w:rsidR="002C0E8E" w:rsidRPr="00CD5502" w:rsidRDefault="002C0E8E" w:rsidP="00A47313">
      <w:pPr>
        <w:ind w:firstLine="709"/>
        <w:jc w:val="both"/>
        <w:rPr>
          <w:b/>
          <w:sz w:val="26"/>
          <w:szCs w:val="26"/>
          <w:lang w:eastAsia="ru-RU"/>
        </w:rPr>
      </w:pPr>
      <w:r w:rsidRPr="00CD5502">
        <w:rPr>
          <w:b/>
          <w:sz w:val="26"/>
          <w:szCs w:val="26"/>
        </w:rPr>
        <w:lastRenderedPageBreak/>
        <w:t xml:space="preserve">Сформированные Заявки рассматриваются на заседании </w:t>
      </w:r>
      <w:r w:rsidR="00E42A2A" w:rsidRPr="00CD5502">
        <w:rPr>
          <w:b/>
          <w:sz w:val="26"/>
          <w:szCs w:val="26"/>
        </w:rPr>
        <w:t>К</w:t>
      </w:r>
      <w:r w:rsidRPr="00CD5502">
        <w:rPr>
          <w:b/>
          <w:sz w:val="26"/>
          <w:szCs w:val="26"/>
        </w:rPr>
        <w:t>омиссии</w:t>
      </w:r>
      <w:r w:rsidR="00781B81" w:rsidRPr="00CD5502">
        <w:rPr>
          <w:b/>
          <w:sz w:val="26"/>
          <w:szCs w:val="26"/>
          <w:lang w:eastAsia="ru-RU"/>
        </w:rPr>
        <w:t xml:space="preserve"> </w:t>
      </w:r>
      <w:r w:rsidR="00BC0DF5">
        <w:rPr>
          <w:b/>
          <w:sz w:val="26"/>
          <w:szCs w:val="26"/>
          <w:lang w:eastAsia="ru-RU"/>
        </w:rPr>
        <w:t>28 июл</w:t>
      </w:r>
      <w:r w:rsidR="008E644E">
        <w:rPr>
          <w:b/>
          <w:sz w:val="26"/>
          <w:szCs w:val="26"/>
          <w:lang w:eastAsia="ru-RU"/>
        </w:rPr>
        <w:t>я</w:t>
      </w:r>
      <w:r w:rsidR="00E42A2A" w:rsidRPr="00CD5502">
        <w:rPr>
          <w:b/>
          <w:sz w:val="26"/>
          <w:szCs w:val="26"/>
          <w:lang w:eastAsia="ru-RU"/>
        </w:rPr>
        <w:t xml:space="preserve"> 202</w:t>
      </w:r>
      <w:r w:rsidR="00047EBF">
        <w:rPr>
          <w:b/>
          <w:sz w:val="26"/>
          <w:szCs w:val="26"/>
          <w:lang w:eastAsia="ru-RU"/>
        </w:rPr>
        <w:t>3</w:t>
      </w:r>
      <w:r w:rsidR="00E42A2A" w:rsidRPr="00CD5502">
        <w:rPr>
          <w:b/>
          <w:sz w:val="26"/>
          <w:szCs w:val="26"/>
          <w:lang w:eastAsia="ru-RU"/>
        </w:rPr>
        <w:t> г.</w:t>
      </w:r>
    </w:p>
    <w:p w14:paraId="77B375FD" w14:textId="25359FE1" w:rsidR="00A47313" w:rsidRPr="00CD5502" w:rsidRDefault="00A47313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  <w:lang w:eastAsia="ru-RU"/>
        </w:rPr>
        <w:t xml:space="preserve">В день проведения заседания Комиссии все участники, подавшие заявки, оповещаются по контактному телефону, указанному в Заявке, о решении, принятом Комиссией. </w:t>
      </w:r>
    </w:p>
    <w:p w14:paraId="3018D5D6" w14:textId="408B3EFC" w:rsidR="00E42A2A" w:rsidRPr="00CD5502" w:rsidRDefault="002C0E8E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В течение дня, следующего за днем проведения заседания </w:t>
      </w:r>
      <w:r w:rsidR="00E42A2A" w:rsidRPr="00CD5502">
        <w:rPr>
          <w:sz w:val="26"/>
          <w:szCs w:val="26"/>
        </w:rPr>
        <w:t>К</w:t>
      </w:r>
      <w:r w:rsidRPr="00CD5502">
        <w:rPr>
          <w:sz w:val="26"/>
          <w:szCs w:val="26"/>
        </w:rPr>
        <w:t>омиссии</w:t>
      </w:r>
      <w:r w:rsidR="00FB2BEB" w:rsidRPr="00CD5502">
        <w:rPr>
          <w:sz w:val="26"/>
          <w:szCs w:val="26"/>
        </w:rPr>
        <w:t>,</w:t>
      </w:r>
      <w:r w:rsidRPr="00CD5502">
        <w:rPr>
          <w:sz w:val="26"/>
          <w:szCs w:val="26"/>
        </w:rPr>
        <w:t xml:space="preserve"> Заявитель </w:t>
      </w:r>
      <w:proofErr w:type="gramStart"/>
      <w:r w:rsidRPr="00CD5502">
        <w:rPr>
          <w:sz w:val="26"/>
          <w:szCs w:val="26"/>
        </w:rPr>
        <w:t>оплачивает стоимость права</w:t>
      </w:r>
      <w:proofErr w:type="gramEnd"/>
      <w:r w:rsidRPr="00CD5502">
        <w:rPr>
          <w:sz w:val="26"/>
          <w:szCs w:val="26"/>
        </w:rPr>
        <w:t xml:space="preserve"> размещения объектов праздничной торговли</w:t>
      </w:r>
      <w:r w:rsidR="00E42A2A" w:rsidRPr="00CD5502">
        <w:rPr>
          <w:sz w:val="26"/>
          <w:szCs w:val="26"/>
        </w:rPr>
        <w:t xml:space="preserve"> по следующим реквизитам:</w:t>
      </w:r>
    </w:p>
    <w:p w14:paraId="1FF700A4" w14:textId="77777777" w:rsidR="00124774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ИНН</w:t>
      </w:r>
      <w:r w:rsidRPr="00BF758F">
        <w:rPr>
          <w:sz w:val="26"/>
          <w:szCs w:val="26"/>
        </w:rPr>
        <w:t xml:space="preserve"> 5753022595 </w:t>
      </w:r>
    </w:p>
    <w:p w14:paraId="61E04A93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КПП</w:t>
      </w:r>
      <w:r w:rsidRPr="00BF758F">
        <w:rPr>
          <w:sz w:val="26"/>
          <w:szCs w:val="26"/>
        </w:rPr>
        <w:t xml:space="preserve"> 575301001</w:t>
      </w:r>
    </w:p>
    <w:p w14:paraId="7499E6AE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Pr="00BF758F">
        <w:rPr>
          <w:sz w:val="26"/>
          <w:szCs w:val="26"/>
        </w:rPr>
        <w:t xml:space="preserve">Финансовое управление администрации города Орла (МБУК «Детский парк» </w:t>
      </w:r>
      <w:proofErr w:type="gramStart"/>
      <w:r w:rsidRPr="00BF758F">
        <w:rPr>
          <w:sz w:val="26"/>
          <w:szCs w:val="26"/>
        </w:rPr>
        <w:t>л</w:t>
      </w:r>
      <w:proofErr w:type="gramEnd"/>
      <w:r w:rsidRPr="00BF758F">
        <w:rPr>
          <w:sz w:val="26"/>
          <w:szCs w:val="26"/>
        </w:rPr>
        <w:t>/с 20546У43730)</w:t>
      </w:r>
    </w:p>
    <w:p w14:paraId="4F339606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Банк получателя</w:t>
      </w:r>
      <w:r w:rsidRPr="00BF758F">
        <w:rPr>
          <w:sz w:val="26"/>
          <w:szCs w:val="26"/>
        </w:rPr>
        <w:t>: Отделение Орел//УФК по Орловской области г. Орел</w:t>
      </w:r>
    </w:p>
    <w:p w14:paraId="090F44EA" w14:textId="08DB3A85" w:rsidR="00124774" w:rsidRPr="00BF758F" w:rsidRDefault="00124774" w:rsidP="00124774">
      <w:pPr>
        <w:ind w:right="-285" w:firstLine="709"/>
        <w:rPr>
          <w:sz w:val="26"/>
          <w:szCs w:val="26"/>
        </w:rPr>
      </w:pPr>
      <w:proofErr w:type="spellStart"/>
      <w:r w:rsidRPr="00EF558E">
        <w:rPr>
          <w:b/>
          <w:sz w:val="26"/>
          <w:szCs w:val="26"/>
        </w:rPr>
        <w:t>кор</w:t>
      </w:r>
      <w:proofErr w:type="spell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 </w:t>
      </w:r>
      <w:r w:rsidR="0045489A" w:rsidRPr="00B3136F">
        <w:rPr>
          <w:sz w:val="26"/>
          <w:szCs w:val="26"/>
        </w:rPr>
        <w:t>40102810545370000046</w:t>
      </w:r>
    </w:p>
    <w:p w14:paraId="29D38B98" w14:textId="7C368F4D" w:rsidR="00124774" w:rsidRPr="00BF758F" w:rsidRDefault="00124774" w:rsidP="00124774">
      <w:pPr>
        <w:ind w:right="-285" w:firstLine="709"/>
        <w:rPr>
          <w:sz w:val="26"/>
          <w:szCs w:val="26"/>
        </w:rPr>
      </w:pPr>
      <w:proofErr w:type="gramStart"/>
      <w:r w:rsidRPr="00EF558E">
        <w:rPr>
          <w:b/>
          <w:sz w:val="26"/>
          <w:szCs w:val="26"/>
        </w:rPr>
        <w:t>р</w:t>
      </w:r>
      <w:proofErr w:type="gram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</w:t>
      </w:r>
      <w:r w:rsidR="0045489A" w:rsidRPr="00B3136F">
        <w:rPr>
          <w:sz w:val="26"/>
          <w:szCs w:val="26"/>
        </w:rPr>
        <w:t>03234643547010005400</w:t>
      </w:r>
    </w:p>
    <w:p w14:paraId="339EFDBE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БИК</w:t>
      </w:r>
      <w:r w:rsidRPr="00BF758F">
        <w:rPr>
          <w:sz w:val="26"/>
          <w:szCs w:val="26"/>
        </w:rPr>
        <w:t xml:space="preserve"> 015402901</w:t>
      </w:r>
    </w:p>
    <w:p w14:paraId="2F71C660" w14:textId="2E70385C" w:rsidR="00D6358B" w:rsidRPr="00CD5502" w:rsidRDefault="00124774" w:rsidP="00124774">
      <w:pPr>
        <w:ind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ОКТМО</w:t>
      </w:r>
      <w:r w:rsidRPr="00BF758F">
        <w:rPr>
          <w:sz w:val="26"/>
          <w:szCs w:val="26"/>
        </w:rPr>
        <w:t xml:space="preserve"> 54701000</w:t>
      </w:r>
    </w:p>
    <w:p w14:paraId="482FCD2A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ОКОПФ</w:t>
      </w:r>
      <w:r w:rsidRPr="00CD5502">
        <w:rPr>
          <w:sz w:val="26"/>
          <w:szCs w:val="26"/>
        </w:rPr>
        <w:t xml:space="preserve"> </w:t>
      </w:r>
      <w:r w:rsidRPr="00124774">
        <w:rPr>
          <w:sz w:val="26"/>
          <w:szCs w:val="26"/>
        </w:rPr>
        <w:t>75403</w:t>
      </w:r>
    </w:p>
    <w:p w14:paraId="6CDE9075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ОКПО</w:t>
      </w:r>
      <w:r w:rsidRPr="00124774">
        <w:rPr>
          <w:sz w:val="26"/>
          <w:szCs w:val="26"/>
        </w:rPr>
        <w:t xml:space="preserve"> 46199662</w:t>
      </w:r>
    </w:p>
    <w:p w14:paraId="3158CE4B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ОКВЭД</w:t>
      </w:r>
      <w:r w:rsidRPr="00124774">
        <w:rPr>
          <w:sz w:val="26"/>
          <w:szCs w:val="26"/>
        </w:rPr>
        <w:t xml:space="preserve"> 93.29.9</w:t>
      </w:r>
    </w:p>
    <w:p w14:paraId="36EEDB67" w14:textId="77777777" w:rsidR="002C0E8E" w:rsidRPr="00CD5502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КБК</w:t>
      </w:r>
      <w:r w:rsidRPr="00CD5502">
        <w:rPr>
          <w:sz w:val="26"/>
          <w:szCs w:val="26"/>
        </w:rPr>
        <w:t xml:space="preserve"> 00000000000000000120 </w:t>
      </w:r>
    </w:p>
    <w:p w14:paraId="0463D530" w14:textId="2CF3F71F" w:rsidR="002C0E8E" w:rsidRPr="00CD5502" w:rsidRDefault="002C0E8E" w:rsidP="00A47313">
      <w:pPr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Назначение платежа: оплата за право размещения объект</w:t>
      </w:r>
      <w:r w:rsidR="002D3CCB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праздничной торговли</w:t>
      </w:r>
      <w:r w:rsidR="00FB2BEB" w:rsidRPr="00CD5502">
        <w:rPr>
          <w:sz w:val="26"/>
          <w:szCs w:val="26"/>
        </w:rPr>
        <w:t>.</w:t>
      </w:r>
    </w:p>
    <w:p w14:paraId="18697081" w14:textId="7C3F038B" w:rsidR="00A47313" w:rsidRPr="00CD5502" w:rsidRDefault="00A47313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Договор подписывается директором МБУК «Детский парк», регистрируется и выдается Заявителю в течение дня, следующего за днем оплаты. Документ об оплате права размещения объекта праздничной торговли является неотъемлемой частью Договора.</w:t>
      </w:r>
    </w:p>
    <w:p w14:paraId="0B8BB643" w14:textId="14630BC1" w:rsidR="00A47313" w:rsidRPr="00CD5502" w:rsidRDefault="00A47313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Размещение торгового оборудования для организации праздничной торговли производится после оплаты места размещения объекта праздничной торговли.</w:t>
      </w:r>
    </w:p>
    <w:p w14:paraId="6832B9EF" w14:textId="3DB410D7" w:rsidR="00630B0B" w:rsidRPr="00CD5502" w:rsidRDefault="00630B0B" w:rsidP="00A47313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5502">
        <w:rPr>
          <w:b w:val="0"/>
          <w:sz w:val="26"/>
          <w:szCs w:val="26"/>
        </w:rPr>
        <w:t xml:space="preserve">Документация об организации праздничной торговли, размещена на сайте администрации города </w:t>
      </w:r>
      <w:r w:rsidR="00F02833">
        <w:rPr>
          <w:b w:val="0"/>
          <w:sz w:val="26"/>
          <w:szCs w:val="26"/>
        </w:rPr>
        <w:t xml:space="preserve">Орла </w:t>
      </w:r>
      <w:r w:rsidRPr="00CD5502">
        <w:rPr>
          <w:b w:val="0"/>
          <w:sz w:val="26"/>
          <w:szCs w:val="26"/>
        </w:rPr>
        <w:t>(</w:t>
      </w:r>
      <w:hyperlink r:id="rId7" w:history="1">
        <w:r w:rsidR="00D6358B" w:rsidRPr="00CD5502">
          <w:rPr>
            <w:rStyle w:val="a8"/>
            <w:b w:val="0"/>
            <w:sz w:val="26"/>
            <w:szCs w:val="26"/>
          </w:rPr>
          <w:t>www.orel-adm.ru</w:t>
        </w:r>
      </w:hyperlink>
      <w:r w:rsidRPr="00CD5502">
        <w:rPr>
          <w:b w:val="0"/>
          <w:sz w:val="26"/>
          <w:szCs w:val="26"/>
        </w:rPr>
        <w:t>)  в разделе «Деятельность. Торговля и потребительский рынок. Извещения</w:t>
      </w:r>
      <w:r w:rsidR="00832AD0" w:rsidRPr="00CD5502">
        <w:rPr>
          <w:b w:val="0"/>
          <w:sz w:val="26"/>
          <w:szCs w:val="26"/>
        </w:rPr>
        <w:t xml:space="preserve">» и </w:t>
      </w:r>
      <w:r w:rsidR="00212294" w:rsidRPr="00CD5502">
        <w:rPr>
          <w:b w:val="0"/>
          <w:sz w:val="26"/>
          <w:szCs w:val="26"/>
        </w:rPr>
        <w:t xml:space="preserve">на официальном сайте </w:t>
      </w:r>
      <w:r w:rsidR="00F02833">
        <w:rPr>
          <w:b w:val="0"/>
          <w:sz w:val="26"/>
          <w:szCs w:val="26"/>
        </w:rPr>
        <w:t>У</w:t>
      </w:r>
      <w:r w:rsidR="00212294" w:rsidRPr="00CD5502">
        <w:rPr>
          <w:b w:val="0"/>
          <w:sz w:val="26"/>
          <w:szCs w:val="26"/>
        </w:rPr>
        <w:t xml:space="preserve">чреждения </w:t>
      </w:r>
      <w:hyperlink r:id="rId8" w:history="1">
        <w:r w:rsidR="001D3EBD" w:rsidRPr="00CD5502">
          <w:rPr>
            <w:rStyle w:val="a8"/>
            <w:sz w:val="26"/>
            <w:szCs w:val="26"/>
          </w:rPr>
          <w:t>https:// detskiyparkorel.ru</w:t>
        </w:r>
      </w:hyperlink>
      <w:r w:rsidR="001D3EBD" w:rsidRPr="00CD5502">
        <w:rPr>
          <w:sz w:val="26"/>
          <w:szCs w:val="26"/>
        </w:rPr>
        <w:t xml:space="preserve"> </w:t>
      </w:r>
      <w:r w:rsidR="00B02F56" w:rsidRPr="00CD5502">
        <w:rPr>
          <w:b w:val="0"/>
          <w:sz w:val="26"/>
          <w:szCs w:val="26"/>
        </w:rPr>
        <w:t>в разделе «</w:t>
      </w:r>
      <w:r w:rsidR="00A47313" w:rsidRPr="00CD5502">
        <w:rPr>
          <w:b w:val="0"/>
          <w:sz w:val="26"/>
          <w:szCs w:val="26"/>
        </w:rPr>
        <w:t xml:space="preserve">Сведения об учреждении. </w:t>
      </w:r>
      <w:r w:rsidR="00B02F56" w:rsidRPr="00CD5502">
        <w:rPr>
          <w:b w:val="0"/>
          <w:sz w:val="26"/>
          <w:szCs w:val="26"/>
        </w:rPr>
        <w:t>Д</w:t>
      </w:r>
      <w:r w:rsidR="00212294" w:rsidRPr="00CD5502">
        <w:rPr>
          <w:b w:val="0"/>
          <w:sz w:val="26"/>
          <w:szCs w:val="26"/>
        </w:rPr>
        <w:t>окументы».</w:t>
      </w:r>
    </w:p>
    <w:p w14:paraId="29FDFBFB" w14:textId="7B292151" w:rsidR="002C0E8E" w:rsidRPr="00CD5502" w:rsidRDefault="002C0E8E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Внимание! Возможна отмена праздничной торговли на территории МБУК «Детский парк» по независящим от организатора обстоятельствам, связанны</w:t>
      </w:r>
      <w:r w:rsidR="001E06F9" w:rsidRPr="00CD5502">
        <w:rPr>
          <w:b/>
          <w:sz w:val="26"/>
          <w:szCs w:val="26"/>
        </w:rPr>
        <w:t>м</w:t>
      </w:r>
      <w:r w:rsidRPr="00CD5502">
        <w:rPr>
          <w:b/>
          <w:sz w:val="26"/>
          <w:szCs w:val="26"/>
        </w:rPr>
        <w:t xml:space="preserve"> с исполнением </w:t>
      </w:r>
      <w:r w:rsidR="002D3CCB">
        <w:rPr>
          <w:b/>
          <w:sz w:val="26"/>
          <w:szCs w:val="26"/>
        </w:rPr>
        <w:t>р</w:t>
      </w:r>
      <w:r w:rsidRPr="00CD5502">
        <w:rPr>
          <w:b/>
          <w:sz w:val="26"/>
          <w:szCs w:val="26"/>
        </w:rPr>
        <w:t xml:space="preserve">ешений </w:t>
      </w:r>
      <w:r w:rsidR="002D3CCB">
        <w:rPr>
          <w:b/>
          <w:sz w:val="26"/>
          <w:szCs w:val="26"/>
        </w:rPr>
        <w:t>Р</w:t>
      </w:r>
      <w:r w:rsidRPr="00CD5502">
        <w:rPr>
          <w:b/>
          <w:sz w:val="26"/>
          <w:szCs w:val="26"/>
        </w:rPr>
        <w:t>егионального оперативного штаба.</w:t>
      </w:r>
    </w:p>
    <w:p w14:paraId="5BAE7BB3" w14:textId="77777777" w:rsidR="00891197" w:rsidRDefault="00891197" w:rsidP="00A47313">
      <w:pPr>
        <w:ind w:firstLine="709"/>
        <w:jc w:val="right"/>
        <w:rPr>
          <w:sz w:val="26"/>
          <w:szCs w:val="26"/>
        </w:rPr>
      </w:pPr>
    </w:p>
    <w:p w14:paraId="73F01F20" w14:textId="77777777" w:rsidR="002D3CCB" w:rsidRPr="00CD5502" w:rsidRDefault="002D3CCB" w:rsidP="00A47313">
      <w:pPr>
        <w:ind w:firstLine="709"/>
        <w:jc w:val="right"/>
        <w:rPr>
          <w:sz w:val="26"/>
          <w:szCs w:val="26"/>
        </w:rPr>
      </w:pPr>
    </w:p>
    <w:p w14:paraId="44A759BA" w14:textId="77777777" w:rsidR="00124774" w:rsidRDefault="00124774" w:rsidP="00124774">
      <w:pPr>
        <w:jc w:val="center"/>
        <w:rPr>
          <w:sz w:val="26"/>
          <w:szCs w:val="26"/>
        </w:rPr>
      </w:pPr>
    </w:p>
    <w:p w14:paraId="4FCC70B2" w14:textId="044D228C" w:rsidR="00460E2A" w:rsidRPr="00CD5502" w:rsidRDefault="008E644E" w:rsidP="00F02833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B02F56" w:rsidRPr="00CD5502">
        <w:rPr>
          <w:sz w:val="26"/>
          <w:szCs w:val="26"/>
        </w:rPr>
        <w:t>иректор  МБ</w:t>
      </w:r>
      <w:r w:rsidR="00460E2A" w:rsidRPr="00CD5502">
        <w:rPr>
          <w:sz w:val="26"/>
          <w:szCs w:val="26"/>
        </w:rPr>
        <w:t>УК «</w:t>
      </w:r>
      <w:r w:rsidR="00B02F56" w:rsidRPr="00CD5502">
        <w:rPr>
          <w:sz w:val="26"/>
          <w:szCs w:val="26"/>
        </w:rPr>
        <w:t>Детский парк</w:t>
      </w:r>
      <w:r w:rsidR="00460E2A" w:rsidRPr="00CD5502">
        <w:rPr>
          <w:sz w:val="26"/>
          <w:szCs w:val="26"/>
        </w:rPr>
        <w:t xml:space="preserve">»                  </w:t>
      </w:r>
      <w:r w:rsidR="0012477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="00124774">
        <w:rPr>
          <w:sz w:val="26"/>
          <w:szCs w:val="26"/>
        </w:rPr>
        <w:t xml:space="preserve"> </w:t>
      </w:r>
      <w:r w:rsidR="00460E2A" w:rsidRPr="00CD550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Н.</w:t>
      </w:r>
      <w:r w:rsidR="00B02F56" w:rsidRPr="00CD5502">
        <w:rPr>
          <w:sz w:val="26"/>
          <w:szCs w:val="26"/>
        </w:rPr>
        <w:t xml:space="preserve">А. </w:t>
      </w:r>
      <w:proofErr w:type="spellStart"/>
      <w:r>
        <w:rPr>
          <w:sz w:val="26"/>
          <w:szCs w:val="26"/>
        </w:rPr>
        <w:t>Тышковец</w:t>
      </w:r>
      <w:proofErr w:type="spellEnd"/>
    </w:p>
    <w:p w14:paraId="5C266C07" w14:textId="77777777" w:rsidR="006E1F79" w:rsidRPr="00CD5502" w:rsidRDefault="006E1F79" w:rsidP="00A47313">
      <w:pPr>
        <w:suppressAutoHyphens w:val="0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</w:p>
    <w:p w14:paraId="3AD41C08" w14:textId="77777777" w:rsidR="00D6358B" w:rsidRPr="00CD5502" w:rsidRDefault="00DC0A72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</w:t>
      </w:r>
      <w:r w:rsidR="001E4D4B" w:rsidRPr="00CD5502">
        <w:rPr>
          <w:sz w:val="26"/>
          <w:szCs w:val="26"/>
        </w:rPr>
        <w:t xml:space="preserve">риложение №1 </w:t>
      </w:r>
    </w:p>
    <w:p w14:paraId="13415F2F" w14:textId="1F528FA9" w:rsidR="001E4D4B" w:rsidRPr="00CD5502" w:rsidRDefault="001E4D4B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D6358B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4DED448C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</w:p>
    <w:p w14:paraId="226B8AB9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Перечень</w:t>
      </w:r>
    </w:p>
    <w:p w14:paraId="12B5A936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непродовольственных и продовольственных товаров для организации праздничной торговли</w:t>
      </w:r>
    </w:p>
    <w:p w14:paraId="5E293377" w14:textId="77777777" w:rsidR="001E4D4B" w:rsidRPr="00CD5502" w:rsidRDefault="004A730F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1.</w:t>
      </w:r>
      <w:r w:rsidRPr="00CD5502">
        <w:rPr>
          <w:sz w:val="26"/>
          <w:szCs w:val="26"/>
        </w:rPr>
        <w:tab/>
        <w:t>Сувенирная продукция</w:t>
      </w:r>
    </w:p>
    <w:p w14:paraId="6DA83492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2.</w:t>
      </w:r>
      <w:r w:rsidRPr="00CD5502">
        <w:rPr>
          <w:sz w:val="26"/>
          <w:szCs w:val="26"/>
        </w:rPr>
        <w:tab/>
        <w:t>Изделия нар</w:t>
      </w:r>
      <w:r w:rsidR="004A730F" w:rsidRPr="00CD5502">
        <w:rPr>
          <w:sz w:val="26"/>
          <w:szCs w:val="26"/>
        </w:rPr>
        <w:t>одного художественного промысла</w:t>
      </w:r>
    </w:p>
    <w:p w14:paraId="68F5A4CC" w14:textId="77777777" w:rsidR="001E4D4B" w:rsidRPr="00CD5502" w:rsidRDefault="004A730F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3.</w:t>
      </w:r>
      <w:r w:rsidRPr="00CD5502">
        <w:rPr>
          <w:sz w:val="26"/>
          <w:szCs w:val="26"/>
        </w:rPr>
        <w:tab/>
        <w:t>Игрушки, шары</w:t>
      </w:r>
    </w:p>
    <w:p w14:paraId="32C00558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4.</w:t>
      </w:r>
      <w:r w:rsidRPr="00CD5502">
        <w:rPr>
          <w:sz w:val="26"/>
          <w:szCs w:val="26"/>
        </w:rPr>
        <w:tab/>
        <w:t>Кондитерские выпечны</w:t>
      </w:r>
      <w:r w:rsidR="004A730F" w:rsidRPr="00CD5502">
        <w:rPr>
          <w:sz w:val="26"/>
          <w:szCs w:val="26"/>
        </w:rPr>
        <w:t>е изделия, без кремовых начинок</w:t>
      </w:r>
    </w:p>
    <w:p w14:paraId="0B99D5A4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5.</w:t>
      </w:r>
      <w:r w:rsidRPr="00CD5502">
        <w:rPr>
          <w:sz w:val="26"/>
          <w:szCs w:val="26"/>
        </w:rPr>
        <w:tab/>
      </w:r>
      <w:proofErr w:type="gramStart"/>
      <w:r w:rsidRPr="00CD5502">
        <w:rPr>
          <w:sz w:val="26"/>
          <w:szCs w:val="26"/>
        </w:rPr>
        <w:t>Кондитерские изделия (конфеты, карамель, печенье, вафли и так далее) только в фасованном виде, шоколад, жевательная резинка, поп-корн, сладкая ва</w:t>
      </w:r>
      <w:r w:rsidR="004A730F" w:rsidRPr="00CD5502">
        <w:rPr>
          <w:sz w:val="26"/>
          <w:szCs w:val="26"/>
        </w:rPr>
        <w:t>та (в специальном оборудовании)</w:t>
      </w:r>
      <w:proofErr w:type="gramEnd"/>
    </w:p>
    <w:p w14:paraId="27A5B1CC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6.</w:t>
      </w:r>
      <w:r w:rsidRPr="00CD5502">
        <w:rPr>
          <w:sz w:val="26"/>
          <w:szCs w:val="26"/>
        </w:rPr>
        <w:tab/>
        <w:t>Безалкогольные напитки (соки, лимонад, минеральная вода и так далее) в промышленной упаковке (пластик, картон, жесть), торговля в розлив то</w:t>
      </w:r>
      <w:r w:rsidR="004A730F" w:rsidRPr="00CD5502">
        <w:rPr>
          <w:sz w:val="26"/>
          <w:szCs w:val="26"/>
        </w:rPr>
        <w:t>лько при наличии разовой посуды</w:t>
      </w:r>
    </w:p>
    <w:p w14:paraId="1AA2A1F3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7.</w:t>
      </w:r>
      <w:r w:rsidRPr="00CD5502">
        <w:rPr>
          <w:sz w:val="26"/>
          <w:szCs w:val="26"/>
        </w:rPr>
        <w:tab/>
        <w:t>Чай, кофе (торговля в розли</w:t>
      </w:r>
      <w:r w:rsidR="004A730F" w:rsidRPr="00CD5502">
        <w:rPr>
          <w:sz w:val="26"/>
          <w:szCs w:val="26"/>
        </w:rPr>
        <w:t>в с применением разовой посуды)</w:t>
      </w:r>
    </w:p>
    <w:p w14:paraId="6C2B9BA6" w14:textId="77777777" w:rsidR="001E4D4B" w:rsidRPr="00CD5502" w:rsidRDefault="001E4D4B" w:rsidP="00AC2D2F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8.</w:t>
      </w:r>
      <w:r w:rsidRPr="00CD5502">
        <w:rPr>
          <w:sz w:val="26"/>
          <w:szCs w:val="26"/>
        </w:rPr>
        <w:tab/>
        <w:t>Мороженое (при наличии морозильного о</w:t>
      </w:r>
      <w:r w:rsidR="004A730F" w:rsidRPr="00CD5502">
        <w:rPr>
          <w:sz w:val="26"/>
          <w:szCs w:val="26"/>
        </w:rPr>
        <w:t>борудования)</w:t>
      </w:r>
    </w:p>
    <w:p w14:paraId="74838F6C" w14:textId="2C7252B2" w:rsidR="00AC2D2F" w:rsidRDefault="001E4D4B" w:rsidP="00AC2D2F">
      <w:pPr>
        <w:ind w:firstLine="360"/>
        <w:jc w:val="both"/>
      </w:pPr>
      <w:r w:rsidRPr="00CD5502">
        <w:rPr>
          <w:sz w:val="26"/>
          <w:szCs w:val="26"/>
        </w:rPr>
        <w:t>9.</w:t>
      </w:r>
      <w:r w:rsidRPr="00CD5502">
        <w:rPr>
          <w:sz w:val="26"/>
          <w:szCs w:val="26"/>
        </w:rPr>
        <w:tab/>
        <w:t xml:space="preserve">Кулинарная продукция предприятий общественного питания при условии соблюдения требований </w:t>
      </w:r>
      <w:hyperlink r:id="rId9" w:history="1">
        <w:r w:rsidR="00AC2D2F" w:rsidRPr="00AC2D2F">
          <w:rPr>
            <w:rStyle w:val="a8"/>
            <w:color w:val="auto"/>
            <w:sz w:val="26"/>
            <w:szCs w:val="26"/>
            <w:u w:val="none"/>
          </w:rPr>
          <w:t>СанПиН 2.3/2.4.3590-20</w:t>
        </w:r>
      </w:hyperlink>
      <w:r w:rsidR="00AC2D2F" w:rsidRPr="00AC2D2F">
        <w:rPr>
          <w:sz w:val="26"/>
          <w:szCs w:val="26"/>
        </w:rPr>
        <w:t xml:space="preserve"> </w:t>
      </w:r>
      <w:r w:rsidR="00AC2D2F">
        <w:t>«Санитарно-эпидемиологические требования к организации общественного питания населения».</w:t>
      </w:r>
    </w:p>
    <w:p w14:paraId="5FFF2E3B" w14:textId="5A150C3E" w:rsidR="001E4D4B" w:rsidRPr="00CD5502" w:rsidRDefault="001E4D4B" w:rsidP="00A47313">
      <w:pPr>
        <w:ind w:firstLine="360"/>
        <w:jc w:val="both"/>
        <w:rPr>
          <w:sz w:val="26"/>
          <w:szCs w:val="26"/>
        </w:rPr>
      </w:pPr>
    </w:p>
    <w:p w14:paraId="449A8B8B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При оказании услуги общественного питания в объекте праздничной торговли необходимо:</w:t>
      </w:r>
    </w:p>
    <w:p w14:paraId="77E83978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чистую сборно-разборную тентовую палатку, зонты, необходимое холодильное оборудование, столы и стулья для посетителей;</w:t>
      </w:r>
    </w:p>
    <w:p w14:paraId="22F1B8F7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E51A5B0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использовать для жарки шашлыка только готовый древесный уголь, металлические шампуры;</w:t>
      </w:r>
    </w:p>
    <w:p w14:paraId="0D4E0F22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обеспечить обслуживающий персонал униформой, головными уборами, фирменными нагрудными знаками (бейджами);</w:t>
      </w:r>
    </w:p>
    <w:p w14:paraId="06A735B1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57C36C77" w14:textId="77777777" w:rsidR="004D35CE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ветеринарные справки на сырье, сопроводительные документы на сопутствующие пищевые продукты.</w:t>
      </w:r>
    </w:p>
    <w:p w14:paraId="7F24EEAA" w14:textId="77777777" w:rsidR="00285E68" w:rsidRPr="00A47313" w:rsidRDefault="00285E68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  <w:sectPr w:rsidR="00285E68" w:rsidRPr="00A47313" w:rsidSect="00CD5502">
          <w:pgSz w:w="11906" w:h="16838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46E4DD01" w14:textId="77777777" w:rsidR="001E4D4B" w:rsidRPr="00A47313" w:rsidRDefault="001E4D4B" w:rsidP="00A47313">
      <w:pPr>
        <w:jc w:val="both"/>
        <w:rPr>
          <w:sz w:val="28"/>
          <w:szCs w:val="26"/>
        </w:rPr>
      </w:pPr>
    </w:p>
    <w:p w14:paraId="260DA96A" w14:textId="77777777" w:rsidR="00D6358B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Приложение  № 2  </w:t>
      </w:r>
    </w:p>
    <w:p w14:paraId="54FF42E8" w14:textId="75291F8C" w:rsidR="00285E6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D6358B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74BDEF13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6C865B9D" w14:textId="45AC339C" w:rsidR="003E768A" w:rsidRPr="00CD5502" w:rsidRDefault="003E768A" w:rsidP="00A47313">
      <w:pPr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Графическое изображение схемы размещения</w:t>
      </w:r>
      <w:r w:rsidR="00D6358B" w:rsidRPr="00CD5502">
        <w:rPr>
          <w:b/>
          <w:sz w:val="26"/>
          <w:szCs w:val="26"/>
        </w:rPr>
        <w:t xml:space="preserve"> </w:t>
      </w:r>
      <w:r w:rsidRPr="00CD5502">
        <w:rPr>
          <w:b/>
          <w:sz w:val="26"/>
          <w:szCs w:val="26"/>
        </w:rPr>
        <w:t xml:space="preserve">объектов праздничной торговли </w:t>
      </w:r>
    </w:p>
    <w:p w14:paraId="2F21433C" w14:textId="3240D257" w:rsidR="003E768A" w:rsidRPr="00CD5502" w:rsidRDefault="003E768A" w:rsidP="00A47313">
      <w:pPr>
        <w:jc w:val="center"/>
        <w:rPr>
          <w:sz w:val="26"/>
          <w:szCs w:val="26"/>
        </w:rPr>
      </w:pPr>
      <w:r w:rsidRPr="00CD5502">
        <w:rPr>
          <w:b/>
          <w:sz w:val="26"/>
          <w:szCs w:val="26"/>
        </w:rPr>
        <w:t>на территории МБУК «Детский парк»</w:t>
      </w:r>
    </w:p>
    <w:p w14:paraId="2ED67CE0" w14:textId="0C431B1D" w:rsidR="003E768A" w:rsidRPr="00A47313" w:rsidRDefault="003E768A" w:rsidP="00A47313">
      <w:pPr>
        <w:jc w:val="center"/>
        <w:rPr>
          <w:sz w:val="28"/>
          <w:szCs w:val="28"/>
        </w:rPr>
      </w:pPr>
    </w:p>
    <w:p w14:paraId="7F57B239" w14:textId="31F2B324" w:rsidR="003E768A" w:rsidRPr="00A47313" w:rsidRDefault="003E768A" w:rsidP="00A47313">
      <w:pPr>
        <w:jc w:val="both"/>
        <w:rPr>
          <w:sz w:val="28"/>
          <w:szCs w:val="28"/>
        </w:rPr>
      </w:pP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5920" behindDoc="0" locked="0" layoutInCell="1" allowOverlap="1" wp14:anchorId="090B4725" wp14:editId="09932FFE">
            <wp:simplePos x="0" y="0"/>
            <wp:positionH relativeFrom="column">
              <wp:posOffset>4597006</wp:posOffset>
            </wp:positionH>
            <wp:positionV relativeFrom="paragraph">
              <wp:posOffset>419100</wp:posOffset>
            </wp:positionV>
            <wp:extent cx="4837430" cy="27273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72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6944" behindDoc="0" locked="0" layoutInCell="1" allowOverlap="1" wp14:anchorId="47C2001B" wp14:editId="788AD84F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4529455" cy="25539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55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1A37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049F768A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2BF4A9B4" w14:textId="1E1772E5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FF0000"/>
          <w:sz w:val="26"/>
          <w:szCs w:val="26"/>
        </w:rPr>
        <w:t xml:space="preserve">№ 35-39 </w:t>
      </w:r>
      <w:r w:rsidRPr="00CD5502">
        <w:rPr>
          <w:sz w:val="26"/>
          <w:szCs w:val="26"/>
        </w:rPr>
        <w:t>– игрушки, сувениры</w:t>
      </w:r>
    </w:p>
    <w:p w14:paraId="7CECC7CA" w14:textId="18EC60E6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00B050"/>
          <w:sz w:val="26"/>
          <w:szCs w:val="26"/>
        </w:rPr>
        <w:t>№ 40-44</w:t>
      </w:r>
      <w:r w:rsidRPr="00CD5502">
        <w:rPr>
          <w:sz w:val="26"/>
          <w:szCs w:val="26"/>
        </w:rPr>
        <w:t xml:space="preserve"> – кулинарные, кондитерские изделия, безалкогольные напитки, мороженое</w:t>
      </w:r>
    </w:p>
    <w:p w14:paraId="1C302772" w14:textId="1AE84ADE" w:rsidR="003E768A" w:rsidRPr="00CD5502" w:rsidRDefault="003E768A" w:rsidP="00CD5502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1F497D" w:themeColor="text2"/>
          <w:sz w:val="26"/>
          <w:szCs w:val="26"/>
        </w:rPr>
        <w:t>№ 45-49</w:t>
      </w:r>
      <w:r w:rsidRPr="00CD5502">
        <w:rPr>
          <w:sz w:val="26"/>
          <w:szCs w:val="26"/>
        </w:rPr>
        <w:t xml:space="preserve"> – выездные объекты общественного питания (с шашлыком)</w:t>
      </w:r>
    </w:p>
    <w:p w14:paraId="3FDCF119" w14:textId="75AF739B" w:rsidR="003E768A" w:rsidRPr="00A47313" w:rsidRDefault="003E768A" w:rsidP="00A47313">
      <w:pPr>
        <w:rPr>
          <w:sz w:val="28"/>
          <w:szCs w:val="28"/>
        </w:rPr>
      </w:pPr>
    </w:p>
    <w:p w14:paraId="75538141" w14:textId="7B11B2EE" w:rsidR="003E768A" w:rsidRPr="00A47313" w:rsidRDefault="003E768A" w:rsidP="00A47313">
      <w:pPr>
        <w:jc w:val="center"/>
        <w:rPr>
          <w:sz w:val="28"/>
          <w:szCs w:val="28"/>
        </w:rPr>
      </w:pPr>
    </w:p>
    <w:p w14:paraId="212BF896" w14:textId="1D67CB65" w:rsidR="003D3D48" w:rsidRPr="00A47313" w:rsidRDefault="003D3D48" w:rsidP="00A47313">
      <w:pPr>
        <w:jc w:val="center"/>
        <w:rPr>
          <w:sz w:val="28"/>
          <w:szCs w:val="28"/>
        </w:rPr>
        <w:sectPr w:rsidR="003D3D48" w:rsidRPr="00A47313" w:rsidSect="00CD5502">
          <w:pgSz w:w="16838" w:h="11906" w:orient="landscape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14D9EBD3" w14:textId="75FE4FAA" w:rsidR="00D6358B" w:rsidRPr="00CD5502" w:rsidRDefault="00D6358B" w:rsidP="00D6358B">
      <w:pPr>
        <w:ind w:left="7938"/>
        <w:jc w:val="center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Приложение №3</w:t>
      </w:r>
    </w:p>
    <w:p w14:paraId="069663E8" w14:textId="0738AB70" w:rsidR="00CA52E2" w:rsidRPr="00CD5502" w:rsidRDefault="00D6358B" w:rsidP="00D6358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к Извещению</w:t>
      </w:r>
    </w:p>
    <w:p w14:paraId="67537D21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08F4471D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 xml:space="preserve">на право размещения объектов праздничной торговли </w:t>
      </w:r>
    </w:p>
    <w:p w14:paraId="1E58DB22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территории  М</w:t>
      </w:r>
      <w:r w:rsidR="00B02F56" w:rsidRPr="00CD5502">
        <w:rPr>
          <w:rFonts w:ascii="Times New Roman" w:hAnsi="Times New Roman" w:cs="Times New Roman"/>
          <w:b/>
          <w:sz w:val="26"/>
          <w:szCs w:val="26"/>
        </w:rPr>
        <w:t>Б</w:t>
      </w:r>
      <w:r w:rsidRPr="00CD5502">
        <w:rPr>
          <w:rFonts w:ascii="Times New Roman" w:hAnsi="Times New Roman" w:cs="Times New Roman"/>
          <w:b/>
          <w:sz w:val="26"/>
          <w:szCs w:val="26"/>
        </w:rPr>
        <w:t>УК  «</w:t>
      </w:r>
      <w:r w:rsidR="00B02F56" w:rsidRPr="00CD5502">
        <w:rPr>
          <w:rFonts w:ascii="Times New Roman" w:hAnsi="Times New Roman" w:cs="Times New Roman"/>
          <w:b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b/>
          <w:sz w:val="26"/>
          <w:szCs w:val="26"/>
        </w:rPr>
        <w:t>»</w:t>
      </w:r>
    </w:p>
    <w:p w14:paraId="51DB78A6" w14:textId="152F8DF0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в 202</w:t>
      </w:r>
      <w:r w:rsidR="00047EBF">
        <w:rPr>
          <w:rFonts w:ascii="Times New Roman" w:hAnsi="Times New Roman" w:cs="Times New Roman"/>
          <w:b/>
          <w:sz w:val="26"/>
          <w:szCs w:val="26"/>
        </w:rPr>
        <w:t>3</w:t>
      </w:r>
      <w:r w:rsidRPr="00CD5502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14:paraId="6BB05537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C201CF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Хозяйствующий субъект____________________________________________</w:t>
      </w:r>
    </w:p>
    <w:p w14:paraId="3BCC5284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28867682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наименование)</w:t>
      </w:r>
    </w:p>
    <w:p w14:paraId="497D29ED" w14:textId="77777777" w:rsidR="00285E68" w:rsidRPr="00CD5502" w:rsidRDefault="00285E68" w:rsidP="00A4731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</w:t>
      </w:r>
    </w:p>
    <w:p w14:paraId="61BE34A0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ИНН __________</w:t>
      </w:r>
      <w:r w:rsidR="00FA23C3" w:rsidRPr="00CD5502">
        <w:rPr>
          <w:rFonts w:ascii="Times New Roman" w:hAnsi="Times New Roman" w:cs="Times New Roman"/>
          <w:sz w:val="26"/>
          <w:szCs w:val="26"/>
        </w:rPr>
        <w:t xml:space="preserve">_____________    </w:t>
      </w:r>
      <w:r w:rsidRPr="00CD5502">
        <w:rPr>
          <w:rFonts w:ascii="Times New Roman" w:hAnsi="Times New Roman" w:cs="Times New Roman"/>
          <w:sz w:val="26"/>
          <w:szCs w:val="26"/>
        </w:rPr>
        <w:t>ОГРН</w:t>
      </w:r>
      <w:r w:rsidR="00FA23C3" w:rsidRPr="00CD5502">
        <w:rPr>
          <w:rFonts w:ascii="Times New Roman" w:hAnsi="Times New Roman" w:cs="Times New Roman"/>
          <w:sz w:val="26"/>
          <w:szCs w:val="26"/>
        </w:rPr>
        <w:t xml:space="preserve"> (ОГРНИП)</w:t>
      </w:r>
      <w:r w:rsidRPr="00CD5502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58F5BB8F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Телефон_________________________    Факс __________________________</w:t>
      </w:r>
    </w:p>
    <w:p w14:paraId="66294A31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4E4A97" w14:textId="77777777" w:rsidR="00D6358B" w:rsidRPr="00CD5502" w:rsidRDefault="00285E68" w:rsidP="00D63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Просим предоставить место для участия в организации праздничной торговли</w:t>
      </w:r>
      <w:r w:rsidR="00D6358B" w:rsidRPr="00CD55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4ED0F" w14:textId="48AF1F4C" w:rsidR="00D6358B" w:rsidRPr="00124774" w:rsidRDefault="00D6358B" w:rsidP="00D6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«   »  </w:t>
      </w:r>
      <w:r w:rsid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47EB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D96D528" w14:textId="4E219FDA" w:rsidR="00285E68" w:rsidRPr="002D3CCB" w:rsidRDefault="00D6358B" w:rsidP="0004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проведении мероприятий, посвященных </w:t>
      </w:r>
      <w:r w:rsidRPr="002D3CCB">
        <w:rPr>
          <w:rFonts w:ascii="Times New Roman" w:hAnsi="Times New Roman" w:cs="Times New Roman"/>
          <w:b/>
          <w:sz w:val="26"/>
          <w:szCs w:val="26"/>
          <w:u w:val="single"/>
        </w:rPr>
        <w:t>празднованию</w:t>
      </w:r>
      <w:r w:rsidR="0009636B" w:rsidRPr="002D3CC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D3CCB" w:rsidRPr="002D3CCB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80-ой годовщины освобождения города Орла от немецко-фашистских захватчиков и 457-ой годовщины основания города Орла</w:t>
      </w:r>
    </w:p>
    <w:p w14:paraId="7E7C420F" w14:textId="487534EA" w:rsidR="00285E68" w:rsidRPr="00CD5502" w:rsidRDefault="00E5139F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0148D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="00285E68" w:rsidRPr="00CD5502">
        <w:rPr>
          <w:rFonts w:ascii="Times New Roman" w:hAnsi="Times New Roman" w:cs="Times New Roman"/>
          <w:sz w:val="26"/>
          <w:szCs w:val="26"/>
          <w:vertAlign w:val="superscript"/>
        </w:rPr>
        <w:t>(дата проведения мероприятия и название мероприятия)</w:t>
      </w:r>
    </w:p>
    <w:p w14:paraId="7FFF342E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на территории  М</w:t>
      </w:r>
      <w:r w:rsidR="00B02F56" w:rsidRPr="00CD5502">
        <w:rPr>
          <w:rFonts w:ascii="Times New Roman" w:hAnsi="Times New Roman" w:cs="Times New Roman"/>
          <w:sz w:val="26"/>
          <w:szCs w:val="26"/>
        </w:rPr>
        <w:t>Б</w:t>
      </w:r>
      <w:r w:rsidRPr="00CD5502">
        <w:rPr>
          <w:rFonts w:ascii="Times New Roman" w:hAnsi="Times New Roman" w:cs="Times New Roman"/>
          <w:sz w:val="26"/>
          <w:szCs w:val="26"/>
        </w:rPr>
        <w:t>УК  «</w:t>
      </w:r>
      <w:r w:rsidR="00B02F56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sz w:val="26"/>
          <w:szCs w:val="26"/>
        </w:rPr>
        <w:t>»:</w:t>
      </w:r>
    </w:p>
    <w:p w14:paraId="7C81B6ED" w14:textId="77777777" w:rsidR="00285E68" w:rsidRPr="00CD5502" w:rsidRDefault="00285E68" w:rsidP="00A4731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Место  №  ______________________________________________________</w:t>
      </w:r>
    </w:p>
    <w:p w14:paraId="1753A9CC" w14:textId="103CCD84" w:rsidR="00285E68" w:rsidRPr="0042333E" w:rsidRDefault="000913EE" w:rsidP="00A4731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85E68" w:rsidRPr="0042333E">
        <w:rPr>
          <w:rFonts w:ascii="Times New Roman" w:hAnsi="Times New Roman" w:cs="Times New Roman"/>
          <w:sz w:val="18"/>
          <w:szCs w:val="18"/>
        </w:rPr>
        <w:t>(наименование, вид нестационарного торгового объекта)</w:t>
      </w:r>
    </w:p>
    <w:p w14:paraId="7FA5A8C9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1491145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Приложение:</w:t>
      </w:r>
    </w:p>
    <w:p w14:paraId="3B284D6C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1.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копии учредительных документов </w:t>
      </w:r>
      <w:r w:rsidRPr="00CD5502">
        <w:rPr>
          <w:rFonts w:ascii="Times New Roman" w:hAnsi="Times New Roman" w:cs="Times New Roman"/>
          <w:i/>
          <w:sz w:val="26"/>
          <w:szCs w:val="26"/>
        </w:rPr>
        <w:t>(для юридических лиц)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142EFB68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2.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копия документа, удостоверяющего личность </w:t>
      </w:r>
      <w:r w:rsidRPr="00CD5502">
        <w:rPr>
          <w:rFonts w:ascii="Times New Roman" w:hAnsi="Times New Roman" w:cs="Times New Roman"/>
          <w:i/>
          <w:sz w:val="26"/>
          <w:szCs w:val="26"/>
        </w:rPr>
        <w:t>(для физических лиц)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96F9015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3.</w:t>
      </w:r>
      <w:r w:rsidRPr="00CD5502">
        <w:rPr>
          <w:rFonts w:ascii="Times New Roman" w:hAnsi="Times New Roman" w:cs="Times New Roman"/>
          <w:sz w:val="26"/>
          <w:szCs w:val="26"/>
        </w:rPr>
        <w:tab/>
        <w:t>подписанный договор присоединения в 2-х экземплярах;</w:t>
      </w:r>
    </w:p>
    <w:p w14:paraId="77F76485" w14:textId="77777777" w:rsidR="00285E68" w:rsidRPr="00CD5502" w:rsidRDefault="00285E68" w:rsidP="00A47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4.</w:t>
      </w:r>
      <w:r w:rsidRPr="00CD5502">
        <w:rPr>
          <w:rFonts w:ascii="Times New Roman" w:hAnsi="Times New Roman" w:cs="Times New Roman"/>
          <w:sz w:val="26"/>
          <w:szCs w:val="26"/>
        </w:rPr>
        <w:tab/>
        <w:t>копия документа, подтверждающего полномочия руководителя (для юридических лиц),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14:paraId="68D83BEC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5.</w:t>
      </w:r>
      <w:r w:rsidRPr="00CD5502">
        <w:rPr>
          <w:rFonts w:ascii="Times New Roman" w:hAnsi="Times New Roman" w:cs="Times New Roman"/>
          <w:sz w:val="26"/>
          <w:szCs w:val="26"/>
        </w:rPr>
        <w:tab/>
        <w:t>ассортиментный перечень товаров;</w:t>
      </w:r>
    </w:p>
    <w:p w14:paraId="4A7FC572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6.</w:t>
      </w:r>
      <w:r w:rsidRPr="00CD5502">
        <w:rPr>
          <w:rFonts w:ascii="Times New Roman" w:hAnsi="Times New Roman" w:cs="Times New Roman"/>
          <w:sz w:val="26"/>
          <w:szCs w:val="26"/>
        </w:rPr>
        <w:tab/>
        <w:t>фотографии объекта праздничной торговли, торгового оборудования;</w:t>
      </w:r>
    </w:p>
    <w:p w14:paraId="22C671CB" w14:textId="75813366" w:rsidR="00285E68" w:rsidRPr="00CD5502" w:rsidRDefault="00285E68" w:rsidP="00A47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7.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документы, подтверждающие наличие у заявителя предприятия общественного питания </w:t>
      </w:r>
      <w:r w:rsidRPr="00CD5502">
        <w:rPr>
          <w:rFonts w:ascii="Times New Roman" w:hAnsi="Times New Roman" w:cs="Times New Roman"/>
          <w:i/>
          <w:sz w:val="26"/>
          <w:szCs w:val="26"/>
        </w:rPr>
        <w:t xml:space="preserve">(для выездных </w:t>
      </w:r>
      <w:r w:rsidR="001A2FE7">
        <w:rPr>
          <w:rFonts w:ascii="Times New Roman" w:hAnsi="Times New Roman" w:cs="Times New Roman"/>
          <w:i/>
          <w:sz w:val="26"/>
          <w:szCs w:val="26"/>
        </w:rPr>
        <w:t>предприятий</w:t>
      </w:r>
      <w:r w:rsidRPr="00CD5502">
        <w:rPr>
          <w:rFonts w:ascii="Times New Roman" w:hAnsi="Times New Roman" w:cs="Times New Roman"/>
          <w:i/>
          <w:sz w:val="26"/>
          <w:szCs w:val="26"/>
        </w:rPr>
        <w:t xml:space="preserve"> общественного питания)</w:t>
      </w:r>
      <w:r w:rsidRPr="00CD5502">
        <w:rPr>
          <w:rFonts w:ascii="Times New Roman" w:hAnsi="Times New Roman" w:cs="Times New Roman"/>
          <w:sz w:val="26"/>
          <w:szCs w:val="26"/>
        </w:rPr>
        <w:t>.</w:t>
      </w:r>
    </w:p>
    <w:p w14:paraId="3208483F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2C86804" w14:textId="008AEA85" w:rsidR="00285E68" w:rsidRPr="00CD5502" w:rsidRDefault="00285E68" w:rsidP="00A473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_________________                                                   _______</w:t>
      </w:r>
      <w:r w:rsidR="0042333E">
        <w:rPr>
          <w:rFonts w:ascii="Times New Roman" w:hAnsi="Times New Roman" w:cs="Times New Roman"/>
          <w:sz w:val="26"/>
          <w:szCs w:val="26"/>
        </w:rPr>
        <w:t>___________</w:t>
      </w:r>
      <w:r w:rsidRPr="00CD5502">
        <w:rPr>
          <w:rFonts w:ascii="Times New Roman" w:hAnsi="Times New Roman" w:cs="Times New Roman"/>
          <w:sz w:val="26"/>
          <w:szCs w:val="26"/>
        </w:rPr>
        <w:t>_______________</w:t>
      </w:r>
    </w:p>
    <w:p w14:paraId="5D4B0DBC" w14:textId="1A216FC6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2333E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</w:t>
      </w:r>
      <w:r w:rsidR="0042333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2333E">
        <w:rPr>
          <w:rFonts w:ascii="Times New Roman" w:hAnsi="Times New Roman" w:cs="Times New Roman"/>
          <w:sz w:val="18"/>
          <w:szCs w:val="18"/>
        </w:rPr>
        <w:t xml:space="preserve">              подпись</w:t>
      </w:r>
      <w:r w:rsidR="0042333E">
        <w:rPr>
          <w:rFonts w:ascii="Times New Roman" w:hAnsi="Times New Roman" w:cs="Times New Roman"/>
          <w:sz w:val="18"/>
          <w:szCs w:val="18"/>
        </w:rPr>
        <w:t>, расшифровка подписи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35ACC8D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66133D" w14:textId="78D9B7B0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124774">
        <w:rPr>
          <w:rFonts w:ascii="Times New Roman" w:hAnsi="Times New Roman" w:cs="Times New Roman"/>
          <w:sz w:val="26"/>
          <w:szCs w:val="26"/>
        </w:rPr>
        <w:t>получена</w:t>
      </w:r>
      <w:r w:rsidRPr="00CD5502">
        <w:rPr>
          <w:rFonts w:ascii="Times New Roman" w:hAnsi="Times New Roman" w:cs="Times New Roman"/>
          <w:sz w:val="26"/>
          <w:szCs w:val="26"/>
        </w:rPr>
        <w:t>:</w:t>
      </w:r>
    </w:p>
    <w:p w14:paraId="7FFCF914" w14:textId="50274DBE" w:rsidR="00285E68" w:rsidRPr="00CD5502" w:rsidRDefault="00285E68" w:rsidP="00A473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___:___«____»_____________20</w:t>
      </w:r>
      <w:r w:rsidR="00047EBF">
        <w:rPr>
          <w:rFonts w:ascii="Times New Roman" w:hAnsi="Times New Roman" w:cs="Times New Roman"/>
          <w:sz w:val="26"/>
          <w:szCs w:val="26"/>
        </w:rPr>
        <w:t>23</w:t>
      </w:r>
      <w:r w:rsidRPr="00CD5502">
        <w:rPr>
          <w:rFonts w:ascii="Times New Roman" w:hAnsi="Times New Roman" w:cs="Times New Roman"/>
          <w:sz w:val="26"/>
          <w:szCs w:val="26"/>
        </w:rPr>
        <w:t xml:space="preserve"> г</w:t>
      </w:r>
      <w:r w:rsidR="00A07388" w:rsidRPr="00CD5502">
        <w:rPr>
          <w:rFonts w:ascii="Times New Roman" w:hAnsi="Times New Roman" w:cs="Times New Roman"/>
          <w:sz w:val="26"/>
          <w:szCs w:val="26"/>
        </w:rPr>
        <w:t>.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5502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 xml:space="preserve">  </w:t>
      </w:r>
      <w:r w:rsidR="004233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D5502">
        <w:rPr>
          <w:rFonts w:ascii="Times New Roman" w:hAnsi="Times New Roman" w:cs="Times New Roman"/>
          <w:sz w:val="26"/>
          <w:szCs w:val="26"/>
        </w:rPr>
        <w:t>________</w:t>
      </w:r>
      <w:r w:rsidR="00CD5502" w:rsidRPr="00CD5502">
        <w:rPr>
          <w:rFonts w:ascii="Times New Roman" w:hAnsi="Times New Roman" w:cs="Times New Roman"/>
          <w:sz w:val="26"/>
          <w:szCs w:val="26"/>
        </w:rPr>
        <w:t>________________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 </w:t>
      </w:r>
    </w:p>
    <w:p w14:paraId="26EC6017" w14:textId="2DD09612" w:rsidR="00285E68" w:rsidRPr="0042333E" w:rsidRDefault="0042333E" w:rsidP="0042333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85E68" w:rsidRPr="0042333E">
        <w:rPr>
          <w:rFonts w:ascii="Times New Roman" w:hAnsi="Times New Roman" w:cs="Times New Roman"/>
          <w:sz w:val="18"/>
          <w:szCs w:val="18"/>
        </w:rPr>
        <w:t>подпись лица,  ответственного за прием заявок</w:t>
      </w:r>
    </w:p>
    <w:p w14:paraId="552F1484" w14:textId="48CBCFD5" w:rsidR="00545385" w:rsidRPr="00CD5502" w:rsidRDefault="0042333E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A32F4B5" w14:textId="77777777" w:rsidR="00545385" w:rsidRPr="00CD5502" w:rsidRDefault="00545385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0ADC0B6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E53971D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461D2DE" w14:textId="77777777" w:rsidR="00A07388" w:rsidRPr="00CD5502" w:rsidRDefault="00A07388">
      <w:pPr>
        <w:suppressAutoHyphens w:val="0"/>
        <w:spacing w:after="200" w:line="276" w:lineRule="auto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</w:p>
    <w:p w14:paraId="49C1C7AB" w14:textId="77777777" w:rsidR="00A0738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 xml:space="preserve">Приложение № 4 </w:t>
      </w:r>
    </w:p>
    <w:p w14:paraId="5FE274AE" w14:textId="348278B4" w:rsidR="00285E6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A07388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0DA32882" w14:textId="0C5D5BF3" w:rsidR="00285E68" w:rsidRPr="00CD5502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Договор присоединения №______</w:t>
      </w:r>
    </w:p>
    <w:p w14:paraId="4755A8EA" w14:textId="77777777" w:rsidR="00285E68" w:rsidRPr="00CD5502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право размещения объектов праздничной торговли</w:t>
      </w:r>
    </w:p>
    <w:p w14:paraId="3C3E00DC" w14:textId="04D70382" w:rsidR="00285E68" w:rsidRPr="00CD5502" w:rsidRDefault="009F332E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территории МБ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УК «</w:t>
      </w:r>
      <w:r w:rsidRPr="00CD5502">
        <w:rPr>
          <w:rFonts w:ascii="Times New Roman" w:hAnsi="Times New Roman" w:cs="Times New Roman"/>
          <w:b/>
          <w:sz w:val="26"/>
          <w:szCs w:val="26"/>
        </w:rPr>
        <w:t>Детский парк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» в 202</w:t>
      </w:r>
      <w:r w:rsidR="00047EBF">
        <w:rPr>
          <w:rFonts w:ascii="Times New Roman" w:hAnsi="Times New Roman" w:cs="Times New Roman"/>
          <w:b/>
          <w:sz w:val="26"/>
          <w:szCs w:val="26"/>
        </w:rPr>
        <w:t>3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1B3C852" w14:textId="77777777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918C7CE" w14:textId="0319A30D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    г. Орел                                        </w:t>
      </w:r>
      <w:r w:rsidR="004233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                           «___» _____________ 202</w:t>
      </w:r>
      <w:r w:rsidR="00047EBF">
        <w:rPr>
          <w:rFonts w:ascii="Times New Roman" w:hAnsi="Times New Roman" w:cs="Times New Roman"/>
          <w:sz w:val="26"/>
          <w:szCs w:val="26"/>
        </w:rPr>
        <w:t>3</w:t>
      </w:r>
      <w:r w:rsidRPr="00CD5502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6B617C2" w14:textId="77777777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BA2D70B" w14:textId="7E06ECC8" w:rsidR="00A0738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9F332E" w:rsidRPr="00CD5502">
        <w:rPr>
          <w:rFonts w:ascii="Times New Roman" w:hAnsi="Times New Roman" w:cs="Times New Roman"/>
          <w:sz w:val="26"/>
          <w:szCs w:val="26"/>
        </w:rPr>
        <w:t>бюджетное</w:t>
      </w:r>
      <w:r w:rsidRPr="00CD5502">
        <w:rPr>
          <w:rFonts w:ascii="Times New Roman" w:hAnsi="Times New Roman" w:cs="Times New Roman"/>
          <w:sz w:val="26"/>
          <w:szCs w:val="26"/>
        </w:rPr>
        <w:t xml:space="preserve"> учреждение культуры «</w:t>
      </w:r>
      <w:r w:rsidR="009F332E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sz w:val="26"/>
          <w:szCs w:val="26"/>
        </w:rPr>
        <w:t>»,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 именуемое в дальнейшем «Сторона 1», </w:t>
      </w:r>
      <w:r w:rsidRPr="00CD5502">
        <w:rPr>
          <w:rFonts w:ascii="Times New Roman" w:hAnsi="Times New Roman" w:cs="Times New Roman"/>
          <w:sz w:val="26"/>
          <w:szCs w:val="26"/>
        </w:rPr>
        <w:t>в лице директора</w:t>
      </w:r>
      <w:r w:rsidR="00CD7B2C" w:rsidRPr="00CD5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332E" w:rsidRPr="00CD5502">
        <w:rPr>
          <w:rFonts w:ascii="Times New Roman" w:hAnsi="Times New Roman" w:cs="Times New Roman"/>
          <w:sz w:val="26"/>
          <w:szCs w:val="26"/>
        </w:rPr>
        <w:t>Тышковец</w:t>
      </w:r>
      <w:proofErr w:type="spellEnd"/>
      <w:r w:rsidR="009F332E" w:rsidRPr="00CD5502">
        <w:rPr>
          <w:rFonts w:ascii="Times New Roman" w:hAnsi="Times New Roman" w:cs="Times New Roman"/>
          <w:sz w:val="26"/>
          <w:szCs w:val="26"/>
        </w:rPr>
        <w:t xml:space="preserve"> Натальи Александровны</w:t>
      </w:r>
      <w:r w:rsidRPr="00CD5502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212294" w:rsidRPr="00CD5502">
        <w:rPr>
          <w:rFonts w:ascii="Times New Roman" w:hAnsi="Times New Roman" w:cs="Times New Roman"/>
          <w:sz w:val="26"/>
          <w:szCs w:val="26"/>
        </w:rPr>
        <w:t xml:space="preserve"> Устава, 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07388" w:rsidRPr="00CD5502">
        <w:rPr>
          <w:rFonts w:ascii="Times New Roman" w:hAnsi="Times New Roman" w:cs="Times New Roman"/>
          <w:sz w:val="26"/>
          <w:szCs w:val="26"/>
        </w:rPr>
        <w:t>А</w:t>
      </w:r>
      <w:r w:rsidRPr="00CD5502">
        <w:rPr>
          <w:rFonts w:ascii="Times New Roman" w:hAnsi="Times New Roman" w:cs="Times New Roman"/>
          <w:sz w:val="26"/>
          <w:szCs w:val="26"/>
        </w:rPr>
        <w:t>дминистрации города Орла от 21 сентября 2015 года №</w:t>
      </w:r>
      <w:r w:rsidR="00A07388" w:rsidRPr="00CD5502">
        <w:rPr>
          <w:rFonts w:ascii="Times New Roman" w:hAnsi="Times New Roman" w:cs="Times New Roman"/>
          <w:sz w:val="26"/>
          <w:szCs w:val="26"/>
        </w:rPr>
        <w:t> </w:t>
      </w:r>
      <w:r w:rsidRPr="00CD5502">
        <w:rPr>
          <w:rFonts w:ascii="Times New Roman" w:hAnsi="Times New Roman" w:cs="Times New Roman"/>
          <w:sz w:val="26"/>
          <w:szCs w:val="26"/>
        </w:rPr>
        <w:t>4192 «О размещении нестационарных объектов на территории муниципального образования «Го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род Орёл», с </w:t>
      </w:r>
      <w:r w:rsidR="003D3D48" w:rsidRPr="00CD5502">
        <w:rPr>
          <w:rFonts w:ascii="Times New Roman" w:hAnsi="Times New Roman" w:cs="Times New Roman"/>
          <w:sz w:val="26"/>
          <w:szCs w:val="26"/>
        </w:rPr>
        <w:t>одной стороны,</w:t>
      </w:r>
      <w:r w:rsidR="00CD7B2C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и</w:t>
      </w:r>
    </w:p>
    <w:p w14:paraId="32BA32DC" w14:textId="4E394BB8" w:rsidR="00285E6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___________________________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именуемое в дальнейшем «Сторона 2», </w:t>
      </w:r>
      <w:r w:rsidRPr="00CD5502">
        <w:rPr>
          <w:rFonts w:ascii="Times New Roman" w:hAnsi="Times New Roman" w:cs="Times New Roman"/>
          <w:sz w:val="26"/>
          <w:szCs w:val="26"/>
        </w:rPr>
        <w:t>в лице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_____________</w:t>
      </w:r>
      <w:r w:rsidRPr="00CD5502">
        <w:rPr>
          <w:rFonts w:ascii="Times New Roman" w:hAnsi="Times New Roman" w:cs="Times New Roman"/>
          <w:sz w:val="26"/>
          <w:szCs w:val="26"/>
        </w:rPr>
        <w:t>__, действующе</w:t>
      </w:r>
      <w:proofErr w:type="gramStart"/>
      <w:r w:rsidRPr="00CD550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CD5502">
        <w:rPr>
          <w:rFonts w:ascii="Times New Roman" w:hAnsi="Times New Roman" w:cs="Times New Roman"/>
          <w:sz w:val="26"/>
          <w:szCs w:val="26"/>
        </w:rPr>
        <w:t>его) на основании__________________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A07388" w:rsidRPr="00CD5502">
        <w:rPr>
          <w:rFonts w:ascii="Times New Roman" w:hAnsi="Times New Roman" w:cs="Times New Roman"/>
          <w:sz w:val="26"/>
          <w:szCs w:val="26"/>
        </w:rPr>
        <w:t>являющегося первым откликнувшимся лицом по заключению договора по объекту №</w:t>
      </w:r>
      <w:r w:rsidR="0042333E">
        <w:rPr>
          <w:rFonts w:ascii="Times New Roman" w:hAnsi="Times New Roman" w:cs="Times New Roman"/>
          <w:sz w:val="26"/>
          <w:szCs w:val="26"/>
        </w:rPr>
        <w:t> </w:t>
      </w:r>
      <w:r w:rsidR="00A07388" w:rsidRPr="00CD5502">
        <w:rPr>
          <w:rFonts w:ascii="Times New Roman" w:hAnsi="Times New Roman" w:cs="Times New Roman"/>
          <w:sz w:val="26"/>
          <w:szCs w:val="26"/>
        </w:rPr>
        <w:t>________ извещения об организации праздничной тор</w:t>
      </w:r>
      <w:r w:rsidR="00047EBF">
        <w:rPr>
          <w:rFonts w:ascii="Times New Roman" w:hAnsi="Times New Roman" w:cs="Times New Roman"/>
          <w:sz w:val="26"/>
          <w:szCs w:val="26"/>
        </w:rPr>
        <w:t>говли от «___» ____________ 2023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 г., </w:t>
      </w:r>
      <w:r w:rsidRPr="00CD5502">
        <w:rPr>
          <w:rFonts w:ascii="Times New Roman" w:hAnsi="Times New Roman" w:cs="Times New Roman"/>
          <w:sz w:val="26"/>
          <w:szCs w:val="26"/>
        </w:rPr>
        <w:t>с другой стороны,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 а при совместном упоминании далее по тексту именуемые «Стороны», </w:t>
      </w:r>
      <w:r w:rsidRPr="00CD5502">
        <w:rPr>
          <w:rFonts w:ascii="Times New Roman" w:hAnsi="Times New Roman" w:cs="Times New Roman"/>
          <w:sz w:val="26"/>
          <w:szCs w:val="26"/>
        </w:rPr>
        <w:t xml:space="preserve">заключили настоящий договор 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(далее – Договор) </w:t>
      </w:r>
      <w:r w:rsidRPr="00CD5502">
        <w:rPr>
          <w:rFonts w:ascii="Times New Roman" w:hAnsi="Times New Roman" w:cs="Times New Roman"/>
          <w:sz w:val="26"/>
          <w:szCs w:val="26"/>
        </w:rPr>
        <w:t>о нижеследующем:</w:t>
      </w:r>
    </w:p>
    <w:p w14:paraId="09037DD0" w14:textId="053A66A9" w:rsidR="001E5E4F" w:rsidRPr="00CD5502" w:rsidRDefault="001E5E4F" w:rsidP="00CD55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14:paraId="65FE512D" w14:textId="254619B4" w:rsidR="001E5E4F" w:rsidRPr="00CD5502" w:rsidRDefault="001E5E4F" w:rsidP="001E5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D5502">
        <w:rPr>
          <w:rFonts w:ascii="Times New Roman" w:hAnsi="Times New Roman" w:cs="Times New Roman"/>
          <w:sz w:val="26"/>
          <w:szCs w:val="26"/>
        </w:rPr>
        <w:t xml:space="preserve">В соответствии с журналом регистрации заявок на заключение договора на право размещения нестационарных торговых объектов праздничной торговли при проведении культурно-массовых и иных мероприятий на территории муниципального бюджетного учреждения культуры «Детский парк», заключаемого на основании извещения об организации праздничной торговли - публичной оферты, Сторона 1 предоставляет Стороне </w:t>
      </w:r>
      <w:r w:rsidR="00047EBF">
        <w:rPr>
          <w:rFonts w:ascii="Times New Roman" w:hAnsi="Times New Roman" w:cs="Times New Roman"/>
          <w:sz w:val="26"/>
          <w:szCs w:val="26"/>
        </w:rPr>
        <w:t xml:space="preserve">2 </w:t>
      </w:r>
      <w:r w:rsidRPr="00CD5502">
        <w:rPr>
          <w:rFonts w:ascii="Times New Roman" w:hAnsi="Times New Roman" w:cs="Times New Roman"/>
          <w:sz w:val="26"/>
          <w:szCs w:val="26"/>
        </w:rPr>
        <w:t xml:space="preserve">право на размещение объекта праздничной торговли место № ________, площадью _______ кв. м для осуществления деятельности </w:t>
      </w:r>
      <w:r w:rsidR="00B1376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13760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_____________________________________________, а Сторона 2 принимает в пользование место для размещения нестационарного объекта праздничной торговли.</w:t>
      </w:r>
    </w:p>
    <w:p w14:paraId="6AE960D3" w14:textId="5408D0CF" w:rsidR="00285E68" w:rsidRPr="00CD5502" w:rsidRDefault="001E5E4F" w:rsidP="00F66B6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1.2. </w:t>
      </w:r>
      <w:r w:rsidR="00F66B67" w:rsidRPr="00CD5502">
        <w:rPr>
          <w:rFonts w:ascii="Times New Roman" w:hAnsi="Times New Roman" w:cs="Times New Roman"/>
          <w:sz w:val="26"/>
          <w:szCs w:val="26"/>
        </w:rPr>
        <w:t xml:space="preserve">Сторона 2, </w:t>
      </w:r>
      <w:r w:rsidR="00285E68" w:rsidRPr="00CD5502">
        <w:rPr>
          <w:rFonts w:ascii="Times New Roman" w:hAnsi="Times New Roman" w:cs="Times New Roman"/>
          <w:sz w:val="26"/>
          <w:szCs w:val="26"/>
        </w:rPr>
        <w:t>осуществляющ</w:t>
      </w:r>
      <w:r w:rsidR="00F66B67" w:rsidRPr="00CD5502">
        <w:rPr>
          <w:rFonts w:ascii="Times New Roman" w:hAnsi="Times New Roman" w:cs="Times New Roman"/>
          <w:sz w:val="26"/>
          <w:szCs w:val="26"/>
        </w:rPr>
        <w:t>ая</w:t>
      </w:r>
      <w:r w:rsidR="00285E68" w:rsidRPr="00CD5502">
        <w:rPr>
          <w:rFonts w:ascii="Times New Roman" w:hAnsi="Times New Roman" w:cs="Times New Roman"/>
          <w:sz w:val="26"/>
          <w:szCs w:val="26"/>
        </w:rPr>
        <w:t xml:space="preserve"> праздничную торговлю, обязуется выполнять</w:t>
      </w:r>
      <w:r w:rsidR="00F66B67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="00285E68" w:rsidRPr="00CD5502">
        <w:rPr>
          <w:rFonts w:ascii="Times New Roman" w:hAnsi="Times New Roman" w:cs="Times New Roman"/>
          <w:sz w:val="26"/>
          <w:szCs w:val="26"/>
        </w:rPr>
        <w:t>нижеизложенные условия:</w:t>
      </w:r>
    </w:p>
    <w:p w14:paraId="16347318" w14:textId="42EAB87C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соблюдать установленные правила торговли, санитарные нормы и правила, правила пожарной безопасности, ассортимент реализуемой продукции, не допускать реализацию напитков в стеклянной таре;</w:t>
      </w:r>
    </w:p>
    <w:p w14:paraId="75301DAE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14:paraId="51EFA4BB" w14:textId="1C5123D4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использовать для выездной торговли чистые сборно-разборные тентовые палатки, зонты, необходимое холодильное оборудование, столы и стулья для посетителей, стеллажи, столы для выкладки товаров и расчета с покупателем;</w:t>
      </w:r>
    </w:p>
    <w:p w14:paraId="718F71F9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71447B5" w14:textId="28FAC658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использовать для жарки шашлыка только готовый древесный уголь, металлические шампуры</w:t>
      </w:r>
      <w:r w:rsidR="00F66B67" w:rsidRPr="00CD5502">
        <w:rPr>
          <w:rFonts w:ascii="Times New Roman" w:hAnsi="Times New Roman" w:cs="Times New Roman"/>
          <w:sz w:val="26"/>
          <w:szCs w:val="26"/>
        </w:rPr>
        <w:t>, металлические поддоны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500FB41C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обеспечить обслуживающий персонал униформой, головными уборами, фирменными нагрудными знаками (бейджами), иметь личные медицинские книжки </w:t>
      </w:r>
      <w:r w:rsidRPr="00CD5502">
        <w:rPr>
          <w:rFonts w:ascii="Times New Roman" w:hAnsi="Times New Roman" w:cs="Times New Roman"/>
          <w:sz w:val="26"/>
          <w:szCs w:val="26"/>
        </w:rPr>
        <w:lastRenderedPageBreak/>
        <w:t>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057D6959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иметь ветеринарные справки на сырье, сопроводительные документы на сопутствующие пищевые продукты;</w:t>
      </w:r>
    </w:p>
    <w:p w14:paraId="373F2046" w14:textId="5B7D475C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обеспечивать доступ контролирующим органам к месту осуществления праздничной торговли;</w:t>
      </w:r>
    </w:p>
    <w:p w14:paraId="628118DA" w14:textId="77777777" w:rsidR="00066B7B" w:rsidRPr="00066B7B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после завершения торговли и оказания услуг общественного питания </w:t>
      </w:r>
      <w:r w:rsidRPr="00066B7B">
        <w:rPr>
          <w:rFonts w:ascii="Times New Roman" w:hAnsi="Times New Roman" w:cs="Times New Roman"/>
          <w:sz w:val="26"/>
          <w:szCs w:val="26"/>
        </w:rPr>
        <w:t>производить уборку мусора по месту осуществления выездно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й торговли в радиусе </w:t>
      </w:r>
      <w:r w:rsidR="00F66B67" w:rsidRPr="00066B7B">
        <w:rPr>
          <w:rFonts w:ascii="Times New Roman" w:hAnsi="Times New Roman" w:cs="Times New Roman"/>
          <w:sz w:val="26"/>
          <w:szCs w:val="26"/>
        </w:rPr>
        <w:t>10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 (</w:t>
      </w:r>
      <w:r w:rsidR="00F66B67" w:rsidRPr="00066B7B">
        <w:rPr>
          <w:rFonts w:ascii="Times New Roman" w:hAnsi="Times New Roman" w:cs="Times New Roman"/>
          <w:sz w:val="26"/>
          <w:szCs w:val="26"/>
        </w:rPr>
        <w:t>десяти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) метров от места </w:t>
      </w:r>
      <w:r w:rsidR="00F66B67" w:rsidRPr="00066B7B">
        <w:rPr>
          <w:rFonts w:ascii="Times New Roman" w:hAnsi="Times New Roman" w:cs="Times New Roman"/>
          <w:sz w:val="26"/>
          <w:szCs w:val="26"/>
        </w:rPr>
        <w:t>осуществления торговли</w:t>
      </w:r>
      <w:r w:rsidR="00066B7B" w:rsidRPr="00066B7B">
        <w:rPr>
          <w:rFonts w:ascii="Times New Roman" w:hAnsi="Times New Roman" w:cs="Times New Roman"/>
          <w:sz w:val="26"/>
          <w:szCs w:val="26"/>
        </w:rPr>
        <w:t>;</w:t>
      </w:r>
    </w:p>
    <w:p w14:paraId="0BC5E5F7" w14:textId="71F6C50D" w:rsidR="00285E68" w:rsidRPr="00066B7B" w:rsidRDefault="00066B7B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B7B">
        <w:rPr>
          <w:rFonts w:ascii="Times New Roman" w:hAnsi="Times New Roman" w:cs="Times New Roman"/>
          <w:sz w:val="26"/>
          <w:szCs w:val="26"/>
        </w:rPr>
        <w:t>при оформлении объекта использовать фирменный стиль (символику, логотип) при принятии такого решения организатором праздничных мероприятий</w:t>
      </w:r>
      <w:r w:rsidR="000B1454" w:rsidRPr="00066B7B">
        <w:rPr>
          <w:rFonts w:ascii="Times New Roman" w:hAnsi="Times New Roman" w:cs="Times New Roman"/>
          <w:sz w:val="26"/>
          <w:szCs w:val="26"/>
        </w:rPr>
        <w:t>.</w:t>
      </w:r>
    </w:p>
    <w:p w14:paraId="4213E19D" w14:textId="07305314" w:rsidR="00285E68" w:rsidRPr="00124774" w:rsidRDefault="00285E68" w:rsidP="00A07388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2. </w:t>
      </w:r>
      <w:r w:rsidR="00F66B67" w:rsidRPr="00CD5502">
        <w:rPr>
          <w:sz w:val="26"/>
          <w:szCs w:val="26"/>
        </w:rPr>
        <w:t xml:space="preserve">Сторона 1 </w:t>
      </w:r>
      <w:r w:rsidRPr="00CD5502">
        <w:rPr>
          <w:sz w:val="26"/>
          <w:szCs w:val="26"/>
        </w:rPr>
        <w:t>обязан</w:t>
      </w:r>
      <w:r w:rsidR="00F66B67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предоставить хозяйствующему субъекту для  осуществления </w:t>
      </w:r>
      <w:r w:rsidRPr="00124774">
        <w:rPr>
          <w:sz w:val="26"/>
          <w:szCs w:val="26"/>
        </w:rPr>
        <w:t>торговли согласно заявке (при соответствии последнего условиям участия в праздничной торговле) место № ____ для осуществления д</w:t>
      </w:r>
      <w:r w:rsidR="000B1454" w:rsidRPr="00124774">
        <w:rPr>
          <w:sz w:val="26"/>
          <w:szCs w:val="26"/>
        </w:rPr>
        <w:t xml:space="preserve">еятельности </w:t>
      </w:r>
      <w:r w:rsidR="00B216F0" w:rsidRPr="00124774">
        <w:rPr>
          <w:sz w:val="26"/>
          <w:szCs w:val="26"/>
        </w:rPr>
        <w:t>_______</w:t>
      </w:r>
      <w:r w:rsidR="000B1454" w:rsidRPr="00124774">
        <w:rPr>
          <w:sz w:val="26"/>
          <w:szCs w:val="26"/>
        </w:rPr>
        <w:t>__________</w:t>
      </w:r>
      <w:r w:rsidR="000913B4" w:rsidRPr="00124774">
        <w:rPr>
          <w:sz w:val="26"/>
          <w:szCs w:val="26"/>
        </w:rPr>
        <w:t>________</w:t>
      </w:r>
      <w:r w:rsidR="00B216F0" w:rsidRPr="00124774">
        <w:rPr>
          <w:sz w:val="26"/>
          <w:szCs w:val="26"/>
        </w:rPr>
        <w:t>___</w:t>
      </w:r>
      <w:r w:rsidR="000913B4" w:rsidRPr="00124774">
        <w:rPr>
          <w:sz w:val="26"/>
          <w:szCs w:val="26"/>
        </w:rPr>
        <w:t>____</w:t>
      </w:r>
      <w:r w:rsidR="000B1454" w:rsidRPr="00124774">
        <w:rPr>
          <w:sz w:val="26"/>
          <w:szCs w:val="26"/>
        </w:rPr>
        <w:t xml:space="preserve">_____ </w:t>
      </w:r>
      <w:r w:rsidR="00124774" w:rsidRPr="00124774">
        <w:rPr>
          <w:sz w:val="26"/>
          <w:szCs w:val="26"/>
        </w:rPr>
        <w:t xml:space="preserve">с «___» </w:t>
      </w:r>
      <w:r w:rsidR="001A2FE7">
        <w:rPr>
          <w:sz w:val="26"/>
          <w:szCs w:val="26"/>
        </w:rPr>
        <w:t>__________</w:t>
      </w:r>
      <w:r w:rsidR="00124774" w:rsidRPr="00124774">
        <w:rPr>
          <w:sz w:val="26"/>
          <w:szCs w:val="26"/>
        </w:rPr>
        <w:t xml:space="preserve">по «___» </w:t>
      </w:r>
      <w:r w:rsidR="001A2FE7">
        <w:rPr>
          <w:sz w:val="26"/>
          <w:szCs w:val="26"/>
        </w:rPr>
        <w:t>__________</w:t>
      </w:r>
      <w:r w:rsidR="00124774" w:rsidRPr="00124774">
        <w:rPr>
          <w:sz w:val="26"/>
          <w:szCs w:val="26"/>
        </w:rPr>
        <w:t xml:space="preserve"> 202</w:t>
      </w:r>
      <w:r w:rsidR="00047EBF">
        <w:rPr>
          <w:sz w:val="26"/>
          <w:szCs w:val="26"/>
        </w:rPr>
        <w:t>3</w:t>
      </w:r>
      <w:r w:rsidR="00124774" w:rsidRPr="00124774">
        <w:rPr>
          <w:sz w:val="26"/>
          <w:szCs w:val="26"/>
        </w:rPr>
        <w:t xml:space="preserve"> г.</w:t>
      </w:r>
    </w:p>
    <w:p w14:paraId="0FC3164F" w14:textId="11F9ACC2" w:rsidR="00285E68" w:rsidRPr="00124774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774">
        <w:rPr>
          <w:rFonts w:ascii="Times New Roman" w:hAnsi="Times New Roman" w:cs="Times New Roman"/>
          <w:sz w:val="26"/>
          <w:szCs w:val="26"/>
        </w:rPr>
        <w:t xml:space="preserve">3. </w:t>
      </w:r>
      <w:r w:rsidR="00F66B67" w:rsidRPr="00124774">
        <w:rPr>
          <w:rFonts w:ascii="Times New Roman" w:hAnsi="Times New Roman" w:cs="Times New Roman"/>
          <w:sz w:val="26"/>
          <w:szCs w:val="26"/>
        </w:rPr>
        <w:t>Сторона 1</w:t>
      </w:r>
      <w:r w:rsidRPr="00124774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4A3B991C" w14:textId="10C0ABBC" w:rsidR="00285E68" w:rsidRPr="00CD5502" w:rsidRDefault="00285E68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774">
        <w:rPr>
          <w:rFonts w:ascii="Times New Roman" w:hAnsi="Times New Roman" w:cs="Times New Roman"/>
          <w:sz w:val="26"/>
          <w:szCs w:val="26"/>
        </w:rPr>
        <w:t xml:space="preserve">определять конкретное место (места) на территории </w:t>
      </w:r>
      <w:r w:rsidR="00F66B67" w:rsidRPr="00124774">
        <w:rPr>
          <w:rFonts w:ascii="Times New Roman" w:hAnsi="Times New Roman" w:cs="Times New Roman"/>
          <w:sz w:val="26"/>
          <w:szCs w:val="26"/>
        </w:rPr>
        <w:t>МБУК «Детский парк»</w:t>
      </w:r>
      <w:r w:rsidRPr="00CD5502">
        <w:rPr>
          <w:rFonts w:ascii="Times New Roman" w:hAnsi="Times New Roman" w:cs="Times New Roman"/>
          <w:sz w:val="26"/>
          <w:szCs w:val="26"/>
        </w:rPr>
        <w:t xml:space="preserve"> для осуществления праздничной торговли;</w:t>
      </w:r>
    </w:p>
    <w:p w14:paraId="6B6D9ACA" w14:textId="0BBE0843" w:rsidR="00285E68" w:rsidRPr="00CD5502" w:rsidRDefault="00F66B67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контролировать </w:t>
      </w:r>
      <w:r w:rsidR="00285E68" w:rsidRPr="00CD5502">
        <w:rPr>
          <w:rFonts w:ascii="Times New Roman" w:hAnsi="Times New Roman" w:cs="Times New Roman"/>
          <w:sz w:val="26"/>
          <w:szCs w:val="26"/>
        </w:rPr>
        <w:t>соблюдение требований к организации праздничной торговли хозяйствующими субъектами, участвующими в проведении праздничных и иных культурно-массовых мероприятий.</w:t>
      </w:r>
    </w:p>
    <w:p w14:paraId="66D82C7E" w14:textId="7F2E2F41" w:rsidR="00285E6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4. Настоящий договор действует </w:t>
      </w:r>
      <w:proofErr w:type="gramStart"/>
      <w:r w:rsidR="00A50B78" w:rsidRPr="00CD5502">
        <w:rPr>
          <w:rFonts w:ascii="Times New Roman" w:hAnsi="Times New Roman" w:cs="Times New Roman"/>
          <w:sz w:val="26"/>
          <w:szCs w:val="26"/>
        </w:rPr>
        <w:t xml:space="preserve">с </w:t>
      </w:r>
      <w:r w:rsidR="00B216F0" w:rsidRPr="00CD5502">
        <w:rPr>
          <w:rFonts w:ascii="Times New Roman" w:hAnsi="Times New Roman" w:cs="Times New Roman"/>
          <w:sz w:val="26"/>
          <w:szCs w:val="26"/>
        </w:rPr>
        <w:t>даты заключения</w:t>
      </w:r>
      <w:proofErr w:type="gramEnd"/>
      <w:r w:rsidR="00A50B78" w:rsidRPr="00CD5502">
        <w:rPr>
          <w:rFonts w:ascii="Times New Roman" w:hAnsi="Times New Roman" w:cs="Times New Roman"/>
          <w:sz w:val="26"/>
          <w:szCs w:val="26"/>
        </w:rPr>
        <w:t xml:space="preserve"> по «</w:t>
      </w:r>
      <w:r w:rsidR="004D3347">
        <w:rPr>
          <w:rFonts w:ascii="Times New Roman" w:hAnsi="Times New Roman" w:cs="Times New Roman"/>
          <w:sz w:val="26"/>
          <w:szCs w:val="26"/>
        </w:rPr>
        <w:t>____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» </w:t>
      </w:r>
      <w:r w:rsidR="001A2FE7">
        <w:rPr>
          <w:rFonts w:ascii="Times New Roman" w:hAnsi="Times New Roman" w:cs="Times New Roman"/>
          <w:sz w:val="26"/>
          <w:szCs w:val="26"/>
        </w:rPr>
        <w:t>_____________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 202</w:t>
      </w:r>
      <w:r w:rsidR="00047EBF">
        <w:rPr>
          <w:rFonts w:ascii="Times New Roman" w:hAnsi="Times New Roman" w:cs="Times New Roman"/>
          <w:sz w:val="26"/>
          <w:szCs w:val="26"/>
        </w:rPr>
        <w:t>3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A8D63AB" w14:textId="2C81073C" w:rsidR="00A50B7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5. Неотъемлемой частью договора является документ об оплате права размещения объекта праздничной торговли.</w:t>
      </w:r>
    </w:p>
    <w:p w14:paraId="5CD997B3" w14:textId="1A461DD6" w:rsidR="00285E68" w:rsidRPr="00CD5502" w:rsidRDefault="00A50B78" w:rsidP="00A50B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2.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b/>
          <w:sz w:val="26"/>
          <w:szCs w:val="26"/>
        </w:rPr>
        <w:t>Р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еквизиты Сторон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38"/>
        <w:gridCol w:w="23"/>
      </w:tblGrid>
      <w:tr w:rsidR="00285E68" w:rsidRPr="00CD5502" w14:paraId="65CFBC16" w14:textId="77777777" w:rsidTr="00CD5502">
        <w:tc>
          <w:tcPr>
            <w:tcW w:w="5637" w:type="dxa"/>
            <w:shd w:val="clear" w:color="auto" w:fill="auto"/>
          </w:tcPr>
          <w:p w14:paraId="229D8D6A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Сторона 1          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146D7C1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b/>
                <w:sz w:val="26"/>
                <w:szCs w:val="26"/>
              </w:rPr>
              <w:t>Сторона 2</w:t>
            </w:r>
          </w:p>
        </w:tc>
      </w:tr>
      <w:tr w:rsidR="00285E68" w:rsidRPr="00CD5502" w14:paraId="55C323A3" w14:textId="77777777" w:rsidTr="00CD5502">
        <w:tc>
          <w:tcPr>
            <w:tcW w:w="5637" w:type="dxa"/>
            <w:shd w:val="clear" w:color="auto" w:fill="auto"/>
          </w:tcPr>
          <w:p w14:paraId="6BF4E053" w14:textId="77777777" w:rsidR="002529FA" w:rsidRPr="00CD5502" w:rsidRDefault="002529FA" w:rsidP="00A47313">
            <w:pPr>
              <w:rPr>
                <w:b/>
                <w:sz w:val="26"/>
                <w:szCs w:val="26"/>
              </w:rPr>
            </w:pPr>
            <w:r w:rsidRPr="00CD5502">
              <w:rPr>
                <w:b/>
                <w:i/>
                <w:sz w:val="26"/>
                <w:szCs w:val="26"/>
              </w:rPr>
              <w:t>Муниципальное бюджетное учреждение культуры «Детский парк»</w:t>
            </w:r>
          </w:p>
          <w:p w14:paraId="26B78E89" w14:textId="533341F5" w:rsidR="002529FA" w:rsidRPr="00CD5502" w:rsidRDefault="002529FA" w:rsidP="00A47313">
            <w:pPr>
              <w:rPr>
                <w:i/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ИНН </w:t>
            </w:r>
            <w:r w:rsidRPr="00CD5502">
              <w:rPr>
                <w:i/>
                <w:sz w:val="26"/>
                <w:szCs w:val="26"/>
              </w:rPr>
              <w:t>5753022595</w:t>
            </w:r>
            <w:r w:rsidR="00A50B78" w:rsidRPr="00CD5502">
              <w:rPr>
                <w:i/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 xml:space="preserve">КПП </w:t>
            </w:r>
            <w:r w:rsidRPr="00CD5502">
              <w:rPr>
                <w:i/>
                <w:sz w:val="26"/>
                <w:szCs w:val="26"/>
              </w:rPr>
              <w:t>575301001</w:t>
            </w:r>
          </w:p>
          <w:p w14:paraId="18F9A3FE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Финансовое управление администрации города Орла (МБУК «Детский парк» </w:t>
            </w:r>
            <w:proofErr w:type="gramStart"/>
            <w:r w:rsidRPr="00CD5502">
              <w:rPr>
                <w:sz w:val="26"/>
                <w:szCs w:val="26"/>
              </w:rPr>
              <w:t>л</w:t>
            </w:r>
            <w:proofErr w:type="gramEnd"/>
            <w:r w:rsidRPr="00CD5502">
              <w:rPr>
                <w:sz w:val="26"/>
                <w:szCs w:val="26"/>
              </w:rPr>
              <w:t>/с 20546У43730)</w:t>
            </w:r>
          </w:p>
          <w:p w14:paraId="3C150803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Банк: Отделение Орел//УФК по Орловской области г. Орел</w:t>
            </w:r>
          </w:p>
          <w:p w14:paraId="0DE13289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proofErr w:type="spellStart"/>
            <w:r w:rsidRPr="00CD5502">
              <w:rPr>
                <w:sz w:val="26"/>
                <w:szCs w:val="26"/>
              </w:rPr>
              <w:t>кор</w:t>
            </w:r>
            <w:proofErr w:type="spellEnd"/>
            <w:r w:rsidRPr="00CD5502">
              <w:rPr>
                <w:sz w:val="26"/>
                <w:szCs w:val="26"/>
              </w:rPr>
              <w:t>/</w:t>
            </w:r>
            <w:proofErr w:type="spellStart"/>
            <w:r w:rsidRPr="00CD5502">
              <w:rPr>
                <w:sz w:val="26"/>
                <w:szCs w:val="26"/>
              </w:rPr>
              <w:t>сч</w:t>
            </w:r>
            <w:proofErr w:type="spellEnd"/>
            <w:r w:rsidRPr="00CD5502">
              <w:rPr>
                <w:sz w:val="26"/>
                <w:szCs w:val="26"/>
              </w:rPr>
              <w:t xml:space="preserve">  40102810545370000046</w:t>
            </w:r>
          </w:p>
          <w:p w14:paraId="135C6446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>р</w:t>
            </w:r>
            <w:proofErr w:type="gramEnd"/>
            <w:r w:rsidRPr="00CD5502">
              <w:rPr>
                <w:sz w:val="26"/>
                <w:szCs w:val="26"/>
              </w:rPr>
              <w:t>/</w:t>
            </w:r>
            <w:proofErr w:type="spellStart"/>
            <w:r w:rsidRPr="00CD5502">
              <w:rPr>
                <w:sz w:val="26"/>
                <w:szCs w:val="26"/>
              </w:rPr>
              <w:t>сч</w:t>
            </w:r>
            <w:proofErr w:type="spellEnd"/>
            <w:r w:rsidRPr="00CD5502">
              <w:rPr>
                <w:sz w:val="26"/>
                <w:szCs w:val="26"/>
              </w:rPr>
              <w:t xml:space="preserve"> 03234643547010005400</w:t>
            </w:r>
          </w:p>
          <w:p w14:paraId="5A7F953D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БИК 015402901</w:t>
            </w:r>
          </w:p>
          <w:p w14:paraId="6B8D2DC2" w14:textId="29D7BC23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ОКТМО 54701000</w:t>
            </w:r>
          </w:p>
          <w:p w14:paraId="22215B32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ОКОПФ </w:t>
            </w:r>
            <w:r w:rsidRPr="00CD5502">
              <w:rPr>
                <w:i/>
                <w:sz w:val="26"/>
                <w:szCs w:val="26"/>
              </w:rPr>
              <w:t>75403</w:t>
            </w:r>
          </w:p>
          <w:p w14:paraId="74B46068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ОКПО </w:t>
            </w:r>
            <w:r w:rsidRPr="00CD5502">
              <w:rPr>
                <w:i/>
                <w:sz w:val="26"/>
                <w:szCs w:val="26"/>
              </w:rPr>
              <w:t>46199662</w:t>
            </w:r>
          </w:p>
          <w:p w14:paraId="124B7BFF" w14:textId="6CFF5838" w:rsidR="00AA006F" w:rsidRPr="00CD5502" w:rsidRDefault="00A50B78" w:rsidP="00CD5502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ОКВЭД </w:t>
            </w:r>
            <w:r w:rsidRPr="00CD5502">
              <w:rPr>
                <w:i/>
                <w:sz w:val="26"/>
                <w:szCs w:val="26"/>
              </w:rPr>
              <w:t>93.29.9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4E0A5D9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(Наименование хозяйствующего субъекта)</w:t>
            </w:r>
          </w:p>
          <w:p w14:paraId="69476938" w14:textId="77777777" w:rsidR="000913B4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нахождения, </w:t>
            </w:r>
          </w:p>
          <w:p w14:paraId="739C7F0E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телефон, ИНН/КПП/ОГРН</w:t>
            </w:r>
          </w:p>
        </w:tc>
      </w:tr>
      <w:tr w:rsidR="00285E68" w:rsidRPr="00CD5502" w14:paraId="6982D007" w14:textId="77777777" w:rsidTr="00CD5502">
        <w:trPr>
          <w:gridAfter w:val="1"/>
          <w:wAfter w:w="23" w:type="dxa"/>
        </w:trPr>
        <w:tc>
          <w:tcPr>
            <w:tcW w:w="5637" w:type="dxa"/>
            <w:shd w:val="clear" w:color="auto" w:fill="auto"/>
          </w:tcPr>
          <w:p w14:paraId="3A3AFF41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УК «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Детский парк</w:t>
            </w: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48B0D2A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F2EB1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proofErr w:type="spellStart"/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Тышковец</w:t>
            </w:r>
            <w:proofErr w:type="spellEnd"/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938" w:type="dxa"/>
            <w:shd w:val="clear" w:color="auto" w:fill="auto"/>
          </w:tcPr>
          <w:p w14:paraId="5A99EE67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5BC493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EFA1E" w14:textId="022B3E65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A50B78" w:rsidRPr="00CD5502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14:paraId="521E251E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Подпись, печать</w:t>
            </w:r>
          </w:p>
        </w:tc>
      </w:tr>
    </w:tbl>
    <w:p w14:paraId="5A739E78" w14:textId="77777777" w:rsidR="00285E68" w:rsidRPr="00A47313" w:rsidRDefault="00285E68" w:rsidP="00F30DB6">
      <w:pPr>
        <w:rPr>
          <w:sz w:val="52"/>
          <w:szCs w:val="52"/>
        </w:rPr>
      </w:pPr>
    </w:p>
    <w:sectPr w:rsidR="00285E68" w:rsidRPr="00A47313" w:rsidSect="001A2FE7">
      <w:pgSz w:w="11906" w:h="16838"/>
      <w:pgMar w:top="1134" w:right="42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8D0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47EBF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D39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10D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B7B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4FB2"/>
    <w:rsid w:val="0008504D"/>
    <w:rsid w:val="00085188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5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74"/>
    <w:rsid w:val="001247A9"/>
    <w:rsid w:val="00124AAD"/>
    <w:rsid w:val="00124C07"/>
    <w:rsid w:val="00124DC9"/>
    <w:rsid w:val="00124F5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4D0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346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2B2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33D"/>
    <w:rsid w:val="001834A0"/>
    <w:rsid w:val="001835CE"/>
    <w:rsid w:val="00183B9C"/>
    <w:rsid w:val="00183D0C"/>
    <w:rsid w:val="001849AA"/>
    <w:rsid w:val="00184B4F"/>
    <w:rsid w:val="00184D3C"/>
    <w:rsid w:val="00185244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2FE7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6F9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4F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A69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31D"/>
    <w:rsid w:val="00260554"/>
    <w:rsid w:val="00260C3E"/>
    <w:rsid w:val="00260EE1"/>
    <w:rsid w:val="00261391"/>
    <w:rsid w:val="00261FA2"/>
    <w:rsid w:val="00262122"/>
    <w:rsid w:val="0026236F"/>
    <w:rsid w:val="002629AB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4C9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CB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E"/>
    <w:rsid w:val="003345A3"/>
    <w:rsid w:val="00334EE0"/>
    <w:rsid w:val="00335466"/>
    <w:rsid w:val="00335738"/>
    <w:rsid w:val="003357F2"/>
    <w:rsid w:val="00335B92"/>
    <w:rsid w:val="003360CA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5BF8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C4F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BE7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33E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89A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347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291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9B5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C7C11"/>
    <w:rsid w:val="005D016F"/>
    <w:rsid w:val="005D0455"/>
    <w:rsid w:val="005D0490"/>
    <w:rsid w:val="005D08AC"/>
    <w:rsid w:val="005D0DE8"/>
    <w:rsid w:val="005D0DF1"/>
    <w:rsid w:val="005D131C"/>
    <w:rsid w:val="005D158C"/>
    <w:rsid w:val="005D167A"/>
    <w:rsid w:val="005D183E"/>
    <w:rsid w:val="005D2071"/>
    <w:rsid w:val="005D2210"/>
    <w:rsid w:val="005D26B3"/>
    <w:rsid w:val="005D2EB6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3C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D68"/>
    <w:rsid w:val="00645F46"/>
    <w:rsid w:val="0064647A"/>
    <w:rsid w:val="00646EF8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4E0F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C8E"/>
    <w:rsid w:val="006D7EF7"/>
    <w:rsid w:val="006D7F3E"/>
    <w:rsid w:val="006E0078"/>
    <w:rsid w:val="006E0322"/>
    <w:rsid w:val="006E06F0"/>
    <w:rsid w:val="006E152E"/>
    <w:rsid w:val="006E1A25"/>
    <w:rsid w:val="006E1F79"/>
    <w:rsid w:val="006E1F81"/>
    <w:rsid w:val="006E246A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554D"/>
    <w:rsid w:val="0074558C"/>
    <w:rsid w:val="007457C3"/>
    <w:rsid w:val="00745AE8"/>
    <w:rsid w:val="00746754"/>
    <w:rsid w:val="00746A06"/>
    <w:rsid w:val="00746FDD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6037"/>
    <w:rsid w:val="007762FE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1B81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2D55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6B4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B14"/>
    <w:rsid w:val="008A3D1B"/>
    <w:rsid w:val="008A40B2"/>
    <w:rsid w:val="008A4640"/>
    <w:rsid w:val="008A4A68"/>
    <w:rsid w:val="008A4C87"/>
    <w:rsid w:val="008A4CDB"/>
    <w:rsid w:val="008A5050"/>
    <w:rsid w:val="008A530E"/>
    <w:rsid w:val="008A5621"/>
    <w:rsid w:val="008A5DD1"/>
    <w:rsid w:val="008A68F5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44E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5B8"/>
    <w:rsid w:val="008F761B"/>
    <w:rsid w:val="008F78BA"/>
    <w:rsid w:val="008F7A0D"/>
    <w:rsid w:val="008F7A39"/>
    <w:rsid w:val="008F7AF8"/>
    <w:rsid w:val="008F7E87"/>
    <w:rsid w:val="008F7F73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A14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00B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275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388"/>
    <w:rsid w:val="00A07492"/>
    <w:rsid w:val="00A0787A"/>
    <w:rsid w:val="00A079AA"/>
    <w:rsid w:val="00A07AA5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3E3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313"/>
    <w:rsid w:val="00A474AB"/>
    <w:rsid w:val="00A479F2"/>
    <w:rsid w:val="00A47CF0"/>
    <w:rsid w:val="00A500E4"/>
    <w:rsid w:val="00A50247"/>
    <w:rsid w:val="00A50577"/>
    <w:rsid w:val="00A506D4"/>
    <w:rsid w:val="00A5094C"/>
    <w:rsid w:val="00A50B78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1C8"/>
    <w:rsid w:val="00A75BEB"/>
    <w:rsid w:val="00A764FC"/>
    <w:rsid w:val="00A7659B"/>
    <w:rsid w:val="00A76659"/>
    <w:rsid w:val="00A7674C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2F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60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6F0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6F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7C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0DF5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BC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C9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280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D81"/>
    <w:rsid w:val="00C73F0A"/>
    <w:rsid w:val="00C7401A"/>
    <w:rsid w:val="00C74ABD"/>
    <w:rsid w:val="00C74B3D"/>
    <w:rsid w:val="00C74CAE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07E6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2E2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02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A08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58B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2D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F39"/>
    <w:rsid w:val="00E35889"/>
    <w:rsid w:val="00E3599F"/>
    <w:rsid w:val="00E35EC6"/>
    <w:rsid w:val="00E35FB7"/>
    <w:rsid w:val="00E35FC3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A2A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77D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11E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83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DB6"/>
    <w:rsid w:val="00F30F73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06C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B67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8B2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etskiyparkorel.ru%2F%23%2F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rel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67564&amp;dst=100037&amp;field=134&amp;date=16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A990-1CDA-4590-BC08-D18FC39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10</cp:revision>
  <cp:lastPrinted>2023-06-27T07:36:00Z</cp:lastPrinted>
  <dcterms:created xsi:type="dcterms:W3CDTF">2023-03-16T07:45:00Z</dcterms:created>
  <dcterms:modified xsi:type="dcterms:W3CDTF">2023-06-27T07:38:00Z</dcterms:modified>
</cp:coreProperties>
</file>