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0B9C" w:rsidRPr="0095386E" w:rsidRDefault="00500B9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5386E">
        <w:rPr>
          <w:rFonts w:ascii="Times New Roman" w:hAnsi="Times New Roman" w:cs="Times New Roman"/>
          <w:sz w:val="24"/>
          <w:szCs w:val="24"/>
        </w:rPr>
        <w:t xml:space="preserve">Сводный отчёт о проведении </w:t>
      </w:r>
      <w:proofErr w:type="gramStart"/>
      <w:r w:rsidRPr="0095386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проекта нормативного правового акта Орловского городского Совета народных депутатов</w:t>
      </w:r>
      <w:proofErr w:type="gramEnd"/>
    </w:p>
    <w:p w:rsidR="00500B9C" w:rsidRPr="0095386E" w:rsidRDefault="00500B9C">
      <w:pPr>
        <w:jc w:val="both"/>
        <w:rPr>
          <w:b/>
          <w:bCs/>
        </w:rPr>
      </w:pPr>
    </w:p>
    <w:p w:rsidR="00500B9C" w:rsidRPr="00384185" w:rsidRDefault="00500B9C">
      <w:pPr>
        <w:spacing w:after="240"/>
        <w:jc w:val="center"/>
      </w:pPr>
      <w:r w:rsidRPr="00384185">
        <w:t>1. Общая информация</w:t>
      </w:r>
    </w:p>
    <w:p w:rsidR="00500B9C" w:rsidRPr="0095386E" w:rsidRDefault="00500B9C" w:rsidP="00465749">
      <w:pPr>
        <w:pStyle w:val="ae"/>
        <w:spacing w:line="228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5386E">
        <w:rPr>
          <w:sz w:val="24"/>
          <w:szCs w:val="24"/>
        </w:rPr>
        <w:t>1.1. Структурное подразделение администрации города Орла, разрабатывающее проект акта (далее – разработчик акта): Управление муниципального имущества и землепользования.</w:t>
      </w:r>
    </w:p>
    <w:p w:rsidR="00465749" w:rsidRPr="00465749" w:rsidRDefault="00465749" w:rsidP="00465749">
      <w:pPr>
        <w:spacing w:line="228" w:lineRule="auto"/>
        <w:jc w:val="both"/>
        <w:rPr>
          <w:kern w:val="0"/>
          <w:lang w:eastAsia="en-US"/>
        </w:rPr>
      </w:pPr>
      <w:r>
        <w:t xml:space="preserve"> </w:t>
      </w:r>
      <w:r w:rsidR="00500B9C">
        <w:t xml:space="preserve">        </w:t>
      </w:r>
      <w:r w:rsidR="00500B9C" w:rsidRPr="00384185">
        <w:t xml:space="preserve">1.2. </w:t>
      </w:r>
      <w:proofErr w:type="gramStart"/>
      <w:r w:rsidR="00500B9C" w:rsidRPr="00384185">
        <w:t>Вид и наименование проекта нормативного правового акта:</w:t>
      </w:r>
      <w:r w:rsidRPr="00465749">
        <w:rPr>
          <w:kern w:val="0"/>
          <w:sz w:val="28"/>
          <w:szCs w:val="28"/>
          <w:lang w:eastAsia="en-US"/>
        </w:rPr>
        <w:t xml:space="preserve"> </w:t>
      </w:r>
      <w:r w:rsidRPr="00465749">
        <w:rPr>
          <w:kern w:val="0"/>
          <w:lang w:eastAsia="en-US"/>
        </w:rPr>
        <w:t>решени</w:t>
      </w:r>
      <w:r>
        <w:rPr>
          <w:kern w:val="0"/>
          <w:lang w:eastAsia="en-US"/>
        </w:rPr>
        <w:t>е</w:t>
      </w:r>
      <w:r w:rsidRPr="00465749">
        <w:rPr>
          <w:kern w:val="0"/>
          <w:lang w:eastAsia="en-US"/>
        </w:rPr>
        <w:t xml:space="preserve"> Орловского городского Совета народных депутатов «О внесении изменений в Решение Орловского городского Совета народных депутатов от 28.01.2021 № 7/0073-ГС «Об установлении коэффициентов категории арендаторов земельных участков, 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Орёл».</w:t>
      </w:r>
      <w:proofErr w:type="gramEnd"/>
    </w:p>
    <w:p w:rsidR="00500B9C" w:rsidRPr="0095386E" w:rsidRDefault="00500B9C" w:rsidP="00465749">
      <w:pPr>
        <w:tabs>
          <w:tab w:val="left" w:pos="5896"/>
        </w:tabs>
        <w:spacing w:line="228" w:lineRule="auto"/>
        <w:jc w:val="both"/>
        <w:rPr>
          <w:u w:val="single"/>
        </w:rPr>
      </w:pPr>
      <w:r>
        <w:t xml:space="preserve">         1</w:t>
      </w:r>
      <w:r w:rsidRPr="00384185">
        <w:t>.3. Предполагаемая дата вступления в силу нормативного правового акта:</w:t>
      </w:r>
      <w:r w:rsidRPr="0095386E">
        <w:rPr>
          <w:u w:val="single"/>
        </w:rPr>
        <w:t xml:space="preserve"> </w:t>
      </w:r>
      <w:r w:rsidR="00042E20">
        <w:rPr>
          <w:u w:val="single"/>
        </w:rPr>
        <w:t>ноя</w:t>
      </w:r>
      <w:r w:rsidR="00AE540D">
        <w:rPr>
          <w:u w:val="single"/>
        </w:rPr>
        <w:t>брь</w:t>
      </w:r>
      <w:r w:rsidRPr="00384185">
        <w:rPr>
          <w:u w:val="single"/>
        </w:rPr>
        <w:t xml:space="preserve"> 202</w:t>
      </w:r>
      <w:r w:rsidR="00042E20">
        <w:rPr>
          <w:u w:val="single"/>
        </w:rPr>
        <w:t>3</w:t>
      </w:r>
      <w:r w:rsidRPr="00384185">
        <w:rPr>
          <w:u w:val="single"/>
        </w:rPr>
        <w:t xml:space="preserve"> года </w:t>
      </w:r>
    </w:p>
    <w:p w:rsidR="00500B9C" w:rsidRDefault="00500B9C" w:rsidP="00465749">
      <w:pPr>
        <w:spacing w:line="228" w:lineRule="auto"/>
        <w:jc w:val="both"/>
      </w:pPr>
      <w:r>
        <w:t xml:space="preserve">         </w:t>
      </w:r>
      <w:r w:rsidRPr="00384185">
        <w:t>1.4. Краткое описание предлагаемого способа регулирования:</w:t>
      </w:r>
    </w:p>
    <w:p w:rsidR="00042E20" w:rsidRPr="00042E20" w:rsidRDefault="00042E20" w:rsidP="00042E20">
      <w:pPr>
        <w:autoSpaceDE w:val="0"/>
        <w:autoSpaceDN w:val="0"/>
        <w:adjustRightInd w:val="0"/>
        <w:jc w:val="both"/>
        <w:rPr>
          <w:rFonts w:eastAsia="Calibri"/>
          <w:kern w:val="0"/>
          <w:lang w:eastAsia="en-US"/>
        </w:rPr>
      </w:pPr>
      <w:r>
        <w:t xml:space="preserve">        </w:t>
      </w:r>
      <w:r w:rsidR="00500B9C" w:rsidRPr="00042E20">
        <w:t xml:space="preserve"> </w:t>
      </w:r>
      <w:r>
        <w:t xml:space="preserve"> </w:t>
      </w:r>
      <w:r w:rsidRPr="00042E20">
        <w:rPr>
          <w:rFonts w:eastAsia="Calibri"/>
          <w:kern w:val="0"/>
          <w:lang w:eastAsia="en-US"/>
        </w:rPr>
        <w:t>Пунктом 1 ст. 39.7 ЗК РФ установлено, что размер арендной платы за земельный участок, находящийся в государственной или муниципальной собственности определяется в соответствии с основными принципами определения арендной платы, установленными Правительством Российской Федерации.</w:t>
      </w:r>
    </w:p>
    <w:p w:rsidR="00042E20" w:rsidRPr="00042E20" w:rsidRDefault="00042E20" w:rsidP="00042E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en-US"/>
        </w:rPr>
      </w:pPr>
      <w:proofErr w:type="gramStart"/>
      <w:r w:rsidRPr="00042E20">
        <w:rPr>
          <w:rFonts w:eastAsia="Calibri"/>
          <w:kern w:val="0"/>
          <w:lang w:eastAsia="en-US"/>
        </w:rPr>
        <w:t>Постановлением Правительства Российской Федерации от 16.07.2009 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 в части установления основных принципов является общеобязательным при использовании всех земель, находящихся в государственной</w:t>
      </w:r>
      <w:proofErr w:type="gramEnd"/>
      <w:r w:rsidRPr="00042E20">
        <w:rPr>
          <w:rFonts w:eastAsia="Calibri"/>
          <w:kern w:val="0"/>
          <w:lang w:eastAsia="en-US"/>
        </w:rPr>
        <w:t xml:space="preserve"> или муниципальной собственности, в случаях, когда в соответствии с законом размер платы подлежит установлению соответствующими компетентными органами.</w:t>
      </w:r>
    </w:p>
    <w:p w:rsidR="00042E20" w:rsidRPr="00042E20" w:rsidRDefault="00042E20" w:rsidP="00042E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en-US"/>
        </w:rPr>
      </w:pPr>
      <w:proofErr w:type="gramStart"/>
      <w:r w:rsidRPr="00042E20">
        <w:rPr>
          <w:rFonts w:eastAsia="Calibri"/>
          <w:kern w:val="0"/>
          <w:lang w:eastAsia="en-US"/>
        </w:rPr>
        <w:t>Согласно основным принципам определения арендной платы при аренде земельных участков арендная плата должна определяться, в числе прочего, исходя из принципа экономической обоснованности (отчёт о финансово-экономическом обосновании коэффициента категории арендаторов от 30.08.2023г.), принцип запрета необоснованных предпочтений, в соответствии с которым порядок расчета размера арендной платы за земельные участки, принадлежащие соответствующему публично-правовому образованию и отнесенные к одной категории земель, используемые или</w:t>
      </w:r>
      <w:proofErr w:type="gramEnd"/>
      <w:r w:rsidRPr="00042E20">
        <w:rPr>
          <w:rFonts w:eastAsia="Calibri"/>
          <w:kern w:val="0"/>
          <w:lang w:eastAsia="en-US"/>
        </w:rPr>
        <w:t xml:space="preserve"> предназначенные для одних и тех же видов деятельности и предоставляемые по одним и тем же основаниям, не должен различаться.</w:t>
      </w:r>
    </w:p>
    <w:p w:rsidR="00042E20" w:rsidRPr="00042E20" w:rsidRDefault="00042E20" w:rsidP="00042E2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lang w:eastAsia="en-US"/>
        </w:rPr>
      </w:pPr>
      <w:proofErr w:type="gramStart"/>
      <w:r w:rsidRPr="00042E20">
        <w:rPr>
          <w:rFonts w:eastAsia="Calibri"/>
          <w:kern w:val="0"/>
          <w:lang w:eastAsia="en-US"/>
        </w:rPr>
        <w:t>Постановлением правительства Орловской области от 30.12.2014 № 443 «Об утверждении Порядка определения размера арендной платы за земельные участки, находящиеся в собственности Орловской области, предоставленные в аренду без торгов, на территории Орловской области и Порядка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Орловской области» для определения размера арендной платы</w:t>
      </w:r>
      <w:proofErr w:type="gramEnd"/>
      <w:r w:rsidRPr="00042E20">
        <w:rPr>
          <w:rFonts w:eastAsia="Calibri"/>
          <w:kern w:val="0"/>
          <w:lang w:eastAsia="en-US"/>
        </w:rPr>
        <w:t xml:space="preserve"> за земельные участки, находящиеся в собственности Орловской области, предоставленные для размещения, полигонов по захоронению и сортировке бытового мусора и отходов установлен коэффициент вида использования земельного участка, равный 1,5% (на уровне ставки земельного налога).</w:t>
      </w:r>
    </w:p>
    <w:p w:rsidR="00500B9C" w:rsidRPr="00384185" w:rsidRDefault="00500B9C" w:rsidP="00465749">
      <w:pPr>
        <w:spacing w:line="228" w:lineRule="auto"/>
      </w:pPr>
      <w:r>
        <w:t xml:space="preserve">          </w:t>
      </w:r>
      <w:r w:rsidRPr="00384185">
        <w:t>1.5.</w:t>
      </w:r>
      <w:r w:rsidRPr="00384185">
        <w:tab/>
        <w:t>Контактная информация исполнителя разработчика:</w:t>
      </w:r>
    </w:p>
    <w:p w:rsidR="00500B9C" w:rsidRPr="00384185" w:rsidRDefault="00500B9C" w:rsidP="00465749">
      <w:pPr>
        <w:spacing w:line="228" w:lineRule="auto"/>
      </w:pPr>
      <w:r>
        <w:t xml:space="preserve">          </w:t>
      </w:r>
      <w:r w:rsidRPr="00384185">
        <w:t xml:space="preserve">Ф.И.О.: </w:t>
      </w:r>
      <w:proofErr w:type="spellStart"/>
      <w:r w:rsidRPr="00384185">
        <w:t>М</w:t>
      </w:r>
      <w:r>
        <w:t>етиогло</w:t>
      </w:r>
      <w:r w:rsidRPr="00384185">
        <w:t>ва</w:t>
      </w:r>
      <w:proofErr w:type="spellEnd"/>
      <w:r w:rsidRPr="00384185">
        <w:t xml:space="preserve"> </w:t>
      </w:r>
      <w:r>
        <w:t>Татья</w:t>
      </w:r>
      <w:r w:rsidRPr="00384185">
        <w:t>на В</w:t>
      </w:r>
      <w:r>
        <w:t>асильев</w:t>
      </w:r>
      <w:r w:rsidRPr="00384185">
        <w:t>на</w:t>
      </w:r>
    </w:p>
    <w:p w:rsidR="00500B9C" w:rsidRPr="00384185" w:rsidRDefault="00500B9C" w:rsidP="00465749">
      <w:pPr>
        <w:spacing w:line="228" w:lineRule="auto"/>
        <w:jc w:val="both"/>
      </w:pPr>
      <w:r>
        <w:t xml:space="preserve">          </w:t>
      </w:r>
      <w:r w:rsidRPr="00384185">
        <w:t xml:space="preserve">Должность: начальник отдела аренды земельных участков управления муниципального имущества и землепользования администрации города Орла Тел: 47-57-51 </w:t>
      </w:r>
    </w:p>
    <w:p w:rsidR="00500B9C" w:rsidRPr="0095386E" w:rsidRDefault="00500B9C" w:rsidP="00465749">
      <w:pPr>
        <w:spacing w:line="228" w:lineRule="auto"/>
      </w:pPr>
      <w:r>
        <w:t xml:space="preserve">         Адрес электронной почты: </w:t>
      </w:r>
      <w:hyperlink r:id="rId6" w:history="1">
        <w:r w:rsidR="00A077CF" w:rsidRPr="0018633A">
          <w:rPr>
            <w:rStyle w:val="a5"/>
          </w:rPr>
          <w:t>m</w:t>
        </w:r>
        <w:r w:rsidR="00A077CF" w:rsidRPr="0018633A">
          <w:rPr>
            <w:rStyle w:val="a5"/>
            <w:lang w:val="en-US"/>
          </w:rPr>
          <w:t>etioglo</w:t>
        </w:r>
        <w:r w:rsidR="00A077CF" w:rsidRPr="0018633A">
          <w:rPr>
            <w:rStyle w:val="a5"/>
          </w:rPr>
          <w:t>va@orel-adm.ru</w:t>
        </w:r>
      </w:hyperlink>
      <w:r w:rsidRPr="0095386E">
        <w:t>.</w:t>
      </w:r>
    </w:p>
    <w:p w:rsidR="00500B9C" w:rsidRPr="0095386E" w:rsidRDefault="00500B9C" w:rsidP="007F10AF">
      <w:pPr>
        <w:ind w:firstLine="709"/>
      </w:pPr>
    </w:p>
    <w:p w:rsidR="00500B9C" w:rsidRPr="00384185" w:rsidRDefault="00500B9C" w:rsidP="005D49FB">
      <w:pPr>
        <w:tabs>
          <w:tab w:val="left" w:pos="709"/>
        </w:tabs>
        <w:spacing w:after="240"/>
        <w:jc w:val="center"/>
      </w:pPr>
      <w:r w:rsidRPr="0095386E">
        <w:t xml:space="preserve">    </w:t>
      </w:r>
      <w:r>
        <w:t xml:space="preserve">  </w:t>
      </w:r>
      <w:r w:rsidRPr="0095386E">
        <w:t xml:space="preserve">  </w:t>
      </w:r>
      <w:r w:rsidRPr="00384185">
        <w:t>2. Описание проблемы, на решение которой направлено предлагаемое правовое регулирование</w:t>
      </w:r>
    </w:p>
    <w:p w:rsidR="00500B9C" w:rsidRPr="00384185" w:rsidRDefault="00500B9C" w:rsidP="00465749">
      <w:pPr>
        <w:spacing w:line="228" w:lineRule="auto"/>
        <w:ind w:firstLine="709"/>
        <w:jc w:val="both"/>
      </w:pPr>
      <w:r w:rsidRPr="00384185">
        <w:t>2.1. Формулировка проблемы, на решение которой направлен предлагаемый способ регулирования:</w:t>
      </w:r>
    </w:p>
    <w:p w:rsidR="00500B9C" w:rsidRPr="00384185" w:rsidRDefault="00500B9C" w:rsidP="00465749">
      <w:pPr>
        <w:pStyle w:val="af4"/>
        <w:spacing w:before="0" w:after="0" w:line="228" w:lineRule="auto"/>
        <w:ind w:firstLine="709"/>
        <w:jc w:val="both"/>
      </w:pPr>
      <w:r w:rsidRPr="00384185">
        <w:rPr>
          <w:iCs/>
        </w:rPr>
        <w:t>Принятие проекта решения позволит избежать нарушения антимонопольного законодательства со стороны муниципального образования.</w:t>
      </w:r>
    </w:p>
    <w:p w:rsidR="00500B9C" w:rsidRPr="00384185" w:rsidRDefault="00500B9C" w:rsidP="00465749">
      <w:pPr>
        <w:pStyle w:val="af4"/>
        <w:spacing w:before="0" w:after="0" w:line="228" w:lineRule="auto"/>
        <w:ind w:firstLine="709"/>
        <w:jc w:val="both"/>
        <w:rPr>
          <w:iCs/>
        </w:rPr>
      </w:pPr>
      <w:r w:rsidRPr="00384185">
        <w:lastRenderedPageBreak/>
        <w:t>Группы участников отношений</w:t>
      </w:r>
      <w:r w:rsidRPr="00384185">
        <w:rPr>
          <w:i/>
          <w:iCs/>
        </w:rPr>
        <w:t xml:space="preserve">, </w:t>
      </w:r>
      <w:r w:rsidRPr="00384185">
        <w:rPr>
          <w:iCs/>
        </w:rPr>
        <w:t>интересы которых будут затронуты предлагаемым правовым регулированием, – физические лица, юридические лица, организации, арендующие земельные участки,</w:t>
      </w:r>
      <w:r w:rsidR="00465749" w:rsidRPr="00465749">
        <w:rPr>
          <w:kern w:val="0"/>
          <w:lang w:eastAsia="en-US"/>
        </w:rPr>
        <w:t xml:space="preserve"> 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  <w:r w:rsidRPr="00384185">
        <w:rPr>
          <w:lang w:eastAsia="ru-RU"/>
        </w:rPr>
        <w:t>.</w:t>
      </w:r>
    </w:p>
    <w:p w:rsidR="00500B9C" w:rsidRPr="00384185" w:rsidRDefault="00500B9C" w:rsidP="00465749">
      <w:pPr>
        <w:pStyle w:val="af4"/>
        <w:spacing w:before="0" w:after="0" w:line="228" w:lineRule="auto"/>
        <w:ind w:firstLine="709"/>
      </w:pPr>
      <w:r w:rsidRPr="00384185">
        <w:rPr>
          <w:iCs/>
        </w:rPr>
        <w:t>Количественная оценка хозяйствующих субъектов – неограниченный круг.</w:t>
      </w:r>
    </w:p>
    <w:p w:rsidR="00500B9C" w:rsidRPr="00384185" w:rsidRDefault="00500B9C" w:rsidP="00465749">
      <w:pPr>
        <w:numPr>
          <w:ilvl w:val="1"/>
          <w:numId w:val="2"/>
        </w:numPr>
        <w:spacing w:line="228" w:lineRule="auto"/>
        <w:ind w:left="0" w:firstLine="709"/>
        <w:jc w:val="both"/>
        <w:rPr>
          <w:color w:val="000000"/>
        </w:rPr>
      </w:pPr>
      <w:r w:rsidRPr="00384185">
        <w:t xml:space="preserve">Характеристика основных негативных эффектов, возникающих в связи с наличием проблемы, группы </w:t>
      </w:r>
      <w:proofErr w:type="gramStart"/>
      <w:r w:rsidRPr="00384185">
        <w:t>участников отношений, испытывающих негативные эффекты и их количественные оценки отсутствует</w:t>
      </w:r>
      <w:proofErr w:type="gramEnd"/>
      <w:r w:rsidRPr="00384185">
        <w:t>.</w:t>
      </w:r>
    </w:p>
    <w:p w:rsidR="00500B9C" w:rsidRPr="00F76EF3" w:rsidRDefault="00500B9C" w:rsidP="00465749">
      <w:pPr>
        <w:autoSpaceDE w:val="0"/>
        <w:autoSpaceDN w:val="0"/>
        <w:adjustRightInd w:val="0"/>
        <w:spacing w:line="228" w:lineRule="auto"/>
        <w:jc w:val="both"/>
      </w:pPr>
      <w:r>
        <w:t xml:space="preserve">            </w:t>
      </w:r>
      <w:r w:rsidRPr="00384185"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  <w:r w:rsidRPr="005D49FB">
        <w:t xml:space="preserve"> </w:t>
      </w:r>
      <w:proofErr w:type="gramStart"/>
      <w:r w:rsidRPr="00F76EF3">
        <w:t>Подп. 2 п. 5 ст. 39.7 Земельного кодекса РФ установлено, что размер арендной платы определяется в размере не выше размера земельного налога в случае заключения договора аренды земельного участка с лицом, с которым 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</w:t>
      </w:r>
      <w:proofErr w:type="gramEnd"/>
      <w:r w:rsidRPr="00F76EF3">
        <w:t xml:space="preserve"> </w:t>
      </w:r>
      <w:proofErr w:type="gramStart"/>
      <w:r w:rsidRPr="00F76EF3">
        <w:t>предоставлен</w:t>
      </w:r>
      <w:proofErr w:type="gramEnd"/>
      <w:r w:rsidRPr="00F76EF3">
        <w:t xml:space="preserve"> указанному лицу.</w:t>
      </w:r>
    </w:p>
    <w:p w:rsidR="00500B9C" w:rsidRPr="00384185" w:rsidRDefault="00500B9C" w:rsidP="00465749">
      <w:pPr>
        <w:spacing w:line="228" w:lineRule="auto"/>
        <w:ind w:firstLine="709"/>
        <w:jc w:val="both"/>
      </w:pPr>
      <w:r w:rsidRPr="00384185">
        <w:t>Проект подготовлен во исполнение требований антимонопольного законодательства.</w:t>
      </w:r>
    </w:p>
    <w:p w:rsidR="00500B9C" w:rsidRPr="005D49FB" w:rsidRDefault="00500B9C" w:rsidP="00465749">
      <w:pPr>
        <w:tabs>
          <w:tab w:val="left" w:pos="1276"/>
        </w:tabs>
        <w:spacing w:line="228" w:lineRule="auto"/>
        <w:ind w:firstLine="567"/>
        <w:jc w:val="both"/>
      </w:pPr>
      <w:r>
        <w:t xml:space="preserve">  </w:t>
      </w:r>
      <w:r w:rsidRPr="00384185"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  <w:r w:rsidRPr="005D49FB">
        <w:rPr>
          <w:sz w:val="28"/>
          <w:szCs w:val="28"/>
        </w:rPr>
        <w:t xml:space="preserve"> </w:t>
      </w:r>
      <w:r w:rsidRPr="005D49FB">
        <w:t>Федеральным законодательством решение проблемы отнесено к полномочиям органов местного самоуправления.</w:t>
      </w:r>
    </w:p>
    <w:p w:rsidR="00500B9C" w:rsidRPr="00384185" w:rsidRDefault="00500B9C" w:rsidP="00465749">
      <w:pPr>
        <w:spacing w:line="228" w:lineRule="auto"/>
        <w:ind w:firstLine="709"/>
        <w:jc w:val="both"/>
      </w:pPr>
      <w:r w:rsidRPr="00384185">
        <w:t>2.5. Источники данных:</w:t>
      </w:r>
    </w:p>
    <w:p w:rsidR="00500B9C" w:rsidRPr="00384185" w:rsidRDefault="00500B9C" w:rsidP="00465749">
      <w:pPr>
        <w:spacing w:line="228" w:lineRule="auto"/>
        <w:ind w:firstLine="709"/>
      </w:pPr>
      <w:r w:rsidRPr="00384185">
        <w:t>Информационно-правовая база «Консультант».</w:t>
      </w:r>
    </w:p>
    <w:p w:rsidR="00500B9C" w:rsidRDefault="00500B9C" w:rsidP="00465749">
      <w:pPr>
        <w:spacing w:line="228" w:lineRule="auto"/>
        <w:ind w:firstLine="709"/>
        <w:jc w:val="both"/>
        <w:rPr>
          <w:bCs/>
        </w:rPr>
      </w:pPr>
      <w:r w:rsidRPr="00384185">
        <w:t>2.6. Иная информация о проблеме:</w:t>
      </w:r>
      <w:r>
        <w:t xml:space="preserve"> </w:t>
      </w:r>
      <w:r w:rsidRPr="00384185">
        <w:rPr>
          <w:bCs/>
        </w:rPr>
        <w:t>Отсутствует.</w:t>
      </w:r>
    </w:p>
    <w:p w:rsidR="00500B9C" w:rsidRPr="00384185" w:rsidRDefault="00500B9C" w:rsidP="005D49FB">
      <w:pPr>
        <w:ind w:firstLine="709"/>
        <w:jc w:val="both"/>
      </w:pPr>
    </w:p>
    <w:p w:rsidR="00500B9C" w:rsidRPr="00384185" w:rsidRDefault="00500B9C" w:rsidP="005D49FB">
      <w:pPr>
        <w:jc w:val="center"/>
      </w:pPr>
      <w:r w:rsidRPr="00384185">
        <w:t>3. Цели предлагаемого регулирования</w:t>
      </w:r>
    </w:p>
    <w:p w:rsidR="00500B9C" w:rsidRPr="00384185" w:rsidRDefault="00500B9C">
      <w:pPr>
        <w:ind w:firstLine="709"/>
        <w:jc w:val="both"/>
      </w:pPr>
      <w:r w:rsidRPr="00384185">
        <w:t>3.1. Основание для разработки проекта нормативного правового акта:</w:t>
      </w:r>
    </w:p>
    <w:p w:rsidR="00500B9C" w:rsidRPr="00384185" w:rsidRDefault="00500B9C" w:rsidP="002B3CC6">
      <w:pPr>
        <w:jc w:val="both"/>
      </w:pPr>
      <w:r w:rsidRPr="00384185">
        <w:t xml:space="preserve">Земельный кодекс Российской Федерации, Федеральный закон от </w:t>
      </w:r>
      <w:r>
        <w:t>0</w:t>
      </w:r>
      <w:r w:rsidRPr="00384185">
        <w:t>6</w:t>
      </w:r>
      <w:r>
        <w:t>.10.</w:t>
      </w:r>
      <w:r w:rsidRPr="00384185">
        <w:t>2003 № 131-ФЗ «Об общих принципах организации местного самоуправления в Российской Федерации»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776"/>
        <w:gridCol w:w="3680"/>
      </w:tblGrid>
      <w:tr w:rsidR="00500B9C" w:rsidRPr="00384185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3.2. Описание целей предлагаемого регулирования, их соотношение с проблемой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3.3. Установленные сроки достижения целей предлагаемого регулирования</w:t>
            </w:r>
          </w:p>
        </w:tc>
      </w:tr>
      <w:tr w:rsidR="00500B9C" w:rsidRPr="00384185">
        <w:tc>
          <w:tcPr>
            <w:tcW w:w="6776" w:type="dxa"/>
            <w:tcBorders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465749">
            <w:pPr>
              <w:ind w:right="100"/>
              <w:jc w:val="both"/>
            </w:pPr>
            <w:r>
              <w:rPr>
                <w:iCs/>
              </w:rPr>
              <w:t>З</w:t>
            </w:r>
            <w:r w:rsidRPr="00384185">
              <w:rPr>
                <w:iCs/>
              </w:rPr>
              <w:t>аключение новых договоров, а также перезаключение на новый срок договоры аренды на земельные участки,</w:t>
            </w:r>
            <w:r w:rsidR="00465749" w:rsidRPr="00465749">
              <w:rPr>
                <w:kern w:val="0"/>
                <w:lang w:eastAsia="en-US"/>
              </w:rPr>
              <w:t xml:space="preserve"> 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      </w:r>
            <w:r w:rsidRPr="00384185">
              <w:rPr>
                <w:lang w:eastAsia="ru-RU"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pStyle w:val="af4"/>
              <w:spacing w:before="0"/>
            </w:pPr>
            <w:r w:rsidRPr="00384185">
              <w:rPr>
                <w:iCs/>
              </w:rPr>
              <w:t>С момента принятия проекта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370"/>
        <w:gridCol w:w="2347"/>
        <w:gridCol w:w="3712"/>
      </w:tblGrid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4.2. Количество участников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4.3. Прогноз изменения количества в среднесрочном периоде</w:t>
            </w:r>
          </w:p>
        </w:tc>
      </w:tr>
      <w:tr w:rsidR="00500B9C" w:rsidRPr="00384185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rPr>
                <w:iCs/>
              </w:rPr>
              <w:t>физические лица, юридические лица, организации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>
              <w:t>3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both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 w:rsidP="00465749">
      <w:pPr>
        <w:numPr>
          <w:ilvl w:val="1"/>
          <w:numId w:val="4"/>
        </w:numPr>
        <w:ind w:left="0" w:firstLine="709"/>
        <w:jc w:val="both"/>
      </w:pPr>
      <w:r w:rsidRPr="00384185">
        <w:t xml:space="preserve">Источники данных: мониторинг действующих договоров аренды земельных участков, </w:t>
      </w:r>
      <w:r w:rsidR="00465749" w:rsidRPr="00465749">
        <w:rPr>
          <w:kern w:val="0"/>
          <w:lang w:eastAsia="en-US"/>
        </w:rPr>
        <w:t>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</w:p>
    <w:p w:rsidR="00500B9C" w:rsidRPr="00384185" w:rsidRDefault="00500B9C">
      <w:pPr>
        <w:spacing w:after="240"/>
        <w:jc w:val="center"/>
      </w:pPr>
      <w:r w:rsidRPr="00384185"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78" w:type="dxa"/>
        <w:tblLayout w:type="fixed"/>
        <w:tblLook w:val="0000" w:firstRow="0" w:lastRow="0" w:firstColumn="0" w:lastColumn="0" w:noHBand="0" w:noVBand="0"/>
      </w:tblPr>
      <w:tblGrid>
        <w:gridCol w:w="2471"/>
        <w:gridCol w:w="1929"/>
        <w:gridCol w:w="2694"/>
        <w:gridCol w:w="1680"/>
        <w:gridCol w:w="1813"/>
        <w:gridCol w:w="40"/>
        <w:gridCol w:w="40"/>
        <w:gridCol w:w="30"/>
      </w:tblGrid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5.1.Наименование функции, полномочия, обязанности или права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5.2.Характер изменения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 xml:space="preserve">5.4.Оценка изменения трудозатрат по функции (чел./час в год), </w:t>
            </w:r>
            <w:r w:rsidRPr="00384185">
              <w:lastRenderedPageBreak/>
              <w:t>изменения численности сотрудников (чел.)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lastRenderedPageBreak/>
              <w:t>5.5.Оценка изменения потребностей в иных ресурсах для реализации функции</w:t>
            </w:r>
          </w:p>
        </w:tc>
      </w:tr>
      <w:tr w:rsidR="00500B9C" w:rsidRPr="00384185" w:rsidTr="00A077CF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937F88">
            <w:pPr>
              <w:jc w:val="center"/>
            </w:pPr>
            <w:r>
              <w:lastRenderedPageBreak/>
              <w:t xml:space="preserve">Наименование органа: </w:t>
            </w:r>
            <w:r w:rsidRPr="00384185">
              <w:t>Орган местного самоуправления</w:t>
            </w:r>
          </w:p>
        </w:tc>
        <w:tc>
          <w:tcPr>
            <w:tcW w:w="81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</w:p>
          <w:p w:rsidR="00500B9C" w:rsidRPr="00384185" w:rsidRDefault="00500B9C">
            <w:pPr>
              <w:snapToGrid w:val="0"/>
              <w:jc w:val="center"/>
            </w:pPr>
            <w:r w:rsidRPr="00384185">
              <w:t>Орловский городской Совет народных депутатов муниципального образования «Город Орёл»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 w:rsidTr="00A077CF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Функция 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отсутствует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pStyle w:val="af4"/>
              <w:spacing w:before="0" w:after="0"/>
              <w:jc w:val="center"/>
            </w:pPr>
            <w:r w:rsidRPr="00384185">
              <w:t>заключение новых договоров</w:t>
            </w:r>
          </w:p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  <w:r w:rsidRPr="00384185">
              <w:t xml:space="preserve">не изменятся </w:t>
            </w:r>
          </w:p>
        </w:tc>
        <w:tc>
          <w:tcPr>
            <w:tcW w:w="1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отсутствуют</w:t>
            </w:r>
          </w:p>
        </w:tc>
      </w:tr>
    </w:tbl>
    <w:p w:rsidR="00500B9C" w:rsidRPr="00384185" w:rsidRDefault="00500B9C">
      <w:pPr>
        <w:ind w:firstLine="709"/>
        <w:jc w:val="both"/>
      </w:pPr>
    </w:p>
    <w:p w:rsidR="00500B9C" w:rsidRPr="00384185" w:rsidRDefault="00500B9C">
      <w:pPr>
        <w:spacing w:after="240"/>
        <w:jc w:val="center"/>
      </w:pPr>
      <w:r w:rsidRPr="00384185"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3520"/>
        <w:gridCol w:w="28"/>
        <w:gridCol w:w="3511"/>
        <w:gridCol w:w="7"/>
        <w:gridCol w:w="2970"/>
        <w:gridCol w:w="40"/>
        <w:gridCol w:w="40"/>
        <w:gridCol w:w="30"/>
      </w:tblGrid>
      <w:tr w:rsidR="00500B9C" w:rsidRPr="00384185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6.2. Качественное описание расходов и возможных поступлений бюджетов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6.3. Количественная оценка расходов и возможных поступлений, тыс. рублей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A077CF">
            <w:pPr>
              <w:jc w:val="center"/>
            </w:pPr>
            <w:r w:rsidRPr="00384185">
              <w:t>Наименование органа: (орган местного самоуправления)</w:t>
            </w:r>
          </w:p>
        </w:tc>
        <w:tc>
          <w:tcPr>
            <w:tcW w:w="6516" w:type="dxa"/>
            <w:gridSpan w:val="4"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ind w:left="421"/>
            </w:pPr>
            <w:r w:rsidRPr="00384185">
              <w:t>Администрация города Орла</w:t>
            </w: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  <w:tc>
          <w:tcPr>
            <w:tcW w:w="40" w:type="dxa"/>
          </w:tcPr>
          <w:p w:rsidR="00500B9C" w:rsidRPr="00384185" w:rsidRDefault="00500B9C">
            <w:pPr>
              <w:snapToGrid w:val="0"/>
            </w:pPr>
          </w:p>
        </w:tc>
      </w:tr>
      <w:tr w:rsidR="00500B9C" w:rsidRPr="00384185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0B9C" w:rsidRPr="00384185" w:rsidRDefault="00500B9C">
            <w:r w:rsidRPr="00384185">
              <w:t>Функция 1 (в соответствии с разделом 5)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Единовременные расходы в (указать год возникновения):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нет</w:t>
            </w:r>
          </w:p>
        </w:tc>
      </w:tr>
      <w:tr w:rsidR="00500B9C" w:rsidRPr="00384185"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Периодические расходы за период ___ годов:</w:t>
            </w:r>
          </w:p>
          <w:p w:rsidR="00500B9C" w:rsidRPr="00384185" w:rsidRDefault="00500B9C">
            <w:pPr>
              <w:jc w:val="both"/>
            </w:pPr>
            <w:r w:rsidRPr="00384185">
              <w:t>Вид расходов 1:</w:t>
            </w:r>
          </w:p>
          <w:p w:rsidR="00500B9C" w:rsidRPr="00384185" w:rsidRDefault="00500B9C" w:rsidP="00A077CF">
            <w:pPr>
              <w:jc w:val="both"/>
            </w:pPr>
            <w:r w:rsidRPr="00384185">
              <w:t xml:space="preserve">Вид расходов </w:t>
            </w:r>
            <w:r w:rsidR="00A077CF">
              <w:t>№</w:t>
            </w:r>
            <w:r w:rsidRPr="00384185">
              <w:t>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  <w:p w:rsidR="00500B9C" w:rsidRPr="00384185" w:rsidRDefault="00500B9C">
            <w:pPr>
              <w:jc w:val="center"/>
            </w:pPr>
            <w:r w:rsidRPr="00384185">
              <w:t>нет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042E20">
            <w:pPr>
              <w:jc w:val="both"/>
            </w:pPr>
            <w:r w:rsidRPr="00384185">
              <w:t>Возможные доходы за период 202</w:t>
            </w:r>
            <w:r w:rsidR="00042E20">
              <w:t>3</w:t>
            </w:r>
            <w:bookmarkStart w:id="0" w:name="_GoBack"/>
            <w:bookmarkEnd w:id="0"/>
            <w:r w:rsidRPr="00384185">
              <w:t xml:space="preserve"> год: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571913">
            <w:pPr>
              <w:snapToGrid w:val="0"/>
            </w:pPr>
            <w:r w:rsidRPr="00384185">
              <w:t>Определить невозможно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Вид поступления 1: </w:t>
            </w: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 xml:space="preserve">Арендная плата </w:t>
            </w:r>
          </w:p>
        </w:tc>
      </w:tr>
      <w:tr w:rsidR="00500B9C" w:rsidRPr="00384185">
        <w:trPr>
          <w:trHeight w:val="300"/>
        </w:trPr>
        <w:tc>
          <w:tcPr>
            <w:tcW w:w="3548" w:type="dxa"/>
            <w:gridSpan w:val="2"/>
            <w:vMerge/>
            <w:tcBorders>
              <w:lef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  <w:tc>
          <w:tcPr>
            <w:tcW w:w="3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both"/>
            </w:pP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rPr>
                <w:bCs/>
              </w:rPr>
            </w:pPr>
            <w:r w:rsidRPr="00384185"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r w:rsidRPr="00384185">
              <w:t>Итого возможные доходы по (Органу местного самоуправления) за (указанный период):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6.4. Итого единовременные расходы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  <w:rPr>
                <w:bCs/>
              </w:rPr>
            </w:pPr>
            <w:r w:rsidRPr="00384185">
              <w:t>6.5. Итого периодические расходы 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rPr>
                <w:bCs/>
              </w:rPr>
              <w:t>нет</w:t>
            </w:r>
          </w:p>
        </w:tc>
      </w:tr>
      <w:tr w:rsidR="00500B9C" w:rsidRPr="00384185">
        <w:tblPrEx>
          <w:tblCellMar>
            <w:left w:w="0" w:type="dxa"/>
            <w:right w:w="0" w:type="dxa"/>
          </w:tblCellMar>
        </w:tblPrEx>
        <w:tc>
          <w:tcPr>
            <w:tcW w:w="7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both"/>
            </w:pPr>
            <w:r w:rsidRPr="00384185">
              <w:t>6.6. Итого возможные доходы бюджета города Орла</w:t>
            </w:r>
          </w:p>
        </w:tc>
        <w:tc>
          <w:tcPr>
            <w:tcW w:w="3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snapToGrid w:val="0"/>
              <w:jc w:val="center"/>
            </w:pPr>
            <w:r w:rsidRPr="00384185">
              <w:t>определить невозможно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t>6.7. Иные сведения о расходах и возможных доходах бюджета города Орла:</w:t>
      </w:r>
    </w:p>
    <w:p w:rsidR="00500B9C" w:rsidRPr="00384185" w:rsidRDefault="00500B9C">
      <w:pPr>
        <w:pStyle w:val="ae"/>
        <w:ind w:left="0" w:firstLine="0"/>
        <w:jc w:val="center"/>
        <w:rPr>
          <w:sz w:val="24"/>
          <w:szCs w:val="24"/>
        </w:rPr>
      </w:pPr>
      <w:r w:rsidRPr="00384185">
        <w:rPr>
          <w:sz w:val="24"/>
          <w:szCs w:val="24"/>
        </w:rPr>
        <w:t>отсутствуют</w:t>
      </w:r>
    </w:p>
    <w:p w:rsidR="00500B9C" w:rsidRPr="00384185" w:rsidRDefault="00500B9C">
      <w:pPr>
        <w:ind w:firstLine="709"/>
        <w:jc w:val="both"/>
      </w:pPr>
      <w:r w:rsidRPr="00384185">
        <w:t>6.8. Источники данных:</w:t>
      </w:r>
    </w:p>
    <w:p w:rsidR="00500B9C" w:rsidRPr="00384185" w:rsidRDefault="00500B9C">
      <w:pPr>
        <w:ind w:firstLine="709"/>
        <w:jc w:val="both"/>
      </w:pPr>
      <w:r w:rsidRPr="00384185">
        <w:t xml:space="preserve">Реестр договоров аренды земельных участков, </w:t>
      </w:r>
      <w:r w:rsidR="00465749" w:rsidRPr="00465749">
        <w:rPr>
          <w:kern w:val="0"/>
          <w:lang w:eastAsia="en-US"/>
        </w:rPr>
        <w:t>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  <w:r w:rsidRPr="00384185">
        <w:t>.</w:t>
      </w:r>
    </w:p>
    <w:p w:rsidR="00500B9C" w:rsidRPr="00384185" w:rsidRDefault="00465749">
      <w:pPr>
        <w:spacing w:after="240"/>
        <w:jc w:val="center"/>
      </w:pPr>
      <w:r>
        <w:t xml:space="preserve">      </w:t>
      </w:r>
      <w:r w:rsidR="00500B9C" w:rsidRPr="00384185"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Ind w:w="-41" w:type="dxa"/>
        <w:tblLayout w:type="fixed"/>
        <w:tblLook w:val="0000" w:firstRow="0" w:lastRow="0" w:firstColumn="0" w:lastColumn="0" w:noHBand="0" w:noVBand="0"/>
      </w:tblPr>
      <w:tblGrid>
        <w:gridCol w:w="2833"/>
        <w:gridCol w:w="4067"/>
        <w:gridCol w:w="3586"/>
      </w:tblGrid>
      <w:tr w:rsidR="00500B9C" w:rsidRPr="00384185">
        <w:trPr>
          <w:tblHeader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7.1. Группа участников отношений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>
            <w:pPr>
              <w:jc w:val="center"/>
            </w:pPr>
            <w:r w:rsidRPr="00384185">
              <w:t>7.3. Порядок организации исполнения обязанностей и ограничений</w:t>
            </w:r>
          </w:p>
        </w:tc>
      </w:tr>
      <w:tr w:rsidR="00500B9C" w:rsidRPr="00384185">
        <w:trPr>
          <w:trHeight w:val="336"/>
        </w:trPr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500B9C" w:rsidP="00465749">
            <w:pPr>
              <w:jc w:val="center"/>
              <w:rPr>
                <w:iCs/>
              </w:rPr>
            </w:pPr>
            <w:r w:rsidRPr="00384185">
              <w:rPr>
                <w:iCs/>
              </w:rPr>
              <w:t xml:space="preserve">физические лица, юридические лица, </w:t>
            </w:r>
            <w:proofErr w:type="gramStart"/>
            <w:r w:rsidRPr="00384185">
              <w:rPr>
                <w:iCs/>
              </w:rPr>
              <w:lastRenderedPageBreak/>
              <w:t>организации</w:t>
            </w:r>
            <w:proofErr w:type="gramEnd"/>
            <w:r w:rsidRPr="00384185">
              <w:rPr>
                <w:iCs/>
              </w:rPr>
              <w:t xml:space="preserve"> заключающие новые договоры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B9C" w:rsidRPr="00384185" w:rsidRDefault="00EC25EC" w:rsidP="00EC25EC">
            <w:pPr>
              <w:autoSpaceDE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нет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9C" w:rsidRPr="00384185" w:rsidRDefault="00500B9C" w:rsidP="00EC25EC">
            <w:pPr>
              <w:autoSpaceDE w:val="0"/>
              <w:snapToGrid w:val="0"/>
              <w:jc w:val="center"/>
            </w:pPr>
            <w:r w:rsidRPr="00384185">
              <w:rPr>
                <w:iCs/>
              </w:rPr>
              <w:t>нет</w:t>
            </w:r>
          </w:p>
        </w:tc>
      </w:tr>
    </w:tbl>
    <w:p w:rsidR="00500B9C" w:rsidRPr="00384185" w:rsidRDefault="00500B9C">
      <w:pPr>
        <w:ind w:firstLine="709"/>
        <w:jc w:val="both"/>
      </w:pPr>
      <w:r w:rsidRPr="00384185">
        <w:lastRenderedPageBreak/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500B9C" w:rsidRPr="00384185" w:rsidRDefault="00500B9C">
      <w:pPr>
        <w:ind w:firstLine="709"/>
        <w:jc w:val="both"/>
      </w:pPr>
      <w:r w:rsidRPr="00384185"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500B9C" w:rsidRPr="00384185" w:rsidRDefault="00500B9C">
      <w:pPr>
        <w:ind w:firstLine="709"/>
        <w:jc w:val="both"/>
      </w:pPr>
      <w:r w:rsidRPr="00384185">
        <w:t>8.1. Срок, в течение которого разработчиком принимались предложения в связи с публичным обсуждением проекта акта:</w:t>
      </w:r>
    </w:p>
    <w:p w:rsidR="00500B9C" w:rsidRPr="00384185" w:rsidRDefault="00500B9C">
      <w:pPr>
        <w:ind w:firstLine="709"/>
        <w:jc w:val="both"/>
      </w:pPr>
      <w:r w:rsidRPr="00384185">
        <w:t>начало: «</w:t>
      </w:r>
      <w:r w:rsidR="00330F44">
        <w:t>1</w:t>
      </w:r>
      <w:r w:rsidR="00042E20">
        <w:t>7</w:t>
      </w:r>
      <w:r w:rsidR="00330F44">
        <w:t>.</w:t>
      </w:r>
      <w:r w:rsidR="00042E20">
        <w:t>10</w:t>
      </w:r>
      <w:r w:rsidR="00330F44">
        <w:t>.</w:t>
      </w:r>
      <w:r w:rsidRPr="00384185">
        <w:t>202</w:t>
      </w:r>
      <w:r w:rsidR="00042E20">
        <w:t>3</w:t>
      </w:r>
      <w:r w:rsidRPr="00384185">
        <w:t>» окончание: «</w:t>
      </w:r>
      <w:r w:rsidR="00330F44">
        <w:t>28.</w:t>
      </w:r>
      <w:r w:rsidR="00042E20">
        <w:t>10</w:t>
      </w:r>
      <w:r w:rsidRPr="00384185">
        <w:t>.202</w:t>
      </w:r>
      <w:r w:rsidR="00042E20">
        <w:t>3</w:t>
      </w:r>
      <w:r w:rsidRPr="00384185">
        <w:t>»</w:t>
      </w:r>
    </w:p>
    <w:p w:rsidR="00500B9C" w:rsidRPr="00384185" w:rsidRDefault="00500B9C">
      <w:pPr>
        <w:ind w:firstLine="709"/>
        <w:jc w:val="both"/>
      </w:pPr>
      <w:r w:rsidRPr="00384185">
        <w:t>8.2. Сведения о количестве замечаний и предложений, полученных в связи с публичными обсуждениями по проекту акта:</w:t>
      </w:r>
    </w:p>
    <w:p w:rsidR="00500B9C" w:rsidRPr="00384185" w:rsidRDefault="00500B9C">
      <w:pPr>
        <w:ind w:firstLine="709"/>
        <w:jc w:val="both"/>
      </w:pPr>
      <w:r w:rsidRPr="00384185">
        <w:t>Всего замечаний и предложений</w:t>
      </w:r>
      <w:proofErr w:type="gramStart"/>
      <w:r w:rsidRPr="00384185">
        <w:t>:</w:t>
      </w:r>
      <w:r w:rsidR="00330F44">
        <w:t xml:space="preserve"> </w:t>
      </w:r>
      <w:r w:rsidR="00042E20">
        <w:t>-</w:t>
      </w:r>
      <w:r w:rsidRPr="00384185">
        <w:t xml:space="preserve">, </w:t>
      </w:r>
      <w:proofErr w:type="gramEnd"/>
      <w:r w:rsidRPr="00384185">
        <w:t xml:space="preserve">из них учтено: </w:t>
      </w:r>
      <w:r w:rsidR="00330F44">
        <w:t>-.</w:t>
      </w:r>
    </w:p>
    <w:p w:rsidR="00500B9C" w:rsidRPr="00384185" w:rsidRDefault="00500B9C">
      <w:pPr>
        <w:ind w:firstLine="709"/>
        <w:jc w:val="both"/>
      </w:pPr>
      <w:r w:rsidRPr="00384185">
        <w:t>полностью</w:t>
      </w:r>
      <w:proofErr w:type="gramStart"/>
      <w:r w:rsidRPr="00384185">
        <w:t xml:space="preserve">: </w:t>
      </w:r>
      <w:r w:rsidR="00042E20">
        <w:t>-</w:t>
      </w:r>
      <w:r w:rsidRPr="00384185">
        <w:t xml:space="preserve">, </w:t>
      </w:r>
      <w:proofErr w:type="gramEnd"/>
      <w:r>
        <w:t xml:space="preserve">не </w:t>
      </w:r>
      <w:r w:rsidRPr="00384185">
        <w:t xml:space="preserve">учтено: </w:t>
      </w:r>
      <w:r w:rsidR="00330F44">
        <w:t>-.</w:t>
      </w:r>
    </w:p>
    <w:p w:rsidR="00500B9C" w:rsidRPr="00384185" w:rsidRDefault="00500B9C">
      <w:pPr>
        <w:ind w:firstLine="709"/>
        <w:jc w:val="both"/>
      </w:pPr>
      <w:r w:rsidRPr="00384185">
        <w:t xml:space="preserve"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</w:t>
      </w:r>
      <w:r>
        <w:t>учёте или причинах отклонения:</w:t>
      </w:r>
      <w:proofErr w:type="gramStart"/>
      <w:r w:rsidR="00A077CF">
        <w:t xml:space="preserve"> </w:t>
      </w:r>
      <w:r w:rsidR="00330F44">
        <w:t>:</w:t>
      </w:r>
      <w:proofErr w:type="gramEnd"/>
      <w:r w:rsidR="00330F44">
        <w:t xml:space="preserve"> </w:t>
      </w:r>
      <w:hyperlink r:id="rId7" w:history="1">
        <w:r w:rsidR="00330F44" w:rsidRPr="0018633A">
          <w:rPr>
            <w:rStyle w:val="a5"/>
          </w:rPr>
          <w:t>m</w:t>
        </w:r>
        <w:r w:rsidR="00330F44" w:rsidRPr="0018633A">
          <w:rPr>
            <w:rStyle w:val="a5"/>
            <w:lang w:val="en-US"/>
          </w:rPr>
          <w:t>etioglo</w:t>
        </w:r>
        <w:r w:rsidR="00330F44" w:rsidRPr="0018633A">
          <w:rPr>
            <w:rStyle w:val="a5"/>
          </w:rPr>
          <w:t>va@orel-adm.ru</w:t>
        </w:r>
      </w:hyperlink>
      <w:r w:rsidR="00330F44">
        <w:rPr>
          <w:rStyle w:val="a5"/>
        </w:rPr>
        <w:t>.</w:t>
      </w:r>
    </w:p>
    <w:p w:rsidR="00500B9C" w:rsidRDefault="00500B9C">
      <w:pPr>
        <w:ind w:firstLine="709"/>
        <w:jc w:val="both"/>
      </w:pPr>
    </w:p>
    <w:p w:rsidR="00500B9C" w:rsidRDefault="00500B9C">
      <w:pPr>
        <w:ind w:firstLine="709"/>
        <w:jc w:val="both"/>
      </w:pPr>
    </w:p>
    <w:p w:rsidR="00500B9C" w:rsidRPr="00384185" w:rsidRDefault="00500B9C">
      <w:pPr>
        <w:ind w:firstLine="709"/>
        <w:jc w:val="both"/>
      </w:pPr>
    </w:p>
    <w:tbl>
      <w:tblPr>
        <w:tblW w:w="10597" w:type="dxa"/>
        <w:tblLayout w:type="fixed"/>
        <w:tblLook w:val="0000" w:firstRow="0" w:lastRow="0" w:firstColumn="0" w:lastColumn="0" w:noHBand="0" w:noVBand="0"/>
      </w:tblPr>
      <w:tblGrid>
        <w:gridCol w:w="5353"/>
        <w:gridCol w:w="5244"/>
      </w:tblGrid>
      <w:tr w:rsidR="00500B9C" w:rsidRPr="00384185" w:rsidTr="00384185">
        <w:trPr>
          <w:cantSplit/>
        </w:trPr>
        <w:tc>
          <w:tcPr>
            <w:tcW w:w="5353" w:type="dxa"/>
          </w:tcPr>
          <w:p w:rsidR="00500B9C" w:rsidRPr="00384185" w:rsidRDefault="00500B9C">
            <w:r>
              <w:t>Н</w:t>
            </w:r>
            <w:r w:rsidRPr="00384185">
              <w:t>ачальник Управления</w:t>
            </w:r>
          </w:p>
          <w:p w:rsidR="00500B9C" w:rsidRPr="00384185" w:rsidRDefault="00500B9C">
            <w:r w:rsidRPr="00384185">
              <w:t xml:space="preserve">муниципального имущества и </w:t>
            </w:r>
          </w:p>
          <w:p w:rsidR="00500B9C" w:rsidRPr="00384185" w:rsidRDefault="00500B9C">
            <w:r w:rsidRPr="00384185">
              <w:t>землепользования администрации</w:t>
            </w:r>
          </w:p>
          <w:p w:rsidR="00500B9C" w:rsidRPr="00384185" w:rsidRDefault="00500B9C">
            <w:pPr>
              <w:rPr>
                <w:b/>
              </w:rPr>
            </w:pPr>
            <w:r w:rsidRPr="00384185">
              <w:t>города Орла</w:t>
            </w:r>
          </w:p>
        </w:tc>
        <w:tc>
          <w:tcPr>
            <w:tcW w:w="5244" w:type="dxa"/>
            <w:vAlign w:val="bottom"/>
          </w:tcPr>
          <w:p w:rsidR="00500B9C" w:rsidRPr="00384185" w:rsidRDefault="00500B9C">
            <w:pPr>
              <w:snapToGrid w:val="0"/>
              <w:jc w:val="center"/>
              <w:rPr>
                <w:b/>
              </w:rPr>
            </w:pPr>
          </w:p>
          <w:p w:rsidR="00500B9C" w:rsidRPr="00384185" w:rsidRDefault="00500B9C">
            <w:pPr>
              <w:jc w:val="center"/>
              <w:rPr>
                <w:b/>
              </w:rPr>
            </w:pPr>
          </w:p>
          <w:p w:rsidR="00500B9C" w:rsidRDefault="00500B9C">
            <w:pPr>
              <w:ind w:left="2410" w:right="327" w:hanging="1984"/>
              <w:jc w:val="both"/>
            </w:pPr>
            <w:r w:rsidRPr="00384185">
              <w:rPr>
                <w:b/>
              </w:rPr>
              <w:t xml:space="preserve">   _________                 </w:t>
            </w:r>
            <w:r>
              <w:t>С.В. Поляков</w:t>
            </w:r>
          </w:p>
          <w:p w:rsidR="00500B9C" w:rsidRPr="00384185" w:rsidRDefault="00500B9C" w:rsidP="00937F88">
            <w:pPr>
              <w:ind w:right="327"/>
              <w:jc w:val="both"/>
            </w:pPr>
          </w:p>
          <w:p w:rsidR="00500B9C" w:rsidRPr="00384185" w:rsidRDefault="00500B9C">
            <w:pPr>
              <w:ind w:left="2410" w:right="327" w:hanging="1984"/>
              <w:jc w:val="both"/>
            </w:pPr>
            <w:r w:rsidRPr="00384185">
              <w:t xml:space="preserve">     </w:t>
            </w:r>
            <w:r w:rsidRPr="00384185">
              <w:rPr>
                <w:vertAlign w:val="superscript"/>
              </w:rPr>
              <w:t xml:space="preserve">     Подпись</w:t>
            </w:r>
          </w:p>
        </w:tc>
      </w:tr>
    </w:tbl>
    <w:p w:rsidR="00500B9C" w:rsidRPr="00384185" w:rsidRDefault="00500B9C">
      <w:pPr>
        <w:jc w:val="right"/>
        <w:rPr>
          <w:b/>
          <w:bCs/>
        </w:rPr>
      </w:pPr>
    </w:p>
    <w:sectPr w:rsidR="00500B9C" w:rsidRPr="00384185" w:rsidSect="00384185">
      <w:pgSz w:w="11906" w:h="16838"/>
      <w:pgMar w:top="567" w:right="567" w:bottom="70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i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3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645"/>
    <w:rsid w:val="00030852"/>
    <w:rsid w:val="00042E20"/>
    <w:rsid w:val="00063A6A"/>
    <w:rsid w:val="00065BCB"/>
    <w:rsid w:val="00115250"/>
    <w:rsid w:val="00115299"/>
    <w:rsid w:val="001D67F3"/>
    <w:rsid w:val="002B3CC6"/>
    <w:rsid w:val="002F5C1A"/>
    <w:rsid w:val="00330F44"/>
    <w:rsid w:val="00384185"/>
    <w:rsid w:val="003F6BA9"/>
    <w:rsid w:val="00465749"/>
    <w:rsid w:val="00500B9C"/>
    <w:rsid w:val="00571913"/>
    <w:rsid w:val="005839B1"/>
    <w:rsid w:val="005D49FB"/>
    <w:rsid w:val="00694FD8"/>
    <w:rsid w:val="006B0100"/>
    <w:rsid w:val="006C5C89"/>
    <w:rsid w:val="00767C7A"/>
    <w:rsid w:val="00781B19"/>
    <w:rsid w:val="007F10AF"/>
    <w:rsid w:val="008419E7"/>
    <w:rsid w:val="008E63FA"/>
    <w:rsid w:val="009025BA"/>
    <w:rsid w:val="00937F88"/>
    <w:rsid w:val="0095386E"/>
    <w:rsid w:val="009C525F"/>
    <w:rsid w:val="00A077CF"/>
    <w:rsid w:val="00A85534"/>
    <w:rsid w:val="00AE540D"/>
    <w:rsid w:val="00B10645"/>
    <w:rsid w:val="00B52AF9"/>
    <w:rsid w:val="00CA33AF"/>
    <w:rsid w:val="00CF6222"/>
    <w:rsid w:val="00D50806"/>
    <w:rsid w:val="00DD6888"/>
    <w:rsid w:val="00E6062B"/>
    <w:rsid w:val="00EC25EC"/>
    <w:rsid w:val="00F7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A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0"/>
    <w:link w:val="11"/>
    <w:uiPriority w:val="99"/>
    <w:qFormat/>
    <w:rsid w:val="008E63FA"/>
    <w:pPr>
      <w:keepNext/>
      <w:tabs>
        <w:tab w:val="num" w:pos="0"/>
      </w:tabs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E63FA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63F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E63F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sid w:val="00707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"/>
    <w:semiHidden/>
    <w:rsid w:val="00707CF6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707CF6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"/>
    <w:semiHidden/>
    <w:rsid w:val="00707CF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WW8Num1z0">
    <w:name w:val="WW8Num1z0"/>
    <w:uiPriority w:val="99"/>
    <w:rsid w:val="008E63FA"/>
    <w:rPr>
      <w:b/>
    </w:rPr>
  </w:style>
  <w:style w:type="character" w:customStyle="1" w:styleId="WW8Num1z1">
    <w:name w:val="WW8Num1z1"/>
    <w:uiPriority w:val="99"/>
    <w:rsid w:val="008E63FA"/>
  </w:style>
  <w:style w:type="character" w:customStyle="1" w:styleId="WW8Num1z2">
    <w:name w:val="WW8Num1z2"/>
    <w:uiPriority w:val="99"/>
    <w:rsid w:val="008E63FA"/>
  </w:style>
  <w:style w:type="character" w:customStyle="1" w:styleId="WW8Num1z3">
    <w:name w:val="WW8Num1z3"/>
    <w:uiPriority w:val="99"/>
    <w:rsid w:val="008E63FA"/>
  </w:style>
  <w:style w:type="character" w:customStyle="1" w:styleId="WW8Num1z4">
    <w:name w:val="WW8Num1z4"/>
    <w:uiPriority w:val="99"/>
    <w:rsid w:val="008E63FA"/>
  </w:style>
  <w:style w:type="character" w:customStyle="1" w:styleId="WW8Num1z5">
    <w:name w:val="WW8Num1z5"/>
    <w:uiPriority w:val="99"/>
    <w:rsid w:val="008E63FA"/>
  </w:style>
  <w:style w:type="character" w:customStyle="1" w:styleId="WW8Num1z6">
    <w:name w:val="WW8Num1z6"/>
    <w:uiPriority w:val="99"/>
    <w:rsid w:val="008E63FA"/>
  </w:style>
  <w:style w:type="character" w:customStyle="1" w:styleId="WW8Num1z7">
    <w:name w:val="WW8Num1z7"/>
    <w:uiPriority w:val="99"/>
    <w:rsid w:val="008E63FA"/>
  </w:style>
  <w:style w:type="character" w:customStyle="1" w:styleId="WW8Num1z8">
    <w:name w:val="WW8Num1z8"/>
    <w:uiPriority w:val="99"/>
    <w:rsid w:val="008E63FA"/>
  </w:style>
  <w:style w:type="character" w:customStyle="1" w:styleId="WW8Num2z0">
    <w:name w:val="WW8Num2z0"/>
    <w:uiPriority w:val="99"/>
    <w:rsid w:val="008E63FA"/>
    <w:rPr>
      <w:b/>
    </w:rPr>
  </w:style>
  <w:style w:type="character" w:customStyle="1" w:styleId="WW8Num2z1">
    <w:name w:val="WW8Num2z1"/>
    <w:uiPriority w:val="99"/>
    <w:rsid w:val="008E63FA"/>
  </w:style>
  <w:style w:type="character" w:customStyle="1" w:styleId="WW8Num2z2">
    <w:name w:val="WW8Num2z2"/>
    <w:uiPriority w:val="99"/>
    <w:rsid w:val="008E63FA"/>
  </w:style>
  <w:style w:type="character" w:customStyle="1" w:styleId="WW8Num2z3">
    <w:name w:val="WW8Num2z3"/>
    <w:uiPriority w:val="99"/>
    <w:rsid w:val="008E63FA"/>
  </w:style>
  <w:style w:type="character" w:customStyle="1" w:styleId="WW8Num2z4">
    <w:name w:val="WW8Num2z4"/>
    <w:uiPriority w:val="99"/>
    <w:rsid w:val="008E63FA"/>
  </w:style>
  <w:style w:type="character" w:customStyle="1" w:styleId="WW8Num2z5">
    <w:name w:val="WW8Num2z5"/>
    <w:uiPriority w:val="99"/>
    <w:rsid w:val="008E63FA"/>
  </w:style>
  <w:style w:type="character" w:customStyle="1" w:styleId="WW8Num2z6">
    <w:name w:val="WW8Num2z6"/>
    <w:uiPriority w:val="99"/>
    <w:rsid w:val="008E63FA"/>
  </w:style>
  <w:style w:type="character" w:customStyle="1" w:styleId="WW8Num2z7">
    <w:name w:val="WW8Num2z7"/>
    <w:uiPriority w:val="99"/>
    <w:rsid w:val="008E63FA"/>
  </w:style>
  <w:style w:type="character" w:customStyle="1" w:styleId="WW8Num2z8">
    <w:name w:val="WW8Num2z8"/>
    <w:uiPriority w:val="99"/>
    <w:rsid w:val="008E63FA"/>
  </w:style>
  <w:style w:type="character" w:customStyle="1" w:styleId="WW8Num3z0">
    <w:name w:val="WW8Num3z0"/>
    <w:uiPriority w:val="99"/>
    <w:rsid w:val="008E63FA"/>
  </w:style>
  <w:style w:type="character" w:customStyle="1" w:styleId="WW8Num4z0">
    <w:name w:val="WW8Num4z0"/>
    <w:uiPriority w:val="99"/>
    <w:rsid w:val="008E63FA"/>
    <w:rPr>
      <w:color w:val="000000"/>
    </w:rPr>
  </w:style>
  <w:style w:type="character" w:customStyle="1" w:styleId="WW8Num5z0">
    <w:name w:val="WW8Num5z0"/>
    <w:uiPriority w:val="99"/>
    <w:rsid w:val="008E63FA"/>
  </w:style>
  <w:style w:type="character" w:customStyle="1" w:styleId="WW8Num5z1">
    <w:name w:val="WW8Num5z1"/>
    <w:uiPriority w:val="99"/>
    <w:rsid w:val="008E63FA"/>
  </w:style>
  <w:style w:type="character" w:customStyle="1" w:styleId="WW8Num5z2">
    <w:name w:val="WW8Num5z2"/>
    <w:uiPriority w:val="99"/>
    <w:rsid w:val="008E63FA"/>
  </w:style>
  <w:style w:type="character" w:customStyle="1" w:styleId="WW8Num5z3">
    <w:name w:val="WW8Num5z3"/>
    <w:uiPriority w:val="99"/>
    <w:rsid w:val="008E63FA"/>
  </w:style>
  <w:style w:type="character" w:customStyle="1" w:styleId="WW8Num5z4">
    <w:name w:val="WW8Num5z4"/>
    <w:uiPriority w:val="99"/>
    <w:rsid w:val="008E63FA"/>
  </w:style>
  <w:style w:type="character" w:customStyle="1" w:styleId="WW8Num5z5">
    <w:name w:val="WW8Num5z5"/>
    <w:uiPriority w:val="99"/>
    <w:rsid w:val="008E63FA"/>
  </w:style>
  <w:style w:type="character" w:customStyle="1" w:styleId="WW8Num5z6">
    <w:name w:val="WW8Num5z6"/>
    <w:uiPriority w:val="99"/>
    <w:rsid w:val="008E63FA"/>
  </w:style>
  <w:style w:type="character" w:customStyle="1" w:styleId="WW8Num5z7">
    <w:name w:val="WW8Num5z7"/>
    <w:uiPriority w:val="99"/>
    <w:rsid w:val="008E63FA"/>
  </w:style>
  <w:style w:type="character" w:customStyle="1" w:styleId="WW8Num5z8">
    <w:name w:val="WW8Num5z8"/>
    <w:uiPriority w:val="99"/>
    <w:rsid w:val="008E63FA"/>
  </w:style>
  <w:style w:type="character" w:customStyle="1" w:styleId="41">
    <w:name w:val="Основной шрифт абзаца4"/>
    <w:uiPriority w:val="99"/>
    <w:rsid w:val="008E63FA"/>
  </w:style>
  <w:style w:type="character" w:customStyle="1" w:styleId="31">
    <w:name w:val="Основной шрифт абзаца3"/>
    <w:uiPriority w:val="99"/>
    <w:rsid w:val="008E63FA"/>
  </w:style>
  <w:style w:type="character" w:customStyle="1" w:styleId="WW8Num3z1">
    <w:name w:val="WW8Num3z1"/>
    <w:uiPriority w:val="99"/>
    <w:rsid w:val="008E63FA"/>
  </w:style>
  <w:style w:type="character" w:customStyle="1" w:styleId="WW8Num3z2">
    <w:name w:val="WW8Num3z2"/>
    <w:uiPriority w:val="99"/>
    <w:rsid w:val="008E63FA"/>
  </w:style>
  <w:style w:type="character" w:customStyle="1" w:styleId="WW8Num3z3">
    <w:name w:val="WW8Num3z3"/>
    <w:uiPriority w:val="99"/>
    <w:rsid w:val="008E63FA"/>
  </w:style>
  <w:style w:type="character" w:customStyle="1" w:styleId="WW8Num3z4">
    <w:name w:val="WW8Num3z4"/>
    <w:uiPriority w:val="99"/>
    <w:rsid w:val="008E63FA"/>
  </w:style>
  <w:style w:type="character" w:customStyle="1" w:styleId="WW8Num3z5">
    <w:name w:val="WW8Num3z5"/>
    <w:uiPriority w:val="99"/>
    <w:rsid w:val="008E63FA"/>
  </w:style>
  <w:style w:type="character" w:customStyle="1" w:styleId="WW8Num3z6">
    <w:name w:val="WW8Num3z6"/>
    <w:uiPriority w:val="99"/>
    <w:rsid w:val="008E63FA"/>
  </w:style>
  <w:style w:type="character" w:customStyle="1" w:styleId="WW8Num3z7">
    <w:name w:val="WW8Num3z7"/>
    <w:uiPriority w:val="99"/>
    <w:rsid w:val="008E63FA"/>
  </w:style>
  <w:style w:type="character" w:customStyle="1" w:styleId="WW8Num3z8">
    <w:name w:val="WW8Num3z8"/>
    <w:uiPriority w:val="99"/>
    <w:rsid w:val="008E63FA"/>
  </w:style>
  <w:style w:type="character" w:customStyle="1" w:styleId="21">
    <w:name w:val="Основной шрифт абзаца2"/>
    <w:uiPriority w:val="99"/>
    <w:rsid w:val="008E63FA"/>
  </w:style>
  <w:style w:type="character" w:customStyle="1" w:styleId="WW8Num4z1">
    <w:name w:val="WW8Num4z1"/>
    <w:uiPriority w:val="99"/>
    <w:rsid w:val="008E63FA"/>
  </w:style>
  <w:style w:type="character" w:customStyle="1" w:styleId="WW8Num4z2">
    <w:name w:val="WW8Num4z2"/>
    <w:uiPriority w:val="99"/>
    <w:rsid w:val="008E63FA"/>
  </w:style>
  <w:style w:type="character" w:customStyle="1" w:styleId="WW8Num4z3">
    <w:name w:val="WW8Num4z3"/>
    <w:uiPriority w:val="99"/>
    <w:rsid w:val="008E63FA"/>
  </w:style>
  <w:style w:type="character" w:customStyle="1" w:styleId="WW8Num4z4">
    <w:name w:val="WW8Num4z4"/>
    <w:uiPriority w:val="99"/>
    <w:rsid w:val="008E63FA"/>
  </w:style>
  <w:style w:type="character" w:customStyle="1" w:styleId="WW8Num4z5">
    <w:name w:val="WW8Num4z5"/>
    <w:uiPriority w:val="99"/>
    <w:rsid w:val="008E63FA"/>
  </w:style>
  <w:style w:type="character" w:customStyle="1" w:styleId="WW8Num4z6">
    <w:name w:val="WW8Num4z6"/>
    <w:uiPriority w:val="99"/>
    <w:rsid w:val="008E63FA"/>
  </w:style>
  <w:style w:type="character" w:customStyle="1" w:styleId="WW8Num4z7">
    <w:name w:val="WW8Num4z7"/>
    <w:uiPriority w:val="99"/>
    <w:rsid w:val="008E63FA"/>
  </w:style>
  <w:style w:type="character" w:customStyle="1" w:styleId="WW8Num4z8">
    <w:name w:val="WW8Num4z8"/>
    <w:uiPriority w:val="99"/>
    <w:rsid w:val="008E63FA"/>
  </w:style>
  <w:style w:type="character" w:customStyle="1" w:styleId="10">
    <w:name w:val="Основной шрифт абзаца1"/>
    <w:uiPriority w:val="99"/>
    <w:rsid w:val="008E63FA"/>
  </w:style>
  <w:style w:type="character" w:customStyle="1" w:styleId="5">
    <w:name w:val="Основной шрифт абзаца5"/>
    <w:uiPriority w:val="99"/>
    <w:rsid w:val="008E63FA"/>
  </w:style>
  <w:style w:type="character" w:customStyle="1" w:styleId="12">
    <w:name w:val="Номер страницы1"/>
    <w:uiPriority w:val="99"/>
    <w:rsid w:val="008E63FA"/>
    <w:rPr>
      <w:rFonts w:cs="Times New Roman"/>
    </w:rPr>
  </w:style>
  <w:style w:type="character" w:customStyle="1" w:styleId="13">
    <w:name w:val="Заголовок 1 Знак"/>
    <w:uiPriority w:val="99"/>
    <w:rsid w:val="008E63FA"/>
    <w:rPr>
      <w:rFonts w:ascii="Cambria" w:hAnsi="Cambria"/>
      <w:b/>
      <w:kern w:val="1"/>
      <w:sz w:val="32"/>
      <w:lang w:eastAsia="ar-SA" w:bidi="ar-SA"/>
    </w:rPr>
  </w:style>
  <w:style w:type="character" w:customStyle="1" w:styleId="a4">
    <w:name w:val="Название Знак"/>
    <w:uiPriority w:val="99"/>
    <w:rsid w:val="008E63FA"/>
    <w:rPr>
      <w:kern w:val="1"/>
      <w:sz w:val="28"/>
      <w:lang w:eastAsia="ar-SA" w:bidi="ar-SA"/>
    </w:rPr>
  </w:style>
  <w:style w:type="character" w:styleId="a5">
    <w:name w:val="Hyperlink"/>
    <w:uiPriority w:val="99"/>
    <w:rsid w:val="008E63FA"/>
    <w:rPr>
      <w:rFonts w:cs="Times New Roman"/>
      <w:color w:val="0000FF"/>
      <w:u w:val="single"/>
    </w:rPr>
  </w:style>
  <w:style w:type="character" w:customStyle="1" w:styleId="a6">
    <w:name w:val="Нижний колонтитул Знак"/>
    <w:uiPriority w:val="99"/>
    <w:rsid w:val="008E63FA"/>
    <w:rPr>
      <w:sz w:val="24"/>
    </w:rPr>
  </w:style>
  <w:style w:type="character" w:customStyle="1" w:styleId="ListLabel1">
    <w:name w:val="ListLabel 1"/>
    <w:uiPriority w:val="99"/>
    <w:rsid w:val="008E63FA"/>
    <w:rPr>
      <w:b/>
    </w:rPr>
  </w:style>
  <w:style w:type="character" w:customStyle="1" w:styleId="a7">
    <w:name w:val="Символ нумерации"/>
    <w:uiPriority w:val="99"/>
    <w:rsid w:val="008E63FA"/>
  </w:style>
  <w:style w:type="character" w:customStyle="1" w:styleId="a8">
    <w:name w:val="Маркеры списка"/>
    <w:uiPriority w:val="99"/>
    <w:rsid w:val="008E63FA"/>
    <w:rPr>
      <w:rFonts w:ascii="OpenSymbol" w:eastAsia="Times New Roman" w:hAnsi="OpenSymbol"/>
    </w:rPr>
  </w:style>
  <w:style w:type="paragraph" w:customStyle="1" w:styleId="a9">
    <w:name w:val="Заголовок"/>
    <w:basedOn w:val="a"/>
    <w:next w:val="a0"/>
    <w:uiPriority w:val="99"/>
    <w:rsid w:val="008E63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aa"/>
    <w:uiPriority w:val="99"/>
    <w:rsid w:val="008E63FA"/>
    <w:pPr>
      <w:spacing w:after="120"/>
    </w:pPr>
  </w:style>
  <w:style w:type="character" w:customStyle="1" w:styleId="aa">
    <w:name w:val="Основной текст Знак"/>
    <w:link w:val="a0"/>
    <w:uiPriority w:val="99"/>
    <w:locked/>
    <w:rsid w:val="00E6062B"/>
    <w:rPr>
      <w:rFonts w:cs="Times New Roman"/>
      <w:kern w:val="1"/>
      <w:sz w:val="24"/>
      <w:szCs w:val="24"/>
      <w:lang w:eastAsia="ar-SA" w:bidi="ar-SA"/>
    </w:rPr>
  </w:style>
  <w:style w:type="paragraph" w:styleId="ab">
    <w:name w:val="List"/>
    <w:basedOn w:val="a0"/>
    <w:uiPriority w:val="99"/>
    <w:rsid w:val="008E63FA"/>
    <w:rPr>
      <w:rFonts w:cs="Mangal"/>
    </w:rPr>
  </w:style>
  <w:style w:type="paragraph" w:customStyle="1" w:styleId="50">
    <w:name w:val="Название5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E63FA"/>
    <w:pPr>
      <w:suppressLineNumbers/>
    </w:pPr>
    <w:rPr>
      <w:rFonts w:cs="Mangal"/>
    </w:rPr>
  </w:style>
  <w:style w:type="paragraph" w:customStyle="1" w:styleId="42">
    <w:name w:val="Название4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uiPriority w:val="99"/>
    <w:rsid w:val="008E63FA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uiPriority w:val="99"/>
    <w:rsid w:val="008E63FA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E63FA"/>
    <w:pPr>
      <w:suppressLineNumbers/>
    </w:pPr>
    <w:rPr>
      <w:rFonts w:cs="Mangal"/>
    </w:rPr>
  </w:style>
  <w:style w:type="paragraph" w:customStyle="1" w:styleId="14">
    <w:name w:val="Название1"/>
    <w:basedOn w:val="a"/>
    <w:uiPriority w:val="99"/>
    <w:rsid w:val="008E63F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uiPriority w:val="99"/>
    <w:rsid w:val="008E63FA"/>
    <w:pPr>
      <w:suppressLineNumbers/>
    </w:pPr>
    <w:rPr>
      <w:rFonts w:cs="Mangal"/>
    </w:rPr>
  </w:style>
  <w:style w:type="paragraph" w:customStyle="1" w:styleId="16">
    <w:name w:val="Обычный (веб)1"/>
    <w:basedOn w:val="a"/>
    <w:uiPriority w:val="99"/>
    <w:rsid w:val="008E63FA"/>
    <w:pPr>
      <w:spacing w:before="28" w:after="100"/>
    </w:pPr>
  </w:style>
  <w:style w:type="paragraph" w:styleId="ac">
    <w:name w:val="header"/>
    <w:basedOn w:val="a"/>
    <w:link w:val="ad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E63FA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styleId="ae">
    <w:name w:val="Title"/>
    <w:basedOn w:val="1"/>
    <w:next w:val="af"/>
    <w:link w:val="17"/>
    <w:uiPriority w:val="99"/>
    <w:qFormat/>
    <w:rsid w:val="008E63FA"/>
    <w:pPr>
      <w:tabs>
        <w:tab w:val="clear" w:pos="0"/>
      </w:tabs>
      <w:spacing w:before="0" w:after="0"/>
      <w:ind w:left="884" w:hanging="851"/>
      <w:jc w:val="both"/>
    </w:pPr>
    <w:rPr>
      <w:rFonts w:ascii="Times New Roman" w:hAnsi="Times New Roman" w:cs="Times New Roman"/>
      <w:b w:val="0"/>
      <w:sz w:val="28"/>
      <w:szCs w:val="28"/>
    </w:rPr>
  </w:style>
  <w:style w:type="character" w:customStyle="1" w:styleId="17">
    <w:name w:val="Название Знак1"/>
    <w:link w:val="ae"/>
    <w:uiPriority w:val="10"/>
    <w:rsid w:val="00707CF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">
    <w:name w:val="Subtitle"/>
    <w:basedOn w:val="a9"/>
    <w:next w:val="a0"/>
    <w:link w:val="af0"/>
    <w:uiPriority w:val="99"/>
    <w:qFormat/>
    <w:rsid w:val="008E63FA"/>
    <w:pPr>
      <w:jc w:val="center"/>
    </w:pPr>
    <w:rPr>
      <w:i/>
      <w:iCs/>
    </w:rPr>
  </w:style>
  <w:style w:type="character" w:customStyle="1" w:styleId="af0">
    <w:name w:val="Подзаголовок Знак"/>
    <w:link w:val="af"/>
    <w:uiPriority w:val="11"/>
    <w:rsid w:val="00707CF6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8E63FA"/>
    <w:pPr>
      <w:widowControl w:val="0"/>
      <w:suppressAutoHyphens/>
    </w:pPr>
    <w:rPr>
      <w:b/>
      <w:bCs/>
      <w:kern w:val="1"/>
      <w:sz w:val="24"/>
      <w:szCs w:val="24"/>
      <w:lang w:eastAsia="ar-SA"/>
    </w:rPr>
  </w:style>
  <w:style w:type="paragraph" w:customStyle="1" w:styleId="CharChar">
    <w:name w:val="Char Char"/>
    <w:basedOn w:val="a"/>
    <w:uiPriority w:val="99"/>
    <w:rsid w:val="008E63F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18"/>
    <w:uiPriority w:val="99"/>
    <w:rsid w:val="008E63FA"/>
    <w:pPr>
      <w:suppressLineNumbers/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link w:val="af1"/>
    <w:uiPriority w:val="99"/>
    <w:semiHidden/>
    <w:rsid w:val="00707CF6"/>
    <w:rPr>
      <w:kern w:val="1"/>
      <w:sz w:val="24"/>
      <w:szCs w:val="24"/>
      <w:lang w:eastAsia="ar-SA"/>
    </w:rPr>
  </w:style>
  <w:style w:type="paragraph" w:customStyle="1" w:styleId="af2">
    <w:name w:val="Содержимое таблицы"/>
    <w:basedOn w:val="a"/>
    <w:uiPriority w:val="99"/>
    <w:rsid w:val="008E63FA"/>
    <w:pPr>
      <w:suppressLineNumbers/>
    </w:pPr>
  </w:style>
  <w:style w:type="paragraph" w:customStyle="1" w:styleId="af3">
    <w:name w:val="Заголовок таблицы"/>
    <w:basedOn w:val="af2"/>
    <w:uiPriority w:val="99"/>
    <w:rsid w:val="008E63FA"/>
    <w:pPr>
      <w:jc w:val="center"/>
    </w:pPr>
    <w:rPr>
      <w:b/>
      <w:bCs/>
    </w:rPr>
  </w:style>
  <w:style w:type="paragraph" w:styleId="af4">
    <w:name w:val="Normal (Web)"/>
    <w:basedOn w:val="a"/>
    <w:uiPriority w:val="99"/>
    <w:rsid w:val="008E63FA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ioglova@orel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ioglova@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4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ОРВ</vt:lpstr>
    </vt:vector>
  </TitlesOfParts>
  <Company>Administration</Company>
  <LinksUpToDate>false</LinksUpToDate>
  <CharactersWithSpaces>10829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ОРВ</dc:title>
  <dc:subject>Методические рекомендации</dc:subject>
  <dc:creator>Полунина</dc:creator>
  <cp:keywords>орв, етодические, рекомендации</cp:keywords>
  <cp:lastModifiedBy>ip42</cp:lastModifiedBy>
  <cp:revision>4</cp:revision>
  <cp:lastPrinted>2022-04-11T08:10:00Z</cp:lastPrinted>
  <dcterms:created xsi:type="dcterms:W3CDTF">2022-04-29T10:53:00Z</dcterms:created>
  <dcterms:modified xsi:type="dcterms:W3CDTF">2023-10-16T13:51:00Z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НПА</vt:lpwstr>
  </property>
</Properties>
</file>