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4B" w:rsidRPr="008F5A6D" w:rsidRDefault="001E4D4B" w:rsidP="001E4D4B">
      <w:pPr>
        <w:pStyle w:val="a3"/>
        <w:spacing w:before="0" w:beforeAutospacing="0" w:after="0"/>
        <w:ind w:left="180" w:firstLine="540"/>
        <w:jc w:val="center"/>
        <w:rPr>
          <w:sz w:val="26"/>
          <w:szCs w:val="26"/>
        </w:rPr>
      </w:pPr>
      <w:r w:rsidRPr="008F5A6D">
        <w:rPr>
          <w:b/>
          <w:bCs/>
          <w:sz w:val="26"/>
          <w:szCs w:val="26"/>
        </w:rPr>
        <w:t>Извещение об организации праздничной торговли на территории города</w:t>
      </w:r>
    </w:p>
    <w:p w:rsidR="001E4D4B" w:rsidRPr="008F5A6D" w:rsidRDefault="001E4D4B" w:rsidP="001E4D4B">
      <w:pPr>
        <w:pStyle w:val="a3"/>
        <w:spacing w:before="0" w:beforeAutospacing="0" w:after="0"/>
        <w:ind w:left="180" w:firstLine="540"/>
        <w:jc w:val="center"/>
        <w:rPr>
          <w:sz w:val="26"/>
          <w:szCs w:val="26"/>
        </w:rPr>
      </w:pPr>
      <w:r>
        <w:rPr>
          <w:b/>
          <w:bCs/>
          <w:sz w:val="26"/>
          <w:szCs w:val="26"/>
        </w:rPr>
        <w:t>18 февраля 2018</w:t>
      </w:r>
      <w:r w:rsidRPr="008F5A6D">
        <w:rPr>
          <w:b/>
          <w:bCs/>
          <w:sz w:val="26"/>
          <w:szCs w:val="26"/>
        </w:rPr>
        <w:t xml:space="preserve"> года</w:t>
      </w:r>
    </w:p>
    <w:p w:rsidR="001E4D4B" w:rsidRPr="008F5A6D" w:rsidRDefault="001E4D4B" w:rsidP="001E4D4B">
      <w:pPr>
        <w:ind w:left="180" w:firstLine="540"/>
        <w:jc w:val="both"/>
        <w:rPr>
          <w:sz w:val="26"/>
          <w:szCs w:val="26"/>
        </w:rPr>
      </w:pPr>
    </w:p>
    <w:p w:rsidR="001E4D4B" w:rsidRPr="008F5A6D" w:rsidRDefault="001E4D4B" w:rsidP="001E4D4B">
      <w:pPr>
        <w:ind w:left="180" w:firstLine="540"/>
        <w:jc w:val="both"/>
        <w:rPr>
          <w:sz w:val="26"/>
          <w:szCs w:val="26"/>
        </w:rPr>
      </w:pPr>
      <w:r>
        <w:rPr>
          <w:sz w:val="26"/>
          <w:szCs w:val="26"/>
        </w:rPr>
        <w:t>Во исполнение постановления</w:t>
      </w:r>
      <w:r w:rsidRPr="008F5A6D">
        <w:rPr>
          <w:sz w:val="26"/>
          <w:szCs w:val="26"/>
        </w:rPr>
        <w:t xml:space="preserve"> администрации города Орла от 21 сентября 2015г. № 4192 «Об организации работы нестационарных объектов на территории муниципального образова</w:t>
      </w:r>
      <w:r>
        <w:rPr>
          <w:sz w:val="26"/>
          <w:szCs w:val="26"/>
        </w:rPr>
        <w:t>ния «Город Орёл», администрация МАУК «ГПК и</w:t>
      </w:r>
      <w:proofErr w:type="gramStart"/>
      <w:r>
        <w:rPr>
          <w:sz w:val="26"/>
          <w:szCs w:val="26"/>
        </w:rPr>
        <w:t xml:space="preserve"> О</w:t>
      </w:r>
      <w:proofErr w:type="gramEnd"/>
      <w:r>
        <w:rPr>
          <w:sz w:val="26"/>
          <w:szCs w:val="26"/>
        </w:rPr>
        <w:t>»</w:t>
      </w:r>
      <w:r w:rsidRPr="008F5A6D">
        <w:rPr>
          <w:sz w:val="26"/>
          <w:szCs w:val="26"/>
        </w:rPr>
        <w:t xml:space="preserve"> извещает об организации </w:t>
      </w:r>
      <w:r>
        <w:rPr>
          <w:sz w:val="26"/>
          <w:szCs w:val="26"/>
        </w:rPr>
        <w:t>18 февраля 2018</w:t>
      </w:r>
      <w:r w:rsidRPr="008F5A6D">
        <w:rPr>
          <w:sz w:val="26"/>
          <w:szCs w:val="26"/>
        </w:rPr>
        <w:t xml:space="preserve"> года праздничной торговли </w:t>
      </w:r>
      <w:r>
        <w:rPr>
          <w:sz w:val="26"/>
          <w:szCs w:val="26"/>
        </w:rPr>
        <w:t>на территории Муниципального автономного учреждения культуры «Городской парк культуры и отдыха»</w:t>
      </w:r>
      <w:r w:rsidRPr="008F5A6D">
        <w:rPr>
          <w:sz w:val="26"/>
          <w:szCs w:val="26"/>
        </w:rPr>
        <w:t>.</w:t>
      </w:r>
    </w:p>
    <w:p w:rsidR="001E4D4B" w:rsidRPr="008F5A6D" w:rsidRDefault="001E4D4B" w:rsidP="001E4D4B">
      <w:pPr>
        <w:ind w:left="180" w:firstLine="540"/>
        <w:jc w:val="both"/>
        <w:rPr>
          <w:sz w:val="26"/>
          <w:szCs w:val="26"/>
        </w:rPr>
      </w:pPr>
      <w:r w:rsidRPr="008F5A6D">
        <w:rPr>
          <w:sz w:val="26"/>
          <w:szCs w:val="26"/>
        </w:rPr>
        <w:t>При проведении мероприятий, посвященных празднику «Шир</w:t>
      </w:r>
      <w:r>
        <w:rPr>
          <w:sz w:val="26"/>
          <w:szCs w:val="26"/>
        </w:rPr>
        <w:t>окая масленица», 18 февраля 2018</w:t>
      </w:r>
      <w:r w:rsidRPr="008F5A6D">
        <w:rPr>
          <w:sz w:val="26"/>
          <w:szCs w:val="26"/>
        </w:rPr>
        <w:t xml:space="preserve"> года организуется праздничн</w:t>
      </w:r>
      <w:r>
        <w:rPr>
          <w:sz w:val="26"/>
          <w:szCs w:val="26"/>
        </w:rPr>
        <w:t>ая торговля на территории парка</w:t>
      </w:r>
      <w:r w:rsidRPr="008F5A6D">
        <w:rPr>
          <w:sz w:val="26"/>
          <w:szCs w:val="26"/>
        </w:rPr>
        <w:t xml:space="preserve"> следующих объектов:</w:t>
      </w:r>
    </w:p>
    <w:tbl>
      <w:tblPr>
        <w:tblW w:w="9920" w:type="dxa"/>
        <w:tblInd w:w="288" w:type="dxa"/>
        <w:tblLayout w:type="fixed"/>
        <w:tblLook w:val="0000" w:firstRow="0" w:lastRow="0" w:firstColumn="0" w:lastColumn="0" w:noHBand="0" w:noVBand="0"/>
      </w:tblPr>
      <w:tblGrid>
        <w:gridCol w:w="2700"/>
        <w:gridCol w:w="1620"/>
        <w:gridCol w:w="1620"/>
        <w:gridCol w:w="1980"/>
        <w:gridCol w:w="2000"/>
      </w:tblGrid>
      <w:tr w:rsidR="001E4D4B" w:rsidRPr="008F5A6D" w:rsidTr="00A41EFD">
        <w:trPr>
          <w:trHeight w:val="330"/>
        </w:trPr>
        <w:tc>
          <w:tcPr>
            <w:tcW w:w="2700" w:type="dxa"/>
            <w:vMerge w:val="restart"/>
            <w:tcBorders>
              <w:top w:val="single" w:sz="1" w:space="0" w:color="000000"/>
              <w:left w:val="single" w:sz="1" w:space="0" w:color="000000"/>
            </w:tcBorders>
            <w:shd w:val="clear" w:color="auto" w:fill="auto"/>
            <w:vAlign w:val="center"/>
          </w:tcPr>
          <w:p w:rsidR="001E4D4B" w:rsidRPr="008F5A6D" w:rsidRDefault="001E4D4B" w:rsidP="00A41EFD">
            <w:pPr>
              <w:jc w:val="both"/>
              <w:rPr>
                <w:sz w:val="26"/>
                <w:szCs w:val="26"/>
              </w:rPr>
            </w:pPr>
            <w:r w:rsidRPr="008F5A6D">
              <w:rPr>
                <w:sz w:val="26"/>
                <w:szCs w:val="26"/>
              </w:rPr>
              <w:t>Место проведения</w:t>
            </w:r>
          </w:p>
        </w:tc>
        <w:tc>
          <w:tcPr>
            <w:tcW w:w="722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8F5A6D" w:rsidRDefault="001E4D4B" w:rsidP="00A41EFD">
            <w:pPr>
              <w:jc w:val="center"/>
              <w:rPr>
                <w:sz w:val="26"/>
                <w:szCs w:val="26"/>
              </w:rPr>
            </w:pPr>
            <w:r w:rsidRPr="008F5A6D">
              <w:rPr>
                <w:sz w:val="26"/>
                <w:szCs w:val="26"/>
              </w:rPr>
              <w:t>Потребность в объектах праздничной  торговли</w:t>
            </w:r>
          </w:p>
        </w:tc>
      </w:tr>
      <w:tr w:rsidR="001E4D4B" w:rsidRPr="008F5A6D" w:rsidTr="00A41EFD">
        <w:trPr>
          <w:trHeight w:val="330"/>
        </w:trPr>
        <w:tc>
          <w:tcPr>
            <w:tcW w:w="2700" w:type="dxa"/>
            <w:vMerge/>
            <w:tcBorders>
              <w:left w:val="single" w:sz="1" w:space="0" w:color="000000"/>
              <w:bottom w:val="single" w:sz="1" w:space="0" w:color="000000"/>
            </w:tcBorders>
            <w:shd w:val="clear" w:color="auto" w:fill="auto"/>
            <w:vAlign w:val="center"/>
          </w:tcPr>
          <w:p w:rsidR="001E4D4B" w:rsidRPr="008F5A6D" w:rsidRDefault="001E4D4B" w:rsidP="00A41EFD">
            <w:pPr>
              <w:jc w:val="both"/>
              <w:rPr>
                <w:sz w:val="26"/>
                <w:szCs w:val="26"/>
                <w:shd w:val="clear" w:color="auto" w:fill="FFFF00"/>
              </w:rPr>
            </w:pPr>
          </w:p>
        </w:tc>
        <w:tc>
          <w:tcPr>
            <w:tcW w:w="16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right="6"/>
              <w:jc w:val="both"/>
              <w:rPr>
                <w:sz w:val="26"/>
                <w:szCs w:val="26"/>
              </w:rPr>
            </w:pPr>
            <w:r w:rsidRPr="008F5A6D">
              <w:rPr>
                <w:sz w:val="26"/>
                <w:szCs w:val="26"/>
              </w:rPr>
              <w:t xml:space="preserve">изделия </w:t>
            </w:r>
            <w:proofErr w:type="gramStart"/>
            <w:r w:rsidRPr="008F5A6D">
              <w:rPr>
                <w:sz w:val="26"/>
                <w:szCs w:val="26"/>
              </w:rPr>
              <w:t>народных</w:t>
            </w:r>
            <w:proofErr w:type="gramEnd"/>
            <w:r w:rsidRPr="008F5A6D">
              <w:rPr>
                <w:sz w:val="26"/>
                <w:szCs w:val="26"/>
              </w:rPr>
              <w:t xml:space="preserve"> </w:t>
            </w:r>
          </w:p>
          <w:p w:rsidR="001E4D4B" w:rsidRPr="008F5A6D" w:rsidRDefault="001E4D4B" w:rsidP="00A41EFD">
            <w:pPr>
              <w:ind w:right="6"/>
              <w:jc w:val="both"/>
              <w:rPr>
                <w:sz w:val="26"/>
                <w:szCs w:val="26"/>
              </w:rPr>
            </w:pPr>
            <w:r w:rsidRPr="008F5A6D">
              <w:rPr>
                <w:sz w:val="26"/>
                <w:szCs w:val="26"/>
              </w:rPr>
              <w:t xml:space="preserve">промыслов     </w:t>
            </w:r>
          </w:p>
        </w:tc>
        <w:tc>
          <w:tcPr>
            <w:tcW w:w="16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right="6"/>
              <w:jc w:val="both"/>
              <w:rPr>
                <w:sz w:val="26"/>
                <w:szCs w:val="26"/>
              </w:rPr>
            </w:pPr>
            <w:r w:rsidRPr="008F5A6D">
              <w:rPr>
                <w:sz w:val="26"/>
                <w:szCs w:val="26"/>
              </w:rPr>
              <w:t xml:space="preserve">сувениры, игрушки </w:t>
            </w:r>
          </w:p>
          <w:p w:rsidR="001E4D4B" w:rsidRPr="008F5A6D" w:rsidRDefault="001E4D4B" w:rsidP="00A41EFD">
            <w:pPr>
              <w:jc w:val="both"/>
              <w:rPr>
                <w:sz w:val="26"/>
                <w:szCs w:val="26"/>
              </w:rPr>
            </w:pPr>
          </w:p>
        </w:tc>
        <w:tc>
          <w:tcPr>
            <w:tcW w:w="1980" w:type="dxa"/>
            <w:tcBorders>
              <w:top w:val="single" w:sz="1" w:space="0" w:color="000000"/>
              <w:left w:val="single" w:sz="1" w:space="0" w:color="000000"/>
              <w:bottom w:val="single" w:sz="1" w:space="0" w:color="000000"/>
            </w:tcBorders>
            <w:shd w:val="clear" w:color="auto" w:fill="auto"/>
          </w:tcPr>
          <w:p w:rsidR="001E4D4B" w:rsidRPr="008F5A6D" w:rsidRDefault="001E4D4B" w:rsidP="00A41EFD">
            <w:pPr>
              <w:jc w:val="both"/>
              <w:rPr>
                <w:sz w:val="26"/>
                <w:szCs w:val="26"/>
              </w:rPr>
            </w:pPr>
            <w:r w:rsidRPr="008F5A6D">
              <w:rPr>
                <w:sz w:val="26"/>
                <w:szCs w:val="26"/>
              </w:rPr>
              <w:t xml:space="preserve">б/алкогольные напитки, </w:t>
            </w:r>
            <w:proofErr w:type="gramStart"/>
            <w:r w:rsidRPr="008F5A6D">
              <w:rPr>
                <w:sz w:val="26"/>
                <w:szCs w:val="26"/>
              </w:rPr>
              <w:t>поп-корн</w:t>
            </w:r>
            <w:proofErr w:type="gramEnd"/>
            <w:r w:rsidRPr="008F5A6D">
              <w:rPr>
                <w:sz w:val="26"/>
                <w:szCs w:val="26"/>
              </w:rPr>
              <w:t>, сладкая вата</w:t>
            </w:r>
          </w:p>
        </w:tc>
        <w:tc>
          <w:tcPr>
            <w:tcW w:w="20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8F5A6D" w:rsidRDefault="001E4D4B" w:rsidP="00A41EFD">
            <w:pPr>
              <w:jc w:val="both"/>
              <w:rPr>
                <w:sz w:val="26"/>
                <w:szCs w:val="26"/>
              </w:rPr>
            </w:pPr>
            <w:r w:rsidRPr="008F5A6D">
              <w:rPr>
                <w:sz w:val="26"/>
                <w:szCs w:val="26"/>
              </w:rPr>
              <w:t>выездные объекты общественного питания</w:t>
            </w:r>
          </w:p>
        </w:tc>
      </w:tr>
      <w:tr w:rsidR="001E4D4B" w:rsidRPr="008F5A6D" w:rsidTr="00A41EFD">
        <w:trPr>
          <w:trHeight w:val="330"/>
        </w:trPr>
        <w:tc>
          <w:tcPr>
            <w:tcW w:w="270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firstLine="72"/>
              <w:jc w:val="both"/>
              <w:rPr>
                <w:sz w:val="26"/>
                <w:szCs w:val="26"/>
              </w:rPr>
            </w:pPr>
            <w:r w:rsidRPr="008F5A6D">
              <w:rPr>
                <w:sz w:val="26"/>
                <w:szCs w:val="26"/>
              </w:rPr>
              <w:t>МАУК «Городской парк культуры и отдыха»</w:t>
            </w:r>
          </w:p>
        </w:tc>
        <w:tc>
          <w:tcPr>
            <w:tcW w:w="16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right="6"/>
              <w:jc w:val="both"/>
              <w:rPr>
                <w:sz w:val="26"/>
                <w:szCs w:val="26"/>
              </w:rPr>
            </w:pPr>
            <w:r>
              <w:rPr>
                <w:sz w:val="26"/>
                <w:szCs w:val="26"/>
              </w:rPr>
              <w:t>14</w:t>
            </w:r>
            <w:r w:rsidRPr="008F5A6D">
              <w:rPr>
                <w:sz w:val="26"/>
                <w:szCs w:val="26"/>
              </w:rPr>
              <w:t xml:space="preserve"> палаток (площадью  по 4 кв</w:t>
            </w:r>
            <w:proofErr w:type="gramStart"/>
            <w:r w:rsidRPr="008F5A6D">
              <w:rPr>
                <w:sz w:val="26"/>
                <w:szCs w:val="26"/>
              </w:rPr>
              <w:t>.м</w:t>
            </w:r>
            <w:proofErr w:type="gramEnd"/>
            <w:r w:rsidRPr="008F5A6D">
              <w:rPr>
                <w:sz w:val="26"/>
                <w:szCs w:val="26"/>
              </w:rPr>
              <w:t>)</w:t>
            </w:r>
          </w:p>
        </w:tc>
        <w:tc>
          <w:tcPr>
            <w:tcW w:w="16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jc w:val="both"/>
              <w:rPr>
                <w:sz w:val="26"/>
                <w:szCs w:val="26"/>
              </w:rPr>
            </w:pPr>
            <w:r>
              <w:rPr>
                <w:sz w:val="26"/>
                <w:szCs w:val="26"/>
              </w:rPr>
              <w:t>9</w:t>
            </w:r>
            <w:r w:rsidRPr="008F5A6D">
              <w:rPr>
                <w:sz w:val="26"/>
                <w:szCs w:val="26"/>
              </w:rPr>
              <w:t xml:space="preserve"> палаток  (площадью  по 4 кв</w:t>
            </w:r>
            <w:proofErr w:type="gramStart"/>
            <w:r w:rsidRPr="008F5A6D">
              <w:rPr>
                <w:sz w:val="26"/>
                <w:szCs w:val="26"/>
              </w:rPr>
              <w:t>.м</w:t>
            </w:r>
            <w:proofErr w:type="gramEnd"/>
            <w:r w:rsidRPr="008F5A6D">
              <w:rPr>
                <w:sz w:val="26"/>
                <w:szCs w:val="26"/>
              </w:rPr>
              <w:t xml:space="preserve"> )</w:t>
            </w:r>
          </w:p>
        </w:tc>
        <w:tc>
          <w:tcPr>
            <w:tcW w:w="1980" w:type="dxa"/>
            <w:tcBorders>
              <w:top w:val="single" w:sz="1" w:space="0" w:color="000000"/>
              <w:left w:val="single" w:sz="1" w:space="0" w:color="000000"/>
              <w:bottom w:val="single" w:sz="1" w:space="0" w:color="000000"/>
            </w:tcBorders>
            <w:shd w:val="clear" w:color="auto" w:fill="auto"/>
          </w:tcPr>
          <w:p w:rsidR="001E4D4B" w:rsidRPr="008F5A6D" w:rsidRDefault="001E4D4B" w:rsidP="00A41EFD">
            <w:pPr>
              <w:jc w:val="both"/>
              <w:rPr>
                <w:sz w:val="26"/>
                <w:szCs w:val="26"/>
              </w:rPr>
            </w:pPr>
            <w:r w:rsidRPr="008F5A6D">
              <w:rPr>
                <w:sz w:val="26"/>
                <w:szCs w:val="26"/>
              </w:rPr>
              <w:t xml:space="preserve">4 палатки </w:t>
            </w:r>
          </w:p>
          <w:p w:rsidR="001E4D4B" w:rsidRPr="008F5A6D" w:rsidRDefault="001E4D4B" w:rsidP="00A41EFD">
            <w:pPr>
              <w:jc w:val="both"/>
              <w:rPr>
                <w:sz w:val="26"/>
                <w:szCs w:val="26"/>
              </w:rPr>
            </w:pPr>
            <w:r w:rsidRPr="008F5A6D">
              <w:rPr>
                <w:sz w:val="26"/>
                <w:szCs w:val="26"/>
              </w:rPr>
              <w:t>(площадью  по 4 кв</w:t>
            </w:r>
            <w:proofErr w:type="gramStart"/>
            <w:r w:rsidRPr="008F5A6D">
              <w:rPr>
                <w:sz w:val="26"/>
                <w:szCs w:val="26"/>
              </w:rPr>
              <w:t>.м</w:t>
            </w:r>
            <w:proofErr w:type="gramEnd"/>
            <w:r w:rsidRPr="008F5A6D">
              <w:rPr>
                <w:sz w:val="26"/>
                <w:szCs w:val="26"/>
              </w:rPr>
              <w:t xml:space="preserve"> )</w:t>
            </w:r>
          </w:p>
        </w:tc>
        <w:tc>
          <w:tcPr>
            <w:tcW w:w="20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8F5A6D" w:rsidRDefault="001E4D4B" w:rsidP="00A41EFD">
            <w:pPr>
              <w:jc w:val="both"/>
              <w:rPr>
                <w:sz w:val="26"/>
                <w:szCs w:val="26"/>
              </w:rPr>
            </w:pPr>
            <w:r>
              <w:rPr>
                <w:sz w:val="26"/>
                <w:szCs w:val="26"/>
              </w:rPr>
              <w:t>6</w:t>
            </w:r>
            <w:r w:rsidRPr="008F5A6D">
              <w:rPr>
                <w:sz w:val="26"/>
                <w:szCs w:val="26"/>
              </w:rPr>
              <w:t xml:space="preserve"> объектов (площадью до 40 кв</w:t>
            </w:r>
            <w:proofErr w:type="gramStart"/>
            <w:r w:rsidRPr="008F5A6D">
              <w:rPr>
                <w:sz w:val="26"/>
                <w:szCs w:val="26"/>
              </w:rPr>
              <w:t>.м</w:t>
            </w:r>
            <w:proofErr w:type="gramEnd"/>
            <w:r w:rsidRPr="008F5A6D">
              <w:rPr>
                <w:sz w:val="26"/>
                <w:szCs w:val="26"/>
              </w:rPr>
              <w:t>)</w:t>
            </w:r>
          </w:p>
        </w:tc>
      </w:tr>
    </w:tbl>
    <w:p w:rsidR="001E4D4B" w:rsidRDefault="001E4D4B" w:rsidP="001E4D4B">
      <w:pPr>
        <w:pStyle w:val="ConsPlusNormal"/>
        <w:jc w:val="both"/>
        <w:rPr>
          <w:rFonts w:ascii="Times New Roman" w:eastAsia="Times New Roman" w:hAnsi="Times New Roman" w:cs="Times New Roman"/>
          <w:sz w:val="26"/>
          <w:szCs w:val="26"/>
        </w:rPr>
      </w:pPr>
    </w:p>
    <w:p w:rsidR="001E4D4B" w:rsidRPr="008F5A6D" w:rsidRDefault="001E4D4B" w:rsidP="001E4D4B">
      <w:pPr>
        <w:pStyle w:val="ConsPlusNormal"/>
        <w:jc w:val="both"/>
        <w:rPr>
          <w:rFonts w:ascii="Times New Roman" w:eastAsia="Times New Roman" w:hAnsi="Times New Roman" w:cs="Times New Roman"/>
          <w:sz w:val="26"/>
          <w:szCs w:val="26"/>
        </w:rPr>
      </w:pPr>
      <w:r w:rsidRPr="008F5A6D">
        <w:rPr>
          <w:rFonts w:ascii="Times New Roman" w:eastAsia="Times New Roman" w:hAnsi="Times New Roman" w:cs="Times New Roman"/>
          <w:sz w:val="26"/>
          <w:szCs w:val="26"/>
        </w:rPr>
        <w:t>Перечень непродовольственных и продовольственных товаров для организации праздничной торговли указан в  приложение №1 к извещению.</w:t>
      </w:r>
    </w:p>
    <w:p w:rsidR="001E4D4B" w:rsidRPr="008F5A6D" w:rsidRDefault="001E4D4B" w:rsidP="001E4D4B">
      <w:pPr>
        <w:pStyle w:val="ConsPlusNormal"/>
        <w:jc w:val="both"/>
        <w:rPr>
          <w:sz w:val="26"/>
          <w:szCs w:val="26"/>
        </w:rPr>
      </w:pPr>
      <w:r>
        <w:rPr>
          <w:rFonts w:ascii="Times New Roman" w:eastAsia="Times New Roman" w:hAnsi="Times New Roman" w:cs="Times New Roman"/>
          <w:sz w:val="26"/>
          <w:szCs w:val="26"/>
        </w:rPr>
        <w:t>Схема</w:t>
      </w:r>
      <w:r w:rsidRPr="008F5A6D">
        <w:rPr>
          <w:rFonts w:ascii="Times New Roman" w:eastAsia="Times New Roman" w:hAnsi="Times New Roman" w:cs="Times New Roman"/>
          <w:sz w:val="26"/>
          <w:szCs w:val="26"/>
        </w:rPr>
        <w:t xml:space="preserve"> размещения объектов приведены в приложении № 2</w:t>
      </w:r>
      <w:r>
        <w:rPr>
          <w:rFonts w:ascii="Times New Roman" w:eastAsia="Times New Roman" w:hAnsi="Times New Roman" w:cs="Times New Roman"/>
          <w:sz w:val="26"/>
          <w:szCs w:val="26"/>
        </w:rPr>
        <w:t xml:space="preserve"> </w:t>
      </w:r>
      <w:r w:rsidRPr="008F5A6D">
        <w:rPr>
          <w:rFonts w:ascii="Times New Roman" w:eastAsia="Times New Roman" w:hAnsi="Times New Roman" w:cs="Times New Roman"/>
          <w:sz w:val="26"/>
          <w:szCs w:val="26"/>
        </w:rPr>
        <w:t>к извещению.</w:t>
      </w:r>
    </w:p>
    <w:p w:rsidR="001E4D4B" w:rsidRPr="008F5A6D" w:rsidRDefault="001E4D4B" w:rsidP="001E4D4B">
      <w:pPr>
        <w:ind w:firstLine="720"/>
        <w:jc w:val="both"/>
        <w:rPr>
          <w:sz w:val="26"/>
          <w:szCs w:val="26"/>
        </w:rPr>
      </w:pPr>
      <w:r w:rsidRPr="008F5A6D">
        <w:rPr>
          <w:sz w:val="26"/>
          <w:szCs w:val="26"/>
        </w:rPr>
        <w:t>В зависимости от специализации объектов стоимость размещения объектов праздничной торговли  составляет:</w:t>
      </w:r>
    </w:p>
    <w:tbl>
      <w:tblPr>
        <w:tblW w:w="9900" w:type="dxa"/>
        <w:tblInd w:w="288" w:type="dxa"/>
        <w:tblLayout w:type="fixed"/>
        <w:tblLook w:val="0000" w:firstRow="0" w:lastRow="0" w:firstColumn="0" w:lastColumn="0" w:noHBand="0" w:noVBand="0"/>
      </w:tblPr>
      <w:tblGrid>
        <w:gridCol w:w="720"/>
        <w:gridCol w:w="7020"/>
        <w:gridCol w:w="2160"/>
      </w:tblGrid>
      <w:tr w:rsidR="001E4D4B" w:rsidRPr="008F5A6D" w:rsidTr="00A41EFD">
        <w:trPr>
          <w:trHeight w:val="559"/>
        </w:trPr>
        <w:tc>
          <w:tcPr>
            <w:tcW w:w="7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jc w:val="center"/>
              <w:rPr>
                <w:sz w:val="26"/>
                <w:szCs w:val="26"/>
              </w:rPr>
            </w:pPr>
            <w:r w:rsidRPr="008F5A6D">
              <w:rPr>
                <w:sz w:val="26"/>
                <w:szCs w:val="26"/>
              </w:rPr>
              <w:t>№ п\</w:t>
            </w:r>
            <w:proofErr w:type="gramStart"/>
            <w:r w:rsidRPr="008F5A6D">
              <w:rPr>
                <w:sz w:val="26"/>
                <w:szCs w:val="26"/>
              </w:rPr>
              <w:t>п</w:t>
            </w:r>
            <w:proofErr w:type="gramEnd"/>
          </w:p>
        </w:tc>
        <w:tc>
          <w:tcPr>
            <w:tcW w:w="70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left="72"/>
              <w:jc w:val="center"/>
              <w:rPr>
                <w:sz w:val="26"/>
                <w:szCs w:val="26"/>
              </w:rPr>
            </w:pPr>
            <w:r w:rsidRPr="008F5A6D">
              <w:rPr>
                <w:sz w:val="26"/>
                <w:szCs w:val="26"/>
              </w:rPr>
              <w:t>Наименование объекта мелкорозничной торговли</w:t>
            </w:r>
          </w:p>
        </w:tc>
        <w:tc>
          <w:tcPr>
            <w:tcW w:w="21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8F5A6D" w:rsidRDefault="001E4D4B" w:rsidP="00A41EFD">
            <w:pPr>
              <w:tabs>
                <w:tab w:val="center" w:pos="2142"/>
              </w:tabs>
              <w:ind w:left="72"/>
              <w:jc w:val="center"/>
              <w:rPr>
                <w:sz w:val="26"/>
                <w:szCs w:val="26"/>
              </w:rPr>
            </w:pPr>
            <w:r w:rsidRPr="008F5A6D">
              <w:rPr>
                <w:sz w:val="26"/>
                <w:szCs w:val="26"/>
              </w:rPr>
              <w:t>Стоимость, руб.</w:t>
            </w:r>
          </w:p>
        </w:tc>
      </w:tr>
      <w:tr w:rsidR="001E4D4B" w:rsidRPr="008F5A6D" w:rsidTr="00A41EFD">
        <w:trPr>
          <w:trHeight w:val="571"/>
        </w:trPr>
        <w:tc>
          <w:tcPr>
            <w:tcW w:w="7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widowControl w:val="0"/>
              <w:numPr>
                <w:ilvl w:val="0"/>
                <w:numId w:val="1"/>
              </w:numPr>
              <w:tabs>
                <w:tab w:val="left" w:pos="720"/>
              </w:tabs>
              <w:ind w:left="0" w:firstLine="0"/>
              <w:rPr>
                <w:sz w:val="26"/>
                <w:szCs w:val="26"/>
              </w:rPr>
            </w:pPr>
          </w:p>
        </w:tc>
        <w:tc>
          <w:tcPr>
            <w:tcW w:w="70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left="72"/>
              <w:jc w:val="both"/>
              <w:rPr>
                <w:sz w:val="26"/>
                <w:szCs w:val="26"/>
              </w:rPr>
            </w:pPr>
            <w:r w:rsidRPr="008F5A6D">
              <w:rPr>
                <w:sz w:val="26"/>
                <w:szCs w:val="26"/>
              </w:rPr>
              <w:t>Реализация игрушек, сувениров</w:t>
            </w:r>
          </w:p>
        </w:tc>
        <w:tc>
          <w:tcPr>
            <w:tcW w:w="21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0A1C95" w:rsidRDefault="002E7F4C" w:rsidP="00A41EFD">
            <w:pPr>
              <w:ind w:left="72"/>
              <w:jc w:val="center"/>
              <w:rPr>
                <w:sz w:val="26"/>
                <w:szCs w:val="26"/>
                <w:highlight w:val="yellow"/>
              </w:rPr>
            </w:pPr>
            <w:r>
              <w:rPr>
                <w:sz w:val="26"/>
                <w:szCs w:val="26"/>
              </w:rPr>
              <w:t>6179</w:t>
            </w:r>
            <w:r w:rsidR="001E4D4B" w:rsidRPr="007012C0">
              <w:rPr>
                <w:sz w:val="26"/>
                <w:szCs w:val="26"/>
              </w:rPr>
              <w:t>,0</w:t>
            </w:r>
          </w:p>
        </w:tc>
      </w:tr>
      <w:tr w:rsidR="001E4D4B" w:rsidRPr="008F5A6D" w:rsidTr="00A41EFD">
        <w:trPr>
          <w:trHeight w:val="677"/>
        </w:trPr>
        <w:tc>
          <w:tcPr>
            <w:tcW w:w="7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widowControl w:val="0"/>
              <w:numPr>
                <w:ilvl w:val="0"/>
                <w:numId w:val="1"/>
              </w:numPr>
              <w:tabs>
                <w:tab w:val="left" w:pos="720"/>
              </w:tabs>
              <w:ind w:left="0" w:firstLine="0"/>
              <w:rPr>
                <w:sz w:val="26"/>
                <w:szCs w:val="26"/>
                <w:shd w:val="clear" w:color="auto" w:fill="FFFF00"/>
              </w:rPr>
            </w:pPr>
          </w:p>
        </w:tc>
        <w:tc>
          <w:tcPr>
            <w:tcW w:w="70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left="72"/>
              <w:jc w:val="both"/>
              <w:rPr>
                <w:sz w:val="26"/>
                <w:szCs w:val="26"/>
              </w:rPr>
            </w:pPr>
            <w:r w:rsidRPr="008F5A6D">
              <w:rPr>
                <w:sz w:val="26"/>
                <w:szCs w:val="26"/>
              </w:rPr>
              <w:t>Реализация безалкогольных напитков, кондитерских изделий</w:t>
            </w:r>
          </w:p>
        </w:tc>
        <w:tc>
          <w:tcPr>
            <w:tcW w:w="21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0A1C95" w:rsidRDefault="002E7F4C" w:rsidP="00A41EFD">
            <w:pPr>
              <w:ind w:left="72"/>
              <w:jc w:val="center"/>
              <w:rPr>
                <w:sz w:val="26"/>
                <w:szCs w:val="26"/>
                <w:highlight w:val="yellow"/>
              </w:rPr>
            </w:pPr>
            <w:r>
              <w:rPr>
                <w:sz w:val="26"/>
                <w:szCs w:val="26"/>
              </w:rPr>
              <w:t>3089</w:t>
            </w:r>
            <w:r w:rsidR="001E4D4B" w:rsidRPr="007012C0">
              <w:rPr>
                <w:sz w:val="26"/>
                <w:szCs w:val="26"/>
              </w:rPr>
              <w:t>,0</w:t>
            </w:r>
          </w:p>
        </w:tc>
      </w:tr>
      <w:tr w:rsidR="001E4D4B" w:rsidRPr="008F5A6D" w:rsidTr="00A41EFD">
        <w:trPr>
          <w:trHeight w:val="595"/>
        </w:trPr>
        <w:tc>
          <w:tcPr>
            <w:tcW w:w="7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widowControl w:val="0"/>
              <w:numPr>
                <w:ilvl w:val="0"/>
                <w:numId w:val="1"/>
              </w:numPr>
              <w:tabs>
                <w:tab w:val="left" w:pos="720"/>
              </w:tabs>
              <w:ind w:left="0" w:firstLine="0"/>
              <w:rPr>
                <w:sz w:val="26"/>
                <w:szCs w:val="26"/>
                <w:shd w:val="clear" w:color="auto" w:fill="FFFF00"/>
              </w:rPr>
            </w:pPr>
          </w:p>
        </w:tc>
        <w:tc>
          <w:tcPr>
            <w:tcW w:w="70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left="72"/>
              <w:jc w:val="both"/>
              <w:rPr>
                <w:sz w:val="26"/>
                <w:szCs w:val="26"/>
              </w:rPr>
            </w:pPr>
            <w:r w:rsidRPr="008F5A6D">
              <w:rPr>
                <w:sz w:val="26"/>
                <w:szCs w:val="26"/>
              </w:rPr>
              <w:t>Выездные объекты общественного питания (с шашлыком)</w:t>
            </w:r>
          </w:p>
        </w:tc>
        <w:tc>
          <w:tcPr>
            <w:tcW w:w="21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0A1C95" w:rsidRDefault="002E7F4C" w:rsidP="00A41EFD">
            <w:pPr>
              <w:ind w:left="72"/>
              <w:jc w:val="center"/>
              <w:rPr>
                <w:sz w:val="26"/>
                <w:szCs w:val="26"/>
                <w:highlight w:val="yellow"/>
              </w:rPr>
            </w:pPr>
            <w:r>
              <w:rPr>
                <w:sz w:val="26"/>
                <w:szCs w:val="26"/>
              </w:rPr>
              <w:t>6896</w:t>
            </w:r>
            <w:r w:rsidR="001E4D4B" w:rsidRPr="007012C0">
              <w:rPr>
                <w:sz w:val="26"/>
                <w:szCs w:val="26"/>
              </w:rPr>
              <w:t>,0</w:t>
            </w:r>
          </w:p>
        </w:tc>
      </w:tr>
      <w:tr w:rsidR="001E4D4B" w:rsidRPr="008F5A6D" w:rsidTr="00A41EFD">
        <w:trPr>
          <w:trHeight w:val="420"/>
        </w:trPr>
        <w:tc>
          <w:tcPr>
            <w:tcW w:w="7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widowControl w:val="0"/>
              <w:numPr>
                <w:ilvl w:val="0"/>
                <w:numId w:val="1"/>
              </w:numPr>
              <w:tabs>
                <w:tab w:val="left" w:pos="720"/>
              </w:tabs>
              <w:ind w:left="0" w:firstLine="0"/>
              <w:rPr>
                <w:sz w:val="26"/>
                <w:szCs w:val="26"/>
                <w:shd w:val="clear" w:color="auto" w:fill="FFFF00"/>
              </w:rPr>
            </w:pPr>
          </w:p>
        </w:tc>
        <w:tc>
          <w:tcPr>
            <w:tcW w:w="7020" w:type="dxa"/>
            <w:tcBorders>
              <w:top w:val="single" w:sz="1" w:space="0" w:color="000000"/>
              <w:left w:val="single" w:sz="1" w:space="0" w:color="000000"/>
              <w:bottom w:val="single" w:sz="1" w:space="0" w:color="000000"/>
            </w:tcBorders>
            <w:shd w:val="clear" w:color="auto" w:fill="auto"/>
            <w:vAlign w:val="center"/>
          </w:tcPr>
          <w:p w:rsidR="001E4D4B" w:rsidRPr="008F5A6D" w:rsidRDefault="001E4D4B" w:rsidP="00A41EFD">
            <w:pPr>
              <w:ind w:left="72"/>
              <w:jc w:val="both"/>
              <w:rPr>
                <w:sz w:val="26"/>
                <w:szCs w:val="26"/>
              </w:rPr>
            </w:pPr>
            <w:r w:rsidRPr="008F5A6D">
              <w:rPr>
                <w:sz w:val="26"/>
                <w:szCs w:val="26"/>
              </w:rPr>
              <w:t>Реализация изделий народных промыслов</w:t>
            </w:r>
          </w:p>
        </w:tc>
        <w:tc>
          <w:tcPr>
            <w:tcW w:w="21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D4B" w:rsidRPr="000A1C95" w:rsidRDefault="002E7F4C" w:rsidP="00A41EFD">
            <w:pPr>
              <w:ind w:left="72"/>
              <w:jc w:val="center"/>
              <w:rPr>
                <w:sz w:val="26"/>
                <w:szCs w:val="26"/>
                <w:highlight w:val="yellow"/>
              </w:rPr>
            </w:pPr>
            <w:r>
              <w:rPr>
                <w:sz w:val="26"/>
                <w:szCs w:val="26"/>
              </w:rPr>
              <w:t>309</w:t>
            </w:r>
            <w:r w:rsidR="001E4D4B" w:rsidRPr="007012C0">
              <w:rPr>
                <w:sz w:val="26"/>
                <w:szCs w:val="26"/>
              </w:rPr>
              <w:t>,0</w:t>
            </w:r>
          </w:p>
        </w:tc>
      </w:tr>
    </w:tbl>
    <w:p w:rsidR="001E4D4B" w:rsidRPr="008F5A6D" w:rsidRDefault="001E4D4B" w:rsidP="001E4D4B">
      <w:pPr>
        <w:ind w:firstLine="709"/>
        <w:jc w:val="both"/>
        <w:rPr>
          <w:sz w:val="26"/>
          <w:szCs w:val="26"/>
        </w:rPr>
      </w:pPr>
      <w:r w:rsidRPr="008F5A6D">
        <w:rPr>
          <w:sz w:val="26"/>
          <w:szCs w:val="26"/>
        </w:rPr>
        <w:t xml:space="preserve">Для участия в праздничной торговле хозяйствующие субъекты подают заявку (форма Заявки – приложение № </w:t>
      </w:r>
      <w:r>
        <w:rPr>
          <w:sz w:val="26"/>
          <w:szCs w:val="26"/>
        </w:rPr>
        <w:t>3</w:t>
      </w:r>
      <w:r w:rsidRPr="008F5A6D">
        <w:rPr>
          <w:sz w:val="26"/>
          <w:szCs w:val="26"/>
        </w:rPr>
        <w:t xml:space="preserve"> к извещению), копии учредительных документов (для юридических лиц), копии свидетельства о государственной регистрации и свидетельства о постановке на учет в налоговом органе (для юридических и физических лиц), подписанный договор присоединения  в 2-х экземплярах (приложение № </w:t>
      </w:r>
      <w:r>
        <w:rPr>
          <w:sz w:val="26"/>
          <w:szCs w:val="26"/>
        </w:rPr>
        <w:t>4</w:t>
      </w:r>
      <w:r w:rsidRPr="008F5A6D">
        <w:rPr>
          <w:sz w:val="26"/>
          <w:szCs w:val="26"/>
        </w:rPr>
        <w:t xml:space="preserve"> к извещению).</w:t>
      </w:r>
    </w:p>
    <w:p w:rsidR="001E4D4B" w:rsidRPr="008F5A6D" w:rsidRDefault="001E4D4B" w:rsidP="001E4D4B">
      <w:pPr>
        <w:ind w:firstLine="720"/>
        <w:jc w:val="both"/>
        <w:rPr>
          <w:sz w:val="26"/>
          <w:szCs w:val="26"/>
        </w:rPr>
      </w:pPr>
      <w:r w:rsidRPr="008F5A6D">
        <w:rPr>
          <w:sz w:val="26"/>
          <w:szCs w:val="26"/>
        </w:rPr>
        <w:t>Извещение является публичной офертой. Условием оферты является то, что договоры об участии будут заключаться с первыми откликнувшимися лицами, число которых не превысит числа предлагаемых торговых мест, на основании чего хозяйствующие субъекты получат право размещения торгового оборудования для организации праздничной торговли после оплаты места размещения объекта праздничной торговли.</w:t>
      </w:r>
    </w:p>
    <w:p w:rsidR="001E4D4B" w:rsidRPr="008F5A6D" w:rsidRDefault="001E4D4B" w:rsidP="001E4D4B">
      <w:pPr>
        <w:ind w:firstLine="720"/>
        <w:jc w:val="both"/>
        <w:rPr>
          <w:sz w:val="26"/>
          <w:szCs w:val="26"/>
        </w:rPr>
      </w:pPr>
      <w:proofErr w:type="gramStart"/>
      <w:r w:rsidRPr="008F5A6D">
        <w:rPr>
          <w:sz w:val="26"/>
          <w:szCs w:val="26"/>
        </w:rPr>
        <w:lastRenderedPageBreak/>
        <w:t>Существенными условиями договора присоединения является то, что хозяйствующий субъект, осуществляющий праздничную торговлю, присоединяется и обязуется выполнять изложенные в договоре условия, определенные Положением о предоставлении права на размещение нестационарных торговых объектов при проведении культурно-массовых и иных мероприятий на территории муниципального образования «Город Орёл», утвержденным постановлением администрации города Орла от 21  сентября  2015  года  № 4192.</w:t>
      </w:r>
      <w:proofErr w:type="gramEnd"/>
    </w:p>
    <w:p w:rsidR="001E4D4B" w:rsidRPr="007012C0" w:rsidRDefault="001E4D4B" w:rsidP="001E4D4B">
      <w:pPr>
        <w:ind w:firstLine="720"/>
        <w:jc w:val="both"/>
        <w:rPr>
          <w:sz w:val="26"/>
          <w:szCs w:val="26"/>
        </w:rPr>
      </w:pPr>
      <w:r w:rsidRPr="007012C0">
        <w:rPr>
          <w:sz w:val="26"/>
          <w:szCs w:val="26"/>
        </w:rPr>
        <w:t>Уполномоченным органом является комиссия по рассмотрению заявок на право размещения  объектов праздничной торговли на  территории МАУК «ГПК и</w:t>
      </w:r>
      <w:proofErr w:type="gramStart"/>
      <w:r w:rsidRPr="007012C0">
        <w:rPr>
          <w:sz w:val="26"/>
          <w:szCs w:val="26"/>
        </w:rPr>
        <w:t xml:space="preserve"> О</w:t>
      </w:r>
      <w:proofErr w:type="gramEnd"/>
      <w:r w:rsidRPr="007012C0">
        <w:rPr>
          <w:sz w:val="26"/>
          <w:szCs w:val="26"/>
        </w:rPr>
        <w:t>», состав которой утвержден приказом директора парка</w:t>
      </w:r>
      <w:r>
        <w:rPr>
          <w:sz w:val="26"/>
          <w:szCs w:val="26"/>
        </w:rPr>
        <w:t>.</w:t>
      </w:r>
      <w:r w:rsidRPr="007012C0">
        <w:rPr>
          <w:sz w:val="26"/>
          <w:szCs w:val="26"/>
        </w:rPr>
        <w:t xml:space="preserve">  Контактное лицо: секретарь комиссии Павлова Екатерина Валерьевна, тел. (4862) 59-88-09</w:t>
      </w:r>
    </w:p>
    <w:p w:rsidR="001E4D4B" w:rsidRPr="007012C0" w:rsidRDefault="001E4D4B" w:rsidP="001E4D4B">
      <w:pPr>
        <w:jc w:val="both"/>
        <w:rPr>
          <w:sz w:val="26"/>
          <w:szCs w:val="26"/>
        </w:rPr>
      </w:pPr>
      <w:r w:rsidRPr="007012C0">
        <w:rPr>
          <w:sz w:val="26"/>
          <w:szCs w:val="26"/>
        </w:rPr>
        <w:t xml:space="preserve">   </w:t>
      </w:r>
      <w:proofErr w:type="gramStart"/>
      <w:r w:rsidRPr="007012C0">
        <w:rPr>
          <w:sz w:val="26"/>
          <w:szCs w:val="26"/>
        </w:rPr>
        <w:t>Заявки на участие в праздничной торговле   представляются организатору – комиссии по рассмотрению заявок на право размещения  объектов праздничной торговли на  территории парка  по адресу: г. Орел, М. Горького 36,  в   рабочие  дни с  9:00 до  18:00,   перерыв с 13:00 до</w:t>
      </w:r>
      <w:r w:rsidR="00CA03E0">
        <w:rPr>
          <w:sz w:val="26"/>
          <w:szCs w:val="26"/>
        </w:rPr>
        <w:t xml:space="preserve"> 14:00 (время московское),  с 19</w:t>
      </w:r>
      <w:r w:rsidRPr="007012C0">
        <w:rPr>
          <w:sz w:val="26"/>
          <w:szCs w:val="26"/>
        </w:rPr>
        <w:t xml:space="preserve"> января 2018 года по 14 февраля  2018 года.</w:t>
      </w:r>
      <w:proofErr w:type="gramEnd"/>
      <w:r w:rsidRPr="007012C0">
        <w:rPr>
          <w:sz w:val="26"/>
          <w:szCs w:val="26"/>
        </w:rPr>
        <w:t xml:space="preserve"> Рассмотрение  заявок на право размещения объектов праздничн</w:t>
      </w:r>
      <w:r w:rsidR="002E7F4C">
        <w:rPr>
          <w:sz w:val="26"/>
          <w:szCs w:val="26"/>
        </w:rPr>
        <w:t xml:space="preserve">ой торговли </w:t>
      </w:r>
      <w:r w:rsidRPr="007012C0">
        <w:rPr>
          <w:sz w:val="26"/>
          <w:szCs w:val="26"/>
        </w:rPr>
        <w:t xml:space="preserve"> состоится на заседании комиссии   15 февраля 2018 года.</w:t>
      </w:r>
      <w:r w:rsidRPr="007012C0">
        <w:rPr>
          <w:sz w:val="26"/>
          <w:szCs w:val="26"/>
        </w:rPr>
        <w:cr/>
      </w:r>
    </w:p>
    <w:p w:rsidR="001E4D4B" w:rsidRPr="008F5A6D" w:rsidRDefault="001E4D4B" w:rsidP="001E4D4B">
      <w:pPr>
        <w:jc w:val="both"/>
        <w:rPr>
          <w:sz w:val="26"/>
          <w:szCs w:val="26"/>
        </w:rPr>
      </w:pPr>
      <w:r w:rsidRPr="007012C0">
        <w:rPr>
          <w:sz w:val="26"/>
          <w:szCs w:val="26"/>
        </w:rPr>
        <w:t>Документация об организации праздничной торговли,  размещена  на сайте администрации города (www.orel-adm.ru)  в разделе «Аукционы и конкурсы».</w:t>
      </w:r>
    </w:p>
    <w:p w:rsidR="001E4D4B" w:rsidRDefault="001E4D4B" w:rsidP="001E4D4B">
      <w:pPr>
        <w:rPr>
          <w:sz w:val="26"/>
          <w:szCs w:val="26"/>
        </w:rPr>
      </w:pPr>
    </w:p>
    <w:p w:rsidR="001E4D4B" w:rsidRPr="008F5A6D" w:rsidRDefault="001E4D4B" w:rsidP="001E4D4B">
      <w:pPr>
        <w:rPr>
          <w:sz w:val="26"/>
          <w:szCs w:val="26"/>
        </w:rPr>
      </w:pPr>
      <w:r w:rsidRPr="008F5A6D">
        <w:rPr>
          <w:sz w:val="26"/>
          <w:szCs w:val="26"/>
        </w:rPr>
        <w:t>Денежные средства за участие в праздничной торговле перечисляет</w:t>
      </w:r>
      <w:r>
        <w:rPr>
          <w:sz w:val="26"/>
          <w:szCs w:val="26"/>
        </w:rPr>
        <w:t>ся на  расчетный счет.</w:t>
      </w:r>
    </w:p>
    <w:p w:rsidR="001E4D4B" w:rsidRPr="008F5A6D" w:rsidRDefault="001E4D4B" w:rsidP="001E4D4B">
      <w:pPr>
        <w:rPr>
          <w:sz w:val="26"/>
          <w:szCs w:val="26"/>
        </w:rPr>
      </w:pPr>
    </w:p>
    <w:p w:rsidR="001E4D4B" w:rsidRPr="008F5A6D" w:rsidRDefault="001E4D4B" w:rsidP="001E4D4B">
      <w:pPr>
        <w:rPr>
          <w:sz w:val="26"/>
          <w:szCs w:val="26"/>
        </w:rPr>
      </w:pPr>
      <w:r w:rsidRPr="008F5A6D">
        <w:rPr>
          <w:sz w:val="26"/>
          <w:szCs w:val="26"/>
        </w:rPr>
        <w:t xml:space="preserve">МАУК «Городской парк культуры и отдыха» </w:t>
      </w:r>
      <w:r>
        <w:rPr>
          <w:sz w:val="26"/>
          <w:szCs w:val="26"/>
        </w:rPr>
        <w:t>(МАУК «ГПК и</w:t>
      </w:r>
      <w:proofErr w:type="gramStart"/>
      <w:r>
        <w:rPr>
          <w:sz w:val="26"/>
          <w:szCs w:val="26"/>
        </w:rPr>
        <w:t xml:space="preserve"> О</w:t>
      </w:r>
      <w:proofErr w:type="gramEnd"/>
      <w:r>
        <w:rPr>
          <w:sz w:val="26"/>
          <w:szCs w:val="26"/>
        </w:rPr>
        <w:t>»)</w:t>
      </w:r>
    </w:p>
    <w:p w:rsidR="001E4D4B" w:rsidRPr="008F5A6D" w:rsidRDefault="001E4D4B" w:rsidP="001E4D4B">
      <w:pPr>
        <w:rPr>
          <w:sz w:val="26"/>
          <w:szCs w:val="26"/>
        </w:rPr>
      </w:pPr>
      <w:smartTag w:uri="urn:schemas-microsoft-com:office:smarttags" w:element="metricconverter">
        <w:smartTagPr>
          <w:attr w:name="ProductID" w:val="302040, г"/>
        </w:smartTagPr>
        <w:r w:rsidRPr="008F5A6D">
          <w:rPr>
            <w:sz w:val="26"/>
            <w:szCs w:val="26"/>
          </w:rPr>
          <w:t>302040, г</w:t>
        </w:r>
      </w:smartTag>
      <w:r w:rsidRPr="008F5A6D">
        <w:rPr>
          <w:sz w:val="26"/>
          <w:szCs w:val="26"/>
        </w:rPr>
        <w:t xml:space="preserve">. Орел, ул. М.Горького, д.36 </w:t>
      </w:r>
    </w:p>
    <w:p w:rsidR="001E4D4B" w:rsidRDefault="001E4D4B" w:rsidP="001E4D4B">
      <w:pPr>
        <w:rPr>
          <w:sz w:val="26"/>
          <w:szCs w:val="26"/>
        </w:rPr>
      </w:pPr>
      <w:r w:rsidRPr="008F5A6D">
        <w:rPr>
          <w:sz w:val="26"/>
          <w:szCs w:val="26"/>
        </w:rPr>
        <w:t xml:space="preserve">т./ф </w:t>
      </w:r>
      <w:r>
        <w:rPr>
          <w:sz w:val="26"/>
          <w:szCs w:val="26"/>
        </w:rPr>
        <w:t>59-88-09</w:t>
      </w:r>
      <w:r w:rsidRPr="008F5A6D">
        <w:rPr>
          <w:sz w:val="26"/>
          <w:szCs w:val="26"/>
        </w:rPr>
        <w:t xml:space="preserve"> (бухгалтерия), </w:t>
      </w:r>
      <w:r>
        <w:rPr>
          <w:sz w:val="26"/>
          <w:szCs w:val="26"/>
        </w:rPr>
        <w:t>59-88-11</w:t>
      </w:r>
      <w:r w:rsidRPr="008F5A6D">
        <w:rPr>
          <w:sz w:val="26"/>
          <w:szCs w:val="26"/>
        </w:rPr>
        <w:t xml:space="preserve"> </w:t>
      </w:r>
    </w:p>
    <w:p w:rsidR="001E4D4B" w:rsidRPr="008F5A6D" w:rsidRDefault="001E4D4B" w:rsidP="001E4D4B">
      <w:pPr>
        <w:rPr>
          <w:sz w:val="26"/>
          <w:szCs w:val="26"/>
        </w:rPr>
      </w:pPr>
      <w:r w:rsidRPr="008F5A6D">
        <w:rPr>
          <w:sz w:val="26"/>
          <w:szCs w:val="26"/>
        </w:rPr>
        <w:t xml:space="preserve">ОГРН 1025700829990 </w:t>
      </w:r>
    </w:p>
    <w:p w:rsidR="001E4D4B" w:rsidRPr="008F5A6D" w:rsidRDefault="001E4D4B" w:rsidP="001E4D4B">
      <w:pPr>
        <w:rPr>
          <w:sz w:val="26"/>
          <w:szCs w:val="26"/>
        </w:rPr>
      </w:pPr>
      <w:r w:rsidRPr="008F5A6D">
        <w:rPr>
          <w:sz w:val="26"/>
          <w:szCs w:val="26"/>
        </w:rPr>
        <w:t>ИНН 5701000449 КПП 575301001</w:t>
      </w:r>
    </w:p>
    <w:p w:rsidR="001E4D4B" w:rsidRPr="008F5A6D" w:rsidRDefault="001E4D4B" w:rsidP="001E4D4B">
      <w:pPr>
        <w:rPr>
          <w:sz w:val="26"/>
          <w:szCs w:val="26"/>
        </w:rPr>
      </w:pPr>
      <w:r w:rsidRPr="008F5A6D">
        <w:rPr>
          <w:sz w:val="26"/>
          <w:szCs w:val="26"/>
        </w:rPr>
        <w:t>УФК по Орловской области</w:t>
      </w:r>
      <w:r>
        <w:rPr>
          <w:sz w:val="26"/>
          <w:szCs w:val="26"/>
        </w:rPr>
        <w:t xml:space="preserve"> (МАУК «ГПК и</w:t>
      </w:r>
      <w:proofErr w:type="gramStart"/>
      <w:r>
        <w:rPr>
          <w:sz w:val="26"/>
          <w:szCs w:val="26"/>
        </w:rPr>
        <w:t xml:space="preserve"> О</w:t>
      </w:r>
      <w:proofErr w:type="gramEnd"/>
      <w:r>
        <w:rPr>
          <w:sz w:val="26"/>
          <w:szCs w:val="26"/>
        </w:rPr>
        <w:t xml:space="preserve">» </w:t>
      </w:r>
      <w:r w:rsidRPr="008F5A6D">
        <w:rPr>
          <w:sz w:val="26"/>
          <w:szCs w:val="26"/>
        </w:rPr>
        <w:t>л/с 30546Ц69100</w:t>
      </w:r>
      <w:r>
        <w:rPr>
          <w:sz w:val="26"/>
          <w:szCs w:val="26"/>
        </w:rPr>
        <w:t>)</w:t>
      </w:r>
    </w:p>
    <w:p w:rsidR="001E4D4B" w:rsidRPr="008F5A6D" w:rsidRDefault="001E4D4B" w:rsidP="001E4D4B">
      <w:pPr>
        <w:rPr>
          <w:sz w:val="26"/>
          <w:szCs w:val="26"/>
        </w:rPr>
      </w:pPr>
      <w:proofErr w:type="gramStart"/>
      <w:r w:rsidRPr="008F5A6D">
        <w:rPr>
          <w:sz w:val="26"/>
          <w:szCs w:val="26"/>
        </w:rPr>
        <w:t>р</w:t>
      </w:r>
      <w:proofErr w:type="gramEnd"/>
      <w:r w:rsidRPr="008F5A6D">
        <w:rPr>
          <w:sz w:val="26"/>
          <w:szCs w:val="26"/>
        </w:rPr>
        <w:t xml:space="preserve">/с 40701810000001000015 в Отделении Орел </w:t>
      </w:r>
    </w:p>
    <w:p w:rsidR="001E4D4B" w:rsidRPr="008F5A6D" w:rsidRDefault="001E4D4B" w:rsidP="001E4D4B">
      <w:pPr>
        <w:rPr>
          <w:sz w:val="26"/>
          <w:szCs w:val="26"/>
        </w:rPr>
      </w:pPr>
      <w:r w:rsidRPr="008F5A6D">
        <w:rPr>
          <w:sz w:val="26"/>
          <w:szCs w:val="26"/>
        </w:rPr>
        <w:t xml:space="preserve">БИК 045402001 </w:t>
      </w:r>
    </w:p>
    <w:p w:rsidR="001E4D4B" w:rsidRPr="008F5A6D" w:rsidRDefault="001E4D4B" w:rsidP="001E4D4B">
      <w:pPr>
        <w:rPr>
          <w:sz w:val="26"/>
          <w:szCs w:val="26"/>
        </w:rPr>
      </w:pPr>
    </w:p>
    <w:p w:rsidR="001E4D4B" w:rsidRPr="008F5A6D" w:rsidRDefault="001E4D4B" w:rsidP="001E4D4B">
      <w:pPr>
        <w:rPr>
          <w:sz w:val="26"/>
          <w:szCs w:val="26"/>
        </w:rPr>
      </w:pPr>
    </w:p>
    <w:p w:rsidR="001E4D4B" w:rsidRPr="008F5A6D" w:rsidRDefault="001E4D4B" w:rsidP="001E4D4B">
      <w:pPr>
        <w:rPr>
          <w:sz w:val="26"/>
          <w:szCs w:val="26"/>
        </w:rPr>
      </w:pPr>
    </w:p>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p w:rsidR="001E4D4B" w:rsidRDefault="001E4D4B" w:rsidP="001E4D4B">
      <w:r>
        <w:t xml:space="preserve">                                                                                                           </w:t>
      </w:r>
    </w:p>
    <w:p w:rsidR="001E4D4B" w:rsidRPr="008F5A6D" w:rsidRDefault="001E4D4B" w:rsidP="001E4D4B">
      <w:pPr>
        <w:rPr>
          <w:sz w:val="26"/>
          <w:szCs w:val="26"/>
        </w:rPr>
      </w:pPr>
      <w:r>
        <w:lastRenderedPageBreak/>
        <w:t xml:space="preserve">                                                                                                         </w:t>
      </w:r>
      <w:r w:rsidRPr="008F5A6D">
        <w:rPr>
          <w:sz w:val="26"/>
          <w:szCs w:val="26"/>
        </w:rPr>
        <w:t>Приложение №1 к извещению</w:t>
      </w:r>
    </w:p>
    <w:p w:rsidR="001E4D4B" w:rsidRPr="008F5A6D" w:rsidRDefault="001E4D4B" w:rsidP="001E4D4B">
      <w:pPr>
        <w:ind w:left="540" w:firstLine="360"/>
        <w:jc w:val="both"/>
        <w:rPr>
          <w:sz w:val="26"/>
          <w:szCs w:val="26"/>
        </w:rPr>
      </w:pPr>
    </w:p>
    <w:p w:rsidR="001E4D4B" w:rsidRPr="008F5A6D" w:rsidRDefault="001E4D4B" w:rsidP="001E4D4B">
      <w:pPr>
        <w:ind w:left="540" w:firstLine="360"/>
        <w:jc w:val="center"/>
        <w:rPr>
          <w:sz w:val="26"/>
          <w:szCs w:val="26"/>
        </w:rPr>
      </w:pPr>
      <w:r w:rsidRPr="008F5A6D">
        <w:rPr>
          <w:sz w:val="26"/>
          <w:szCs w:val="26"/>
        </w:rPr>
        <w:t>Перечень</w:t>
      </w:r>
    </w:p>
    <w:p w:rsidR="001E4D4B" w:rsidRDefault="001E4D4B" w:rsidP="001E4D4B">
      <w:pPr>
        <w:ind w:firstLine="360"/>
        <w:jc w:val="center"/>
        <w:rPr>
          <w:sz w:val="26"/>
          <w:szCs w:val="26"/>
        </w:rPr>
      </w:pPr>
      <w:r w:rsidRPr="008F5A6D">
        <w:rPr>
          <w:sz w:val="26"/>
          <w:szCs w:val="26"/>
        </w:rPr>
        <w:t>непродовольственных и продовольственных товаров для организации праздничной торговли</w:t>
      </w:r>
    </w:p>
    <w:p w:rsidR="001E4D4B" w:rsidRPr="008F5A6D" w:rsidRDefault="001E4D4B" w:rsidP="001E4D4B">
      <w:pPr>
        <w:ind w:firstLine="360"/>
        <w:jc w:val="center"/>
        <w:rPr>
          <w:sz w:val="26"/>
          <w:szCs w:val="26"/>
        </w:rPr>
      </w:pPr>
    </w:p>
    <w:p w:rsidR="001E4D4B" w:rsidRPr="008F5A6D" w:rsidRDefault="001E4D4B" w:rsidP="001E4D4B">
      <w:pPr>
        <w:ind w:firstLine="360"/>
        <w:jc w:val="both"/>
        <w:rPr>
          <w:sz w:val="26"/>
          <w:szCs w:val="26"/>
        </w:rPr>
      </w:pPr>
      <w:r w:rsidRPr="008F5A6D">
        <w:rPr>
          <w:sz w:val="26"/>
          <w:szCs w:val="26"/>
        </w:rPr>
        <w:t>1.</w:t>
      </w:r>
      <w:r w:rsidRPr="008F5A6D">
        <w:rPr>
          <w:sz w:val="26"/>
          <w:szCs w:val="26"/>
        </w:rPr>
        <w:tab/>
        <w:t>Сувенирная продукция,</w:t>
      </w:r>
    </w:p>
    <w:p w:rsidR="001E4D4B" w:rsidRPr="008F5A6D" w:rsidRDefault="001E4D4B" w:rsidP="001E4D4B">
      <w:pPr>
        <w:ind w:firstLine="360"/>
        <w:jc w:val="both"/>
        <w:rPr>
          <w:sz w:val="26"/>
          <w:szCs w:val="26"/>
        </w:rPr>
      </w:pPr>
      <w:r w:rsidRPr="008F5A6D">
        <w:rPr>
          <w:sz w:val="26"/>
          <w:szCs w:val="26"/>
        </w:rPr>
        <w:t>2.</w:t>
      </w:r>
      <w:r w:rsidRPr="008F5A6D">
        <w:rPr>
          <w:sz w:val="26"/>
          <w:szCs w:val="26"/>
        </w:rPr>
        <w:tab/>
        <w:t>Изделия народного художественного промысла,</w:t>
      </w:r>
    </w:p>
    <w:p w:rsidR="001E4D4B" w:rsidRPr="008F5A6D" w:rsidRDefault="001E4D4B" w:rsidP="001E4D4B">
      <w:pPr>
        <w:ind w:firstLine="360"/>
        <w:jc w:val="both"/>
        <w:rPr>
          <w:sz w:val="26"/>
          <w:szCs w:val="26"/>
        </w:rPr>
      </w:pPr>
      <w:r w:rsidRPr="008F5A6D">
        <w:rPr>
          <w:sz w:val="26"/>
          <w:szCs w:val="26"/>
        </w:rPr>
        <w:t>3.</w:t>
      </w:r>
      <w:r w:rsidRPr="008F5A6D">
        <w:rPr>
          <w:sz w:val="26"/>
          <w:szCs w:val="26"/>
        </w:rPr>
        <w:tab/>
        <w:t>Игрушки, шары,</w:t>
      </w:r>
    </w:p>
    <w:p w:rsidR="001E4D4B" w:rsidRPr="008F5A6D" w:rsidRDefault="001E4D4B" w:rsidP="001E4D4B">
      <w:pPr>
        <w:ind w:firstLine="360"/>
        <w:jc w:val="both"/>
        <w:rPr>
          <w:sz w:val="26"/>
          <w:szCs w:val="26"/>
        </w:rPr>
      </w:pPr>
      <w:r w:rsidRPr="008F5A6D">
        <w:rPr>
          <w:sz w:val="26"/>
          <w:szCs w:val="26"/>
        </w:rPr>
        <w:t>4.</w:t>
      </w:r>
      <w:r w:rsidRPr="008F5A6D">
        <w:rPr>
          <w:sz w:val="26"/>
          <w:szCs w:val="26"/>
        </w:rPr>
        <w:tab/>
        <w:t>Кондитерские выпечные изделия, без кремовых начинок,</w:t>
      </w:r>
    </w:p>
    <w:p w:rsidR="001E4D4B" w:rsidRPr="008F5A6D" w:rsidRDefault="001E4D4B" w:rsidP="001E4D4B">
      <w:pPr>
        <w:ind w:firstLine="360"/>
        <w:jc w:val="both"/>
        <w:rPr>
          <w:sz w:val="26"/>
          <w:szCs w:val="26"/>
        </w:rPr>
      </w:pPr>
      <w:r w:rsidRPr="008F5A6D">
        <w:rPr>
          <w:sz w:val="26"/>
          <w:szCs w:val="26"/>
        </w:rPr>
        <w:t>5.</w:t>
      </w:r>
      <w:r w:rsidRPr="008F5A6D">
        <w:rPr>
          <w:sz w:val="26"/>
          <w:szCs w:val="26"/>
        </w:rPr>
        <w:tab/>
      </w:r>
      <w:proofErr w:type="gramStart"/>
      <w:r w:rsidRPr="008F5A6D">
        <w:rPr>
          <w:sz w:val="26"/>
          <w:szCs w:val="26"/>
        </w:rPr>
        <w:t>Кондитерские изделия (конфеты, карамель, печенье, вафли и так далее) только в фасованном виде, шоколад, жевательная резинка, поп-корн, сладкая вата (в специальном оборудовании),</w:t>
      </w:r>
      <w:proofErr w:type="gramEnd"/>
    </w:p>
    <w:p w:rsidR="001E4D4B" w:rsidRPr="008F5A6D" w:rsidRDefault="001E4D4B" w:rsidP="001E4D4B">
      <w:pPr>
        <w:ind w:firstLine="360"/>
        <w:jc w:val="both"/>
        <w:rPr>
          <w:sz w:val="26"/>
          <w:szCs w:val="26"/>
        </w:rPr>
      </w:pPr>
      <w:r w:rsidRPr="008F5A6D">
        <w:rPr>
          <w:sz w:val="26"/>
          <w:szCs w:val="26"/>
        </w:rPr>
        <w:t>6.</w:t>
      </w:r>
      <w:r w:rsidRPr="008F5A6D">
        <w:rPr>
          <w:sz w:val="26"/>
          <w:szCs w:val="26"/>
        </w:rPr>
        <w:tab/>
        <w:t>Безалкогольные напитки (соки, лимонад, минеральная вода и так далее) в промышленной упаковке (пластик, картон, жесть), торговля в розлив только при наличии разовой посуды,</w:t>
      </w:r>
    </w:p>
    <w:p w:rsidR="001E4D4B" w:rsidRPr="008F5A6D" w:rsidRDefault="001E4D4B" w:rsidP="001E4D4B">
      <w:pPr>
        <w:ind w:firstLine="360"/>
        <w:jc w:val="both"/>
        <w:rPr>
          <w:sz w:val="26"/>
          <w:szCs w:val="26"/>
        </w:rPr>
      </w:pPr>
      <w:r w:rsidRPr="008F5A6D">
        <w:rPr>
          <w:sz w:val="26"/>
          <w:szCs w:val="26"/>
        </w:rPr>
        <w:t>7.</w:t>
      </w:r>
      <w:r w:rsidRPr="008F5A6D">
        <w:rPr>
          <w:sz w:val="26"/>
          <w:szCs w:val="26"/>
        </w:rPr>
        <w:tab/>
        <w:t>Чай, кофе (торговля в розлив с применением разовой посуды),</w:t>
      </w:r>
    </w:p>
    <w:p w:rsidR="001E4D4B" w:rsidRPr="008F5A6D" w:rsidRDefault="001E4D4B" w:rsidP="001E4D4B">
      <w:pPr>
        <w:ind w:firstLine="360"/>
        <w:jc w:val="both"/>
        <w:rPr>
          <w:sz w:val="26"/>
          <w:szCs w:val="26"/>
        </w:rPr>
      </w:pPr>
      <w:r w:rsidRPr="008F5A6D">
        <w:rPr>
          <w:sz w:val="26"/>
          <w:szCs w:val="26"/>
        </w:rPr>
        <w:t>8.</w:t>
      </w:r>
      <w:r w:rsidRPr="008F5A6D">
        <w:rPr>
          <w:sz w:val="26"/>
          <w:szCs w:val="26"/>
        </w:rPr>
        <w:tab/>
        <w:t>Мороженое (при наличии морозильного оборудования),</w:t>
      </w:r>
    </w:p>
    <w:p w:rsidR="001E4D4B" w:rsidRPr="008F5A6D" w:rsidRDefault="001E4D4B" w:rsidP="001E4D4B">
      <w:pPr>
        <w:ind w:firstLine="360"/>
        <w:jc w:val="both"/>
        <w:rPr>
          <w:sz w:val="26"/>
          <w:szCs w:val="26"/>
        </w:rPr>
      </w:pPr>
      <w:r w:rsidRPr="008F5A6D">
        <w:rPr>
          <w:sz w:val="26"/>
          <w:szCs w:val="26"/>
        </w:rPr>
        <w:t>9.</w:t>
      </w:r>
      <w:r w:rsidRPr="008F5A6D">
        <w:rPr>
          <w:sz w:val="26"/>
          <w:szCs w:val="26"/>
        </w:rPr>
        <w:tab/>
        <w:t xml:space="preserve">Кулинарная продукция предприятий общественного питания при условии соблюдения требований СП 2.3.6.1079-01. «Санитарно-эпидемиологические требования к организациям общественного питания, изготовлению и </w:t>
      </w:r>
      <w:proofErr w:type="spellStart"/>
      <w:r w:rsidRPr="008F5A6D">
        <w:rPr>
          <w:sz w:val="26"/>
          <w:szCs w:val="26"/>
        </w:rPr>
        <w:t>оборотоспособности</w:t>
      </w:r>
      <w:proofErr w:type="spellEnd"/>
      <w:r w:rsidRPr="008F5A6D">
        <w:rPr>
          <w:sz w:val="26"/>
          <w:szCs w:val="26"/>
        </w:rPr>
        <w:t xml:space="preserve"> в них пищевых продуктов и продовольственного сырья».</w:t>
      </w:r>
    </w:p>
    <w:p w:rsidR="001E4D4B" w:rsidRPr="008F5A6D" w:rsidRDefault="001E4D4B" w:rsidP="001E4D4B">
      <w:pPr>
        <w:ind w:firstLine="360"/>
        <w:jc w:val="both"/>
        <w:rPr>
          <w:sz w:val="26"/>
          <w:szCs w:val="26"/>
        </w:rPr>
      </w:pPr>
    </w:p>
    <w:p w:rsidR="001E4D4B" w:rsidRDefault="001E4D4B" w:rsidP="001E4D4B">
      <w:pPr>
        <w:ind w:firstLine="360"/>
        <w:jc w:val="center"/>
        <w:rPr>
          <w:sz w:val="26"/>
          <w:szCs w:val="26"/>
        </w:rPr>
      </w:pPr>
      <w:r w:rsidRPr="00761D68">
        <w:rPr>
          <w:sz w:val="26"/>
          <w:szCs w:val="26"/>
        </w:rPr>
        <w:t>При оказании услуги общественного питания в объекте праздничной торговли необходимо:</w:t>
      </w:r>
    </w:p>
    <w:p w:rsidR="001E4D4B" w:rsidRPr="00761D68" w:rsidRDefault="001E4D4B" w:rsidP="001E4D4B">
      <w:pPr>
        <w:ind w:firstLine="360"/>
        <w:jc w:val="center"/>
        <w:rPr>
          <w:sz w:val="26"/>
          <w:szCs w:val="26"/>
        </w:rPr>
      </w:pPr>
    </w:p>
    <w:p w:rsidR="001E4D4B" w:rsidRPr="008F5A6D" w:rsidRDefault="001E4D4B" w:rsidP="001E4D4B">
      <w:pPr>
        <w:numPr>
          <w:ilvl w:val="0"/>
          <w:numId w:val="2"/>
        </w:numPr>
        <w:tabs>
          <w:tab w:val="clear" w:pos="1620"/>
          <w:tab w:val="num" w:pos="720"/>
        </w:tabs>
        <w:ind w:left="0" w:firstLine="180"/>
        <w:jc w:val="both"/>
        <w:rPr>
          <w:sz w:val="26"/>
          <w:szCs w:val="26"/>
        </w:rPr>
      </w:pPr>
      <w:r w:rsidRPr="008F5A6D">
        <w:rPr>
          <w:sz w:val="26"/>
          <w:szCs w:val="26"/>
        </w:rPr>
        <w:t>иметь чистую сборно-разборную тентовую палатку, зонты, необходимое холодильное оборудование, столы и стулья для посетителей;</w:t>
      </w:r>
    </w:p>
    <w:p w:rsidR="001E4D4B" w:rsidRPr="008F5A6D" w:rsidRDefault="001E4D4B" w:rsidP="001E4D4B">
      <w:pPr>
        <w:numPr>
          <w:ilvl w:val="0"/>
          <w:numId w:val="2"/>
        </w:numPr>
        <w:tabs>
          <w:tab w:val="clear" w:pos="1620"/>
          <w:tab w:val="num" w:pos="720"/>
        </w:tabs>
        <w:ind w:left="0" w:firstLine="180"/>
        <w:jc w:val="both"/>
        <w:rPr>
          <w:sz w:val="26"/>
          <w:szCs w:val="26"/>
        </w:rPr>
      </w:pPr>
      <w:r w:rsidRPr="008F5A6D">
        <w:rPr>
          <w:sz w:val="26"/>
          <w:szCs w:val="26"/>
        </w:rPr>
        <w:t>иметь в достаточном количестве торговый инвентарь, лотки для выкладки товаров, посуду и столовые приборы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выездной торговли;</w:t>
      </w:r>
    </w:p>
    <w:p w:rsidR="001E4D4B" w:rsidRPr="008F5A6D" w:rsidRDefault="001E4D4B" w:rsidP="001E4D4B">
      <w:pPr>
        <w:numPr>
          <w:ilvl w:val="0"/>
          <w:numId w:val="2"/>
        </w:numPr>
        <w:tabs>
          <w:tab w:val="clear" w:pos="1620"/>
          <w:tab w:val="num" w:pos="720"/>
        </w:tabs>
        <w:ind w:left="0" w:firstLine="180"/>
        <w:jc w:val="both"/>
        <w:rPr>
          <w:sz w:val="26"/>
          <w:szCs w:val="26"/>
        </w:rPr>
      </w:pPr>
      <w:r w:rsidRPr="008F5A6D">
        <w:rPr>
          <w:sz w:val="26"/>
          <w:szCs w:val="26"/>
        </w:rPr>
        <w:t>использовать для жарки шашлыка только готовый древесный уголь, металлические шампуры;</w:t>
      </w:r>
    </w:p>
    <w:p w:rsidR="001E4D4B" w:rsidRPr="008F5A6D" w:rsidRDefault="001E4D4B" w:rsidP="001E4D4B">
      <w:pPr>
        <w:numPr>
          <w:ilvl w:val="0"/>
          <w:numId w:val="2"/>
        </w:numPr>
        <w:tabs>
          <w:tab w:val="clear" w:pos="1620"/>
          <w:tab w:val="num" w:pos="720"/>
        </w:tabs>
        <w:ind w:left="0" w:firstLine="180"/>
        <w:jc w:val="both"/>
        <w:rPr>
          <w:sz w:val="26"/>
          <w:szCs w:val="26"/>
        </w:rPr>
      </w:pPr>
      <w:r w:rsidRPr="008F5A6D">
        <w:rPr>
          <w:sz w:val="26"/>
          <w:szCs w:val="26"/>
        </w:rPr>
        <w:t>обеспечить обслуживающий персонал униформой, головными уборами, фирменными нагрудными знаками (</w:t>
      </w:r>
      <w:proofErr w:type="spellStart"/>
      <w:r w:rsidRPr="008F5A6D">
        <w:rPr>
          <w:sz w:val="26"/>
          <w:szCs w:val="26"/>
        </w:rPr>
        <w:t>бейджами</w:t>
      </w:r>
      <w:proofErr w:type="spellEnd"/>
      <w:r w:rsidRPr="008F5A6D">
        <w:rPr>
          <w:sz w:val="26"/>
          <w:szCs w:val="26"/>
        </w:rPr>
        <w:t>);</w:t>
      </w:r>
    </w:p>
    <w:p w:rsidR="001E4D4B" w:rsidRDefault="001E4D4B" w:rsidP="001E4D4B">
      <w:pPr>
        <w:numPr>
          <w:ilvl w:val="0"/>
          <w:numId w:val="2"/>
        </w:numPr>
        <w:tabs>
          <w:tab w:val="clear" w:pos="1620"/>
          <w:tab w:val="num" w:pos="720"/>
        </w:tabs>
        <w:ind w:left="0" w:firstLine="180"/>
        <w:jc w:val="both"/>
        <w:rPr>
          <w:sz w:val="26"/>
          <w:szCs w:val="26"/>
        </w:rPr>
      </w:pPr>
      <w:r w:rsidRPr="008F5A6D">
        <w:rPr>
          <w:sz w:val="26"/>
          <w:szCs w:val="26"/>
        </w:rPr>
        <w:t>иметь личные медицинские книжки обслуживающего персонала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1E4D4B" w:rsidRPr="008F5A6D" w:rsidRDefault="001E4D4B" w:rsidP="001E4D4B">
      <w:pPr>
        <w:numPr>
          <w:ilvl w:val="0"/>
          <w:numId w:val="2"/>
        </w:numPr>
        <w:tabs>
          <w:tab w:val="clear" w:pos="1620"/>
          <w:tab w:val="num" w:pos="720"/>
        </w:tabs>
        <w:ind w:left="0" w:firstLine="180"/>
        <w:jc w:val="both"/>
        <w:rPr>
          <w:sz w:val="26"/>
          <w:szCs w:val="26"/>
        </w:rPr>
      </w:pPr>
      <w:r w:rsidRPr="008F5A6D">
        <w:rPr>
          <w:sz w:val="26"/>
          <w:szCs w:val="26"/>
        </w:rPr>
        <w:t>иметь ветеринарные справки на сырье, сопроводительные документы на сопутствующие пищевые продукты.</w:t>
      </w:r>
    </w:p>
    <w:p w:rsidR="001E4D4B" w:rsidRPr="008F5A6D" w:rsidRDefault="001E4D4B" w:rsidP="001E4D4B">
      <w:pPr>
        <w:ind w:left="540" w:firstLine="360"/>
        <w:jc w:val="both"/>
        <w:rPr>
          <w:sz w:val="26"/>
          <w:szCs w:val="26"/>
        </w:rPr>
      </w:pPr>
    </w:p>
    <w:p w:rsidR="001E4D4B" w:rsidRDefault="001E4D4B" w:rsidP="001E4D4B"/>
    <w:p w:rsidR="001E4D4B" w:rsidRDefault="001E4D4B" w:rsidP="001E4D4B"/>
    <w:p w:rsidR="001E4D4B" w:rsidRDefault="001E4D4B" w:rsidP="001E4D4B"/>
    <w:p w:rsidR="001E4D4B" w:rsidRDefault="001E4D4B" w:rsidP="001E4D4B"/>
    <w:p w:rsidR="001E4D4B" w:rsidRDefault="001E4D4B" w:rsidP="001E4D4B">
      <w:pPr>
        <w:jc w:val="right"/>
        <w:rPr>
          <w:sz w:val="28"/>
          <w:szCs w:val="28"/>
        </w:rPr>
      </w:pPr>
    </w:p>
    <w:p w:rsidR="001E4D4B" w:rsidRDefault="001E4D4B" w:rsidP="001E4D4B">
      <w:pPr>
        <w:jc w:val="right"/>
        <w:rPr>
          <w:sz w:val="28"/>
          <w:szCs w:val="28"/>
        </w:rPr>
      </w:pPr>
      <w:r>
        <w:rPr>
          <w:sz w:val="28"/>
          <w:szCs w:val="28"/>
        </w:rPr>
        <w:lastRenderedPageBreak/>
        <w:t>Приложение №2 к извещению</w:t>
      </w:r>
    </w:p>
    <w:p w:rsidR="001E4D4B" w:rsidRDefault="001E4D4B" w:rsidP="001E4D4B">
      <w:pPr>
        <w:jc w:val="right"/>
        <w:rPr>
          <w:sz w:val="28"/>
          <w:szCs w:val="28"/>
        </w:rPr>
      </w:pPr>
    </w:p>
    <w:p w:rsidR="001E4D4B" w:rsidRPr="007A5AA6" w:rsidRDefault="001E4D4B" w:rsidP="001E4D4B">
      <w:pPr>
        <w:spacing w:after="200" w:line="276" w:lineRule="auto"/>
        <w:jc w:val="right"/>
        <w:rPr>
          <w:rFonts w:eastAsia="Calibri"/>
          <w:sz w:val="28"/>
          <w:szCs w:val="28"/>
        </w:rPr>
      </w:pPr>
      <w:r w:rsidRPr="007A5AA6">
        <w:rPr>
          <w:rFonts w:eastAsia="Calibri"/>
          <w:sz w:val="28"/>
          <w:szCs w:val="28"/>
        </w:rPr>
        <w:t>УТВЕРЖДАЮ                                                                                                                                                Директор МАУК «ГПК и</w:t>
      </w:r>
      <w:proofErr w:type="gramStart"/>
      <w:r w:rsidRPr="007A5AA6">
        <w:rPr>
          <w:rFonts w:eastAsia="Calibri"/>
          <w:sz w:val="28"/>
          <w:szCs w:val="28"/>
        </w:rPr>
        <w:t xml:space="preserve"> О</w:t>
      </w:r>
      <w:proofErr w:type="gramEnd"/>
      <w:r w:rsidRPr="007A5AA6">
        <w:rPr>
          <w:rFonts w:eastAsia="Calibri"/>
          <w:sz w:val="28"/>
          <w:szCs w:val="28"/>
        </w:rPr>
        <w:t>»</w:t>
      </w:r>
    </w:p>
    <w:p w:rsidR="001E4D4B" w:rsidRPr="007A5AA6" w:rsidRDefault="001E4D4B" w:rsidP="001E4D4B">
      <w:pPr>
        <w:jc w:val="right"/>
        <w:rPr>
          <w:rFonts w:eastAsia="Calibri"/>
          <w:sz w:val="28"/>
          <w:szCs w:val="28"/>
        </w:rPr>
      </w:pPr>
      <w:r w:rsidRPr="007A5AA6">
        <w:rPr>
          <w:rFonts w:eastAsia="Calibri"/>
          <w:sz w:val="28"/>
          <w:szCs w:val="28"/>
        </w:rPr>
        <w:t>________________А.А. Чистякова</w:t>
      </w:r>
    </w:p>
    <w:p w:rsidR="001E4D4B" w:rsidRPr="007A5AA6" w:rsidRDefault="001E4D4B" w:rsidP="001E4D4B">
      <w:pPr>
        <w:spacing w:after="200" w:line="276" w:lineRule="auto"/>
        <w:rPr>
          <w:rFonts w:ascii="Calibri" w:eastAsia="Calibri" w:hAnsi="Calibri"/>
        </w:rPr>
      </w:pPr>
    </w:p>
    <w:p w:rsidR="001E4D4B" w:rsidRPr="007A5AA6" w:rsidRDefault="001E4D4B" w:rsidP="001E4D4B">
      <w:pPr>
        <w:spacing w:after="200" w:line="276" w:lineRule="auto"/>
        <w:jc w:val="center"/>
        <w:rPr>
          <w:rFonts w:eastAsia="Calibri"/>
          <w:sz w:val="28"/>
          <w:szCs w:val="28"/>
        </w:rPr>
      </w:pPr>
      <w:r>
        <w:rPr>
          <w:rFonts w:eastAsia="Calibri"/>
          <w:sz w:val="28"/>
          <w:szCs w:val="28"/>
        </w:rPr>
        <w:t xml:space="preserve">Схема </w:t>
      </w:r>
      <w:r w:rsidRPr="007A5AA6">
        <w:rPr>
          <w:rFonts w:eastAsia="Calibri"/>
          <w:sz w:val="28"/>
          <w:szCs w:val="28"/>
        </w:rPr>
        <w:t>размещения объектов праздничной торговли на территории Городского</w:t>
      </w:r>
      <w:r w:rsidR="002E7F4C">
        <w:rPr>
          <w:rFonts w:eastAsia="Calibri"/>
          <w:sz w:val="28"/>
          <w:szCs w:val="28"/>
        </w:rPr>
        <w:t xml:space="preserve"> парка культуры и отдыха </w:t>
      </w:r>
    </w:p>
    <w:tbl>
      <w:tblPr>
        <w:tblStyle w:val="a4"/>
        <w:tblW w:w="0" w:type="auto"/>
        <w:tblLook w:val="04A0" w:firstRow="1" w:lastRow="0" w:firstColumn="1" w:lastColumn="0" w:noHBand="0" w:noVBand="1"/>
      </w:tblPr>
      <w:tblGrid>
        <w:gridCol w:w="469"/>
        <w:gridCol w:w="1591"/>
        <w:gridCol w:w="1825"/>
        <w:gridCol w:w="1552"/>
        <w:gridCol w:w="1496"/>
        <w:gridCol w:w="1591"/>
        <w:gridCol w:w="1591"/>
      </w:tblGrid>
      <w:tr w:rsidR="001E4D4B" w:rsidRPr="007A5AA6" w:rsidTr="001E4D4B">
        <w:tc>
          <w:tcPr>
            <w:tcW w:w="469" w:type="dxa"/>
          </w:tcPr>
          <w:p w:rsidR="001E4D4B" w:rsidRPr="007A5AA6" w:rsidRDefault="001E4D4B" w:rsidP="00A41EFD">
            <w:pPr>
              <w:jc w:val="center"/>
              <w:rPr>
                <w:rFonts w:eastAsia="Calibri"/>
              </w:rPr>
            </w:pPr>
            <w:r w:rsidRPr="007A5AA6">
              <w:rPr>
                <w:rFonts w:eastAsia="Calibri"/>
              </w:rPr>
              <w:t>№</w:t>
            </w:r>
          </w:p>
          <w:p w:rsidR="001E4D4B" w:rsidRPr="007A5AA6" w:rsidRDefault="001E4D4B" w:rsidP="00A41EFD">
            <w:pPr>
              <w:jc w:val="center"/>
              <w:rPr>
                <w:rFonts w:eastAsia="Calibri"/>
              </w:rPr>
            </w:pPr>
            <w:proofErr w:type="gramStart"/>
            <w:r w:rsidRPr="007A5AA6">
              <w:rPr>
                <w:rFonts w:eastAsia="Calibri"/>
              </w:rPr>
              <w:t>п</w:t>
            </w:r>
            <w:proofErr w:type="gramEnd"/>
            <w:r w:rsidRPr="007A5AA6">
              <w:rPr>
                <w:rFonts w:eastAsia="Calibri"/>
              </w:rPr>
              <w:t>/п</w:t>
            </w:r>
          </w:p>
        </w:tc>
        <w:tc>
          <w:tcPr>
            <w:tcW w:w="1591" w:type="dxa"/>
          </w:tcPr>
          <w:p w:rsidR="001E4D4B" w:rsidRPr="007A5AA6" w:rsidRDefault="001E4D4B" w:rsidP="00A41EFD">
            <w:pPr>
              <w:jc w:val="center"/>
              <w:rPr>
                <w:rFonts w:eastAsia="Calibri"/>
              </w:rPr>
            </w:pPr>
            <w:r w:rsidRPr="007A5AA6">
              <w:rPr>
                <w:rFonts w:eastAsia="Calibri"/>
              </w:rPr>
              <w:t>Вид нестационарного торгового объекта</w:t>
            </w:r>
          </w:p>
        </w:tc>
        <w:tc>
          <w:tcPr>
            <w:tcW w:w="1825" w:type="dxa"/>
          </w:tcPr>
          <w:p w:rsidR="001E4D4B" w:rsidRPr="007A5AA6" w:rsidRDefault="001E4D4B" w:rsidP="00A41EFD">
            <w:pPr>
              <w:jc w:val="center"/>
              <w:rPr>
                <w:rFonts w:eastAsia="Calibri"/>
              </w:rPr>
            </w:pPr>
            <w:r w:rsidRPr="007A5AA6">
              <w:rPr>
                <w:rFonts w:eastAsia="Calibri"/>
              </w:rPr>
              <w:t>Адрес месторасположения нестационарного торгового объекта</w:t>
            </w:r>
          </w:p>
        </w:tc>
        <w:tc>
          <w:tcPr>
            <w:tcW w:w="1552" w:type="dxa"/>
          </w:tcPr>
          <w:p w:rsidR="001E4D4B" w:rsidRPr="007A5AA6" w:rsidRDefault="001E4D4B" w:rsidP="00A41EFD">
            <w:pPr>
              <w:jc w:val="center"/>
              <w:rPr>
                <w:rFonts w:eastAsia="Calibri"/>
              </w:rPr>
            </w:pPr>
            <w:r w:rsidRPr="007A5AA6">
              <w:rPr>
                <w:rFonts w:eastAsia="Calibri"/>
              </w:rPr>
              <w:t xml:space="preserve">Вид собственности земельного участка, здания, строения, сооружения, на которых располагается нестационарный торговый объект </w:t>
            </w:r>
          </w:p>
        </w:tc>
        <w:tc>
          <w:tcPr>
            <w:tcW w:w="1496" w:type="dxa"/>
          </w:tcPr>
          <w:p w:rsidR="001E4D4B" w:rsidRPr="007A5AA6" w:rsidRDefault="001E4D4B" w:rsidP="00A41EFD">
            <w:pPr>
              <w:jc w:val="center"/>
              <w:rPr>
                <w:rFonts w:eastAsia="Calibri"/>
              </w:rPr>
            </w:pPr>
            <w:r w:rsidRPr="007A5AA6">
              <w:rPr>
                <w:rFonts w:eastAsia="Calibri"/>
              </w:rPr>
              <w:t xml:space="preserve">Ассортимент реализуемых товаров, оказываемых услуг </w:t>
            </w:r>
          </w:p>
        </w:tc>
        <w:tc>
          <w:tcPr>
            <w:tcW w:w="1591" w:type="dxa"/>
          </w:tcPr>
          <w:p w:rsidR="001E4D4B" w:rsidRPr="007A5AA6" w:rsidRDefault="001E4D4B" w:rsidP="00A41EFD">
            <w:pPr>
              <w:jc w:val="center"/>
              <w:rPr>
                <w:rFonts w:eastAsia="Calibri"/>
              </w:rPr>
            </w:pPr>
            <w:r w:rsidRPr="007A5AA6">
              <w:rPr>
                <w:rFonts w:eastAsia="Calibri"/>
              </w:rPr>
              <w:t>Площадь для размещения нестационарного торгового объекта, кв</w:t>
            </w:r>
            <w:proofErr w:type="gramStart"/>
            <w:r w:rsidRPr="007A5AA6">
              <w:rPr>
                <w:rFonts w:eastAsia="Calibri"/>
              </w:rPr>
              <w:t>.м</w:t>
            </w:r>
            <w:proofErr w:type="gramEnd"/>
          </w:p>
        </w:tc>
        <w:tc>
          <w:tcPr>
            <w:tcW w:w="1591" w:type="dxa"/>
          </w:tcPr>
          <w:p w:rsidR="001E4D4B" w:rsidRPr="007A5AA6" w:rsidRDefault="001E4D4B" w:rsidP="00A41EFD">
            <w:pPr>
              <w:jc w:val="center"/>
              <w:rPr>
                <w:rFonts w:eastAsia="Calibri"/>
              </w:rPr>
            </w:pPr>
            <w:r w:rsidRPr="007A5AA6">
              <w:rPr>
                <w:rFonts w:eastAsia="Calibri"/>
              </w:rPr>
              <w:t>Планируемый срок размещения нестационарного торгового объекта (месяц, год)</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w:t>
            </w:r>
          </w:p>
        </w:tc>
        <w:tc>
          <w:tcPr>
            <w:tcW w:w="1591" w:type="dxa"/>
          </w:tcPr>
          <w:p w:rsidR="001E4D4B" w:rsidRPr="007A5AA6" w:rsidRDefault="001E4D4B" w:rsidP="00A41EFD">
            <w:pPr>
              <w:jc w:val="center"/>
              <w:rPr>
                <w:rFonts w:eastAsia="Calibri"/>
              </w:rPr>
            </w:pPr>
            <w:r w:rsidRPr="007A5AA6">
              <w:rPr>
                <w:rFonts w:eastAsia="Calibri"/>
              </w:rPr>
              <w:t>2</w:t>
            </w:r>
          </w:p>
        </w:tc>
        <w:tc>
          <w:tcPr>
            <w:tcW w:w="1825" w:type="dxa"/>
          </w:tcPr>
          <w:p w:rsidR="001E4D4B" w:rsidRPr="007A5AA6" w:rsidRDefault="001E4D4B" w:rsidP="00A41EFD">
            <w:pPr>
              <w:jc w:val="center"/>
              <w:rPr>
                <w:rFonts w:eastAsia="Calibri"/>
              </w:rPr>
            </w:pPr>
            <w:r w:rsidRPr="007A5AA6">
              <w:rPr>
                <w:rFonts w:eastAsia="Calibri"/>
              </w:rPr>
              <w:t>3</w:t>
            </w:r>
          </w:p>
        </w:tc>
        <w:tc>
          <w:tcPr>
            <w:tcW w:w="1552" w:type="dxa"/>
          </w:tcPr>
          <w:p w:rsidR="001E4D4B" w:rsidRPr="007A5AA6" w:rsidRDefault="001E4D4B" w:rsidP="00A41EFD">
            <w:pPr>
              <w:jc w:val="center"/>
              <w:rPr>
                <w:rFonts w:eastAsia="Calibri"/>
              </w:rPr>
            </w:pPr>
            <w:r w:rsidRPr="007A5AA6">
              <w:rPr>
                <w:rFonts w:eastAsia="Calibri"/>
              </w:rPr>
              <w:t>4</w:t>
            </w:r>
          </w:p>
        </w:tc>
        <w:tc>
          <w:tcPr>
            <w:tcW w:w="1496" w:type="dxa"/>
          </w:tcPr>
          <w:p w:rsidR="001E4D4B" w:rsidRPr="007A5AA6" w:rsidRDefault="001E4D4B" w:rsidP="00A41EFD">
            <w:pPr>
              <w:jc w:val="center"/>
              <w:rPr>
                <w:rFonts w:eastAsia="Calibri"/>
              </w:rPr>
            </w:pPr>
            <w:r w:rsidRPr="007A5AA6">
              <w:rPr>
                <w:rFonts w:eastAsia="Calibri"/>
              </w:rPr>
              <w:t>5</w:t>
            </w:r>
          </w:p>
        </w:tc>
        <w:tc>
          <w:tcPr>
            <w:tcW w:w="1591" w:type="dxa"/>
          </w:tcPr>
          <w:p w:rsidR="001E4D4B" w:rsidRPr="007A5AA6" w:rsidRDefault="001E4D4B" w:rsidP="00A41EFD">
            <w:pPr>
              <w:jc w:val="center"/>
              <w:rPr>
                <w:rFonts w:eastAsia="Calibri"/>
              </w:rPr>
            </w:pPr>
            <w:r w:rsidRPr="007A5AA6">
              <w:rPr>
                <w:rFonts w:eastAsia="Calibri"/>
              </w:rPr>
              <w:t>6</w:t>
            </w:r>
          </w:p>
        </w:tc>
        <w:tc>
          <w:tcPr>
            <w:tcW w:w="1591" w:type="dxa"/>
          </w:tcPr>
          <w:p w:rsidR="001E4D4B" w:rsidRPr="007A5AA6" w:rsidRDefault="001E4D4B" w:rsidP="00A41EFD">
            <w:pPr>
              <w:jc w:val="center"/>
              <w:rPr>
                <w:rFonts w:eastAsia="Calibri"/>
              </w:rPr>
            </w:pPr>
            <w:r w:rsidRPr="007A5AA6">
              <w:rPr>
                <w:rFonts w:eastAsia="Calibri"/>
              </w:rPr>
              <w:t>7</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3</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4</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5</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6</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7</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8</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 xml:space="preserve">Городской парк культуры и </w:t>
            </w:r>
            <w:r w:rsidRPr="007A5AA6">
              <w:rPr>
                <w:rFonts w:eastAsia="Calibri"/>
              </w:rPr>
              <w:lastRenderedPageBreak/>
              <w:t>отдыха</w:t>
            </w:r>
          </w:p>
        </w:tc>
        <w:tc>
          <w:tcPr>
            <w:tcW w:w="1552" w:type="dxa"/>
          </w:tcPr>
          <w:p w:rsidR="001E4D4B" w:rsidRPr="007A5AA6" w:rsidRDefault="001E4D4B" w:rsidP="00A41EFD">
            <w:pPr>
              <w:jc w:val="center"/>
              <w:rPr>
                <w:rFonts w:eastAsia="Calibri"/>
              </w:rPr>
            </w:pPr>
            <w:r w:rsidRPr="007A5AA6">
              <w:rPr>
                <w:rFonts w:eastAsia="Calibri"/>
              </w:rPr>
              <w:lastRenderedPageBreak/>
              <w:t xml:space="preserve">Муниципальная </w:t>
            </w:r>
            <w:r w:rsidRPr="007A5AA6">
              <w:rPr>
                <w:rFonts w:eastAsia="Calibri"/>
              </w:rPr>
              <w:lastRenderedPageBreak/>
              <w:t>собственность</w:t>
            </w:r>
          </w:p>
        </w:tc>
        <w:tc>
          <w:tcPr>
            <w:tcW w:w="1496" w:type="dxa"/>
          </w:tcPr>
          <w:p w:rsidR="001E4D4B" w:rsidRPr="007A5AA6" w:rsidRDefault="001E4D4B" w:rsidP="00A41EFD">
            <w:pPr>
              <w:jc w:val="center"/>
              <w:rPr>
                <w:rFonts w:eastAsia="Calibri"/>
              </w:rPr>
            </w:pPr>
            <w:r w:rsidRPr="007A5AA6">
              <w:rPr>
                <w:rFonts w:eastAsia="Calibri"/>
              </w:rPr>
              <w:lastRenderedPageBreak/>
              <w:t xml:space="preserve">Изделия народных </w:t>
            </w:r>
            <w:r w:rsidRPr="007A5AA6">
              <w:rPr>
                <w:rFonts w:eastAsia="Calibri"/>
              </w:rPr>
              <w:lastRenderedPageBreak/>
              <w:t>промыслов</w:t>
            </w:r>
          </w:p>
        </w:tc>
        <w:tc>
          <w:tcPr>
            <w:tcW w:w="1591" w:type="dxa"/>
          </w:tcPr>
          <w:p w:rsidR="001E4D4B" w:rsidRPr="007A5AA6" w:rsidRDefault="001E4D4B" w:rsidP="00A41EFD">
            <w:pPr>
              <w:jc w:val="center"/>
              <w:rPr>
                <w:rFonts w:eastAsia="Calibri"/>
              </w:rPr>
            </w:pPr>
            <w:r w:rsidRPr="007A5AA6">
              <w:rPr>
                <w:rFonts w:eastAsia="Calibri"/>
              </w:rPr>
              <w:lastRenderedPageBreak/>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lastRenderedPageBreak/>
              <w:t>9</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10</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11</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12</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13</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14</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Изделия народных промыслов</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r w:rsidRPr="007A5AA6">
              <w:rPr>
                <w:rFonts w:eastAsia="Calibri"/>
              </w:rPr>
              <w:t xml:space="preserve"> </w:t>
            </w: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15</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кулинарные, 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16</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кулинарные, 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17</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кулинарные, 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18</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кулинарные, 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19</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кулинарные, 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20</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 xml:space="preserve">Городской парк </w:t>
            </w:r>
            <w:r w:rsidRPr="007A5AA6">
              <w:rPr>
                <w:rFonts w:eastAsia="Calibri"/>
              </w:rPr>
              <w:lastRenderedPageBreak/>
              <w:t>культуры и отдыха</w:t>
            </w:r>
          </w:p>
        </w:tc>
        <w:tc>
          <w:tcPr>
            <w:tcW w:w="1552" w:type="dxa"/>
          </w:tcPr>
          <w:p w:rsidR="001E4D4B" w:rsidRPr="007A5AA6" w:rsidRDefault="001E4D4B" w:rsidP="00A41EFD">
            <w:pPr>
              <w:jc w:val="center"/>
              <w:rPr>
                <w:rFonts w:eastAsia="Calibri"/>
              </w:rPr>
            </w:pPr>
            <w:r w:rsidRPr="007A5AA6">
              <w:rPr>
                <w:rFonts w:eastAsia="Calibri"/>
              </w:rPr>
              <w:lastRenderedPageBreak/>
              <w:t>Муниципальн</w:t>
            </w:r>
            <w:r w:rsidRPr="007A5AA6">
              <w:rPr>
                <w:rFonts w:eastAsia="Calibri"/>
              </w:rPr>
              <w:lastRenderedPageBreak/>
              <w:t>ая собственность</w:t>
            </w:r>
          </w:p>
        </w:tc>
        <w:tc>
          <w:tcPr>
            <w:tcW w:w="1496" w:type="dxa"/>
          </w:tcPr>
          <w:p w:rsidR="001E4D4B" w:rsidRPr="007A5AA6" w:rsidRDefault="001E4D4B" w:rsidP="00A41EFD">
            <w:pPr>
              <w:jc w:val="center"/>
              <w:rPr>
                <w:rFonts w:eastAsia="Calibri"/>
              </w:rPr>
            </w:pPr>
            <w:r w:rsidRPr="007A5AA6">
              <w:rPr>
                <w:rFonts w:eastAsia="Calibri"/>
              </w:rPr>
              <w:lastRenderedPageBreak/>
              <w:t xml:space="preserve">кулинарные, </w:t>
            </w:r>
            <w:r w:rsidRPr="007A5AA6">
              <w:rPr>
                <w:rFonts w:eastAsia="Calibri"/>
              </w:rPr>
              <w:lastRenderedPageBreak/>
              <w:t>кондитерские изделия, безалкогольные напитки, мороженое</w:t>
            </w:r>
          </w:p>
        </w:tc>
        <w:tc>
          <w:tcPr>
            <w:tcW w:w="1591" w:type="dxa"/>
          </w:tcPr>
          <w:p w:rsidR="001E4D4B" w:rsidRPr="007A5AA6" w:rsidRDefault="001E4D4B" w:rsidP="00A41EFD">
            <w:pPr>
              <w:jc w:val="center"/>
              <w:rPr>
                <w:rFonts w:eastAsia="Calibri"/>
              </w:rPr>
            </w:pPr>
            <w:r w:rsidRPr="007A5AA6">
              <w:rPr>
                <w:rFonts w:eastAsia="Calibri"/>
              </w:rPr>
              <w:lastRenderedPageBreak/>
              <w:t>до 40м</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lastRenderedPageBreak/>
              <w:t>21</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 xml:space="preserve">б/алкогольные напитки, </w:t>
            </w:r>
            <w:proofErr w:type="gramStart"/>
            <w:r w:rsidRPr="007A5AA6">
              <w:rPr>
                <w:rFonts w:eastAsia="Calibri"/>
              </w:rPr>
              <w:t>поп-корн</w:t>
            </w:r>
            <w:proofErr w:type="gramEnd"/>
            <w:r w:rsidRPr="007A5AA6">
              <w:rPr>
                <w:rFonts w:eastAsia="Calibri"/>
              </w:rPr>
              <w:t>, сладкая вата</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22</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 xml:space="preserve">б/алкогольные напитки, </w:t>
            </w:r>
            <w:proofErr w:type="gramStart"/>
            <w:r w:rsidRPr="007A5AA6">
              <w:rPr>
                <w:rFonts w:eastAsia="Calibri"/>
              </w:rPr>
              <w:t>поп-корн</w:t>
            </w:r>
            <w:proofErr w:type="gramEnd"/>
            <w:r w:rsidRPr="007A5AA6">
              <w:rPr>
                <w:rFonts w:eastAsia="Calibri"/>
              </w:rPr>
              <w:t>, сладкая вата</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23</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 xml:space="preserve">б/алкогольные напитки, </w:t>
            </w:r>
            <w:proofErr w:type="gramStart"/>
            <w:r w:rsidRPr="007A5AA6">
              <w:rPr>
                <w:rFonts w:eastAsia="Calibri"/>
              </w:rPr>
              <w:t>поп-корн</w:t>
            </w:r>
            <w:proofErr w:type="gramEnd"/>
            <w:r w:rsidRPr="007A5AA6">
              <w:rPr>
                <w:rFonts w:eastAsia="Calibri"/>
              </w:rPr>
              <w:t>, сладкая вата</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24</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 xml:space="preserve">б/алкогольные напитки, </w:t>
            </w:r>
            <w:proofErr w:type="gramStart"/>
            <w:r w:rsidRPr="007A5AA6">
              <w:rPr>
                <w:rFonts w:eastAsia="Calibri"/>
              </w:rPr>
              <w:t>поп-корн</w:t>
            </w:r>
            <w:proofErr w:type="gramEnd"/>
            <w:r w:rsidRPr="007A5AA6">
              <w:rPr>
                <w:rFonts w:eastAsia="Calibri"/>
              </w:rPr>
              <w:t>, сладкая вата</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25</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26</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27</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28</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29</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30</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31</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32</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r w:rsidR="001E4D4B" w:rsidRPr="007A5AA6" w:rsidTr="001E4D4B">
        <w:tc>
          <w:tcPr>
            <w:tcW w:w="469" w:type="dxa"/>
          </w:tcPr>
          <w:p w:rsidR="001E4D4B" w:rsidRPr="007A5AA6" w:rsidRDefault="001E4D4B" w:rsidP="00A41EFD">
            <w:pPr>
              <w:jc w:val="center"/>
              <w:rPr>
                <w:rFonts w:eastAsia="Calibri"/>
              </w:rPr>
            </w:pPr>
            <w:r w:rsidRPr="007A5AA6">
              <w:rPr>
                <w:rFonts w:eastAsia="Calibri"/>
              </w:rPr>
              <w:t>33</w:t>
            </w:r>
          </w:p>
        </w:tc>
        <w:tc>
          <w:tcPr>
            <w:tcW w:w="1591" w:type="dxa"/>
          </w:tcPr>
          <w:p w:rsidR="001E4D4B" w:rsidRPr="007A5AA6" w:rsidRDefault="001E4D4B" w:rsidP="00A41EFD">
            <w:pPr>
              <w:jc w:val="center"/>
              <w:rPr>
                <w:rFonts w:eastAsia="Calibri"/>
              </w:rPr>
            </w:pPr>
            <w:r w:rsidRPr="007A5AA6">
              <w:rPr>
                <w:rFonts w:eastAsia="Calibri"/>
              </w:rPr>
              <w:t>палатка</w:t>
            </w:r>
          </w:p>
        </w:tc>
        <w:tc>
          <w:tcPr>
            <w:tcW w:w="1825" w:type="dxa"/>
          </w:tcPr>
          <w:p w:rsidR="001E4D4B" w:rsidRPr="007A5AA6" w:rsidRDefault="001E4D4B" w:rsidP="00A41EFD">
            <w:pPr>
              <w:jc w:val="center"/>
              <w:rPr>
                <w:rFonts w:eastAsia="Calibri"/>
              </w:rPr>
            </w:pPr>
            <w:r w:rsidRPr="007A5AA6">
              <w:rPr>
                <w:rFonts w:eastAsia="Calibri"/>
              </w:rPr>
              <w:t>Городской парк культуры и отдыха</w:t>
            </w:r>
          </w:p>
        </w:tc>
        <w:tc>
          <w:tcPr>
            <w:tcW w:w="1552" w:type="dxa"/>
          </w:tcPr>
          <w:p w:rsidR="001E4D4B" w:rsidRPr="007A5AA6" w:rsidRDefault="001E4D4B" w:rsidP="00A41EFD">
            <w:pPr>
              <w:jc w:val="center"/>
              <w:rPr>
                <w:rFonts w:eastAsia="Calibri"/>
              </w:rPr>
            </w:pPr>
            <w:r w:rsidRPr="007A5AA6">
              <w:rPr>
                <w:rFonts w:eastAsia="Calibri"/>
              </w:rPr>
              <w:t>Муниципальная собственность</w:t>
            </w:r>
          </w:p>
        </w:tc>
        <w:tc>
          <w:tcPr>
            <w:tcW w:w="1496" w:type="dxa"/>
          </w:tcPr>
          <w:p w:rsidR="001E4D4B" w:rsidRPr="007A5AA6" w:rsidRDefault="001E4D4B" w:rsidP="00A41EFD">
            <w:pPr>
              <w:jc w:val="center"/>
              <w:rPr>
                <w:rFonts w:eastAsia="Calibri"/>
              </w:rPr>
            </w:pPr>
            <w:r w:rsidRPr="007A5AA6">
              <w:rPr>
                <w:rFonts w:eastAsia="Calibri"/>
              </w:rPr>
              <w:t>игрушки, сувениры</w:t>
            </w:r>
          </w:p>
        </w:tc>
        <w:tc>
          <w:tcPr>
            <w:tcW w:w="1591" w:type="dxa"/>
          </w:tcPr>
          <w:p w:rsidR="001E4D4B" w:rsidRPr="007A5AA6" w:rsidRDefault="001E4D4B" w:rsidP="00A41EFD">
            <w:pPr>
              <w:jc w:val="center"/>
              <w:rPr>
                <w:rFonts w:eastAsia="Calibri"/>
              </w:rPr>
            </w:pPr>
            <w:r w:rsidRPr="007A5AA6">
              <w:rPr>
                <w:rFonts w:eastAsia="Calibri"/>
              </w:rPr>
              <w:t>4,0</w:t>
            </w:r>
          </w:p>
        </w:tc>
        <w:tc>
          <w:tcPr>
            <w:tcW w:w="1591" w:type="dxa"/>
          </w:tcPr>
          <w:p w:rsidR="001E4D4B" w:rsidRPr="007A5AA6" w:rsidRDefault="001E4D4B" w:rsidP="00A41EFD">
            <w:pPr>
              <w:jc w:val="right"/>
              <w:rPr>
                <w:rFonts w:eastAsia="Calibri"/>
              </w:rPr>
            </w:pPr>
            <w:r w:rsidRPr="007A5AA6">
              <w:rPr>
                <w:rFonts w:eastAsia="Calibri"/>
              </w:rPr>
              <w:t>18.02.2018</w:t>
            </w:r>
          </w:p>
          <w:p w:rsidR="001E4D4B" w:rsidRPr="007A5AA6" w:rsidRDefault="001E4D4B" w:rsidP="00A41EFD">
            <w:pPr>
              <w:jc w:val="right"/>
              <w:rPr>
                <w:rFonts w:eastAsia="Calibri"/>
              </w:rPr>
            </w:pPr>
          </w:p>
        </w:tc>
      </w:tr>
    </w:tbl>
    <w:p w:rsidR="001E4D4B" w:rsidRDefault="001E4D4B" w:rsidP="001E4D4B">
      <w:pPr>
        <w:ind w:left="-426"/>
        <w:jc w:val="center"/>
        <w:rPr>
          <w:sz w:val="28"/>
          <w:szCs w:val="28"/>
        </w:rPr>
      </w:pPr>
      <w:r>
        <w:rPr>
          <w:sz w:val="28"/>
          <w:szCs w:val="28"/>
        </w:rPr>
        <w:lastRenderedPageBreak/>
        <w:t xml:space="preserve">                                                                                                                           </w:t>
      </w:r>
    </w:p>
    <w:p w:rsidR="001E4D4B" w:rsidRDefault="001E4D4B" w:rsidP="001E4D4B">
      <w:pPr>
        <w:ind w:left="-426"/>
        <w:jc w:val="center"/>
        <w:rPr>
          <w:sz w:val="28"/>
          <w:szCs w:val="28"/>
        </w:rPr>
      </w:pPr>
      <w:r>
        <w:rPr>
          <w:sz w:val="28"/>
          <w:szCs w:val="28"/>
        </w:rPr>
        <w:t xml:space="preserve">                                                                                                                                            </w:t>
      </w:r>
    </w:p>
    <w:p w:rsidR="001E4D4B" w:rsidRPr="00D62DAB" w:rsidRDefault="001E4D4B" w:rsidP="001E4D4B">
      <w:pPr>
        <w:jc w:val="center"/>
        <w:rPr>
          <w:b/>
          <w:sz w:val="28"/>
          <w:szCs w:val="28"/>
        </w:rPr>
      </w:pPr>
      <w:r w:rsidRPr="00D62DAB">
        <w:rPr>
          <w:b/>
          <w:sz w:val="28"/>
          <w:szCs w:val="28"/>
        </w:rPr>
        <w:t>СХЕМА</w:t>
      </w:r>
    </w:p>
    <w:p w:rsidR="001E4D4B" w:rsidRPr="00D62DAB" w:rsidRDefault="001E4D4B" w:rsidP="001E4D4B">
      <w:pPr>
        <w:jc w:val="center"/>
        <w:rPr>
          <w:b/>
          <w:sz w:val="28"/>
          <w:szCs w:val="28"/>
        </w:rPr>
      </w:pPr>
      <w:r w:rsidRPr="00D62DAB">
        <w:rPr>
          <w:b/>
          <w:sz w:val="28"/>
          <w:szCs w:val="28"/>
        </w:rPr>
        <w:t>Муниципального автономного учреждения культуры «Городской парк культуры и отдыха»</w:t>
      </w:r>
    </w:p>
    <w:p w:rsidR="001E4D4B" w:rsidRPr="00936930" w:rsidRDefault="001E4D4B" w:rsidP="001E4D4B">
      <w:pPr>
        <w:jc w:val="center"/>
        <w:rPr>
          <w:b/>
          <w:sz w:val="52"/>
          <w:szCs w:val="52"/>
        </w:rPr>
      </w:pPr>
      <w:r w:rsidRPr="007D0988">
        <w:rPr>
          <w:b/>
          <w:noProof/>
          <w:sz w:val="52"/>
          <w:szCs w:val="52"/>
          <w:lang w:eastAsia="ru-RU"/>
        </w:rPr>
        <w:drawing>
          <wp:inline distT="0" distB="0" distL="0" distR="0">
            <wp:extent cx="5726430" cy="3146194"/>
            <wp:effectExtent l="19050" t="0" r="7620" b="0"/>
            <wp:docPr id="1" name="Рисунок 2" descr="F:\Катя П. документы\аукцион 2018\праздничная торгв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тя П. документы\аукцион 2018\праздничная торгвля.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27" t="30270" r="3138" b="17221"/>
                    <a:stretch/>
                  </pic:blipFill>
                  <pic:spPr bwMode="auto">
                    <a:xfrm>
                      <a:off x="0" y="0"/>
                      <a:ext cx="5723758" cy="3144726"/>
                    </a:xfrm>
                    <a:prstGeom prst="rect">
                      <a:avLst/>
                    </a:prstGeom>
                    <a:noFill/>
                    <a:ln>
                      <a:noFill/>
                    </a:ln>
                    <a:extLst>
                      <a:ext uri="{53640926-AAD7-44D8-BBD7-CCE9431645EC}">
                        <a14:shadowObscured xmlns:a14="http://schemas.microsoft.com/office/drawing/2010/main"/>
                      </a:ext>
                    </a:extLst>
                  </pic:spPr>
                </pic:pic>
              </a:graphicData>
            </a:graphic>
          </wp:inline>
        </w:drawing>
      </w:r>
    </w:p>
    <w:p w:rsidR="001E4D4B" w:rsidRDefault="001E4D4B" w:rsidP="001E4D4B"/>
    <w:p w:rsidR="001E4D4B" w:rsidRDefault="001E4D4B" w:rsidP="001E4D4B">
      <w:pPr>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sz w:val="28"/>
          <w:szCs w:val="28"/>
        </w:rPr>
      </w:pPr>
    </w:p>
    <w:p w:rsidR="001E4D4B" w:rsidRDefault="001E4D4B" w:rsidP="001E4D4B">
      <w:pPr>
        <w:jc w:val="right"/>
        <w:rPr>
          <w:b/>
          <w:sz w:val="28"/>
          <w:szCs w:val="28"/>
        </w:rPr>
      </w:pPr>
      <w:r>
        <w:rPr>
          <w:sz w:val="28"/>
          <w:szCs w:val="28"/>
        </w:rPr>
        <w:lastRenderedPageBreak/>
        <w:t>Приложение №3 к извещению</w:t>
      </w:r>
    </w:p>
    <w:p w:rsidR="001E4D4B" w:rsidRDefault="001E4D4B" w:rsidP="001E4D4B">
      <w:pPr>
        <w:pStyle w:val="ConsPlusNormal"/>
        <w:widowControl/>
        <w:ind w:firstLine="0"/>
        <w:jc w:val="center"/>
        <w:rPr>
          <w:rFonts w:ascii="Times New Roman" w:hAnsi="Times New Roman" w:cs="Times New Roman"/>
          <w:b/>
          <w:sz w:val="28"/>
          <w:szCs w:val="28"/>
        </w:rPr>
      </w:pPr>
    </w:p>
    <w:p w:rsidR="001E4D4B" w:rsidRDefault="001E4D4B" w:rsidP="001E4D4B">
      <w:pPr>
        <w:pStyle w:val="ConsPlusNormal"/>
        <w:widowControl/>
        <w:ind w:firstLine="0"/>
        <w:jc w:val="center"/>
        <w:rPr>
          <w:rFonts w:ascii="Times New Roman" w:hAnsi="Times New Roman" w:cs="Times New Roman"/>
          <w:b/>
          <w:sz w:val="28"/>
          <w:szCs w:val="28"/>
        </w:rPr>
      </w:pPr>
    </w:p>
    <w:p w:rsidR="001E4D4B" w:rsidRDefault="001E4D4B" w:rsidP="001E4D4B">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ЗАЯВКА</w:t>
      </w:r>
    </w:p>
    <w:p w:rsidR="001E4D4B" w:rsidRDefault="001E4D4B" w:rsidP="001E4D4B">
      <w:pPr>
        <w:pStyle w:val="ConsPlusNormal"/>
        <w:widowControl/>
        <w:ind w:firstLine="0"/>
        <w:jc w:val="center"/>
        <w:rPr>
          <w:rFonts w:ascii="Times New Roman" w:hAnsi="Times New Roman" w:cs="Times New Roman"/>
          <w:b/>
          <w:sz w:val="28"/>
          <w:szCs w:val="28"/>
        </w:rPr>
      </w:pPr>
      <w:r>
        <w:rPr>
          <w:rFonts w:ascii="Times New Roman" w:hAnsi="Times New Roman" w:cs="Times New Roman"/>
          <w:sz w:val="28"/>
          <w:szCs w:val="28"/>
        </w:rPr>
        <w:t xml:space="preserve">на право размещения объектов праздничной торговли на территории города Орла в 2018году </w:t>
      </w:r>
    </w:p>
    <w:p w:rsidR="001E4D4B" w:rsidRDefault="001E4D4B" w:rsidP="001E4D4B">
      <w:pPr>
        <w:pStyle w:val="ConsPlusNormal"/>
        <w:widowControl/>
        <w:ind w:firstLine="0"/>
        <w:jc w:val="center"/>
        <w:rPr>
          <w:rFonts w:ascii="Times New Roman" w:hAnsi="Times New Roman" w:cs="Times New Roman"/>
          <w:b/>
          <w:sz w:val="28"/>
          <w:szCs w:val="28"/>
        </w:rPr>
      </w:pPr>
    </w:p>
    <w:p w:rsidR="001E4D4B" w:rsidRDefault="001E4D4B" w:rsidP="001E4D4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Хозяйствующий субъект____________________________________________</w:t>
      </w:r>
    </w:p>
    <w:p w:rsidR="001E4D4B" w:rsidRDefault="001E4D4B" w:rsidP="001E4D4B">
      <w:pPr>
        <w:pStyle w:val="ConsPlusNormal"/>
        <w:widowControl/>
        <w:ind w:firstLine="0"/>
        <w:jc w:val="both"/>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1E4D4B" w:rsidRDefault="001E4D4B" w:rsidP="001E4D4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(полное наименование)</w:t>
      </w:r>
    </w:p>
    <w:p w:rsidR="001E4D4B" w:rsidRDefault="001E4D4B" w:rsidP="001E4D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Телефон_________________________ Факс _________________________</w:t>
      </w: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b/>
          <w:bCs/>
          <w:sz w:val="28"/>
          <w:szCs w:val="28"/>
          <w:u w:val="single"/>
        </w:rPr>
      </w:pPr>
      <w:r>
        <w:rPr>
          <w:rFonts w:ascii="Times New Roman" w:hAnsi="Times New Roman" w:cs="Times New Roman"/>
          <w:sz w:val="28"/>
          <w:szCs w:val="28"/>
        </w:rPr>
        <w:t>Просим предоставить мест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для участия в организации праздничной  торговли</w:t>
      </w:r>
    </w:p>
    <w:p w:rsidR="001E4D4B" w:rsidRDefault="001E4D4B" w:rsidP="001E4D4B">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u w:val="single"/>
        </w:rPr>
        <w:t xml:space="preserve">18 февраля   2018 </w:t>
      </w:r>
      <w:r>
        <w:rPr>
          <w:rFonts w:ascii="Times New Roman" w:hAnsi="Times New Roman" w:cs="Times New Roman"/>
          <w:b/>
          <w:sz w:val="28"/>
          <w:szCs w:val="28"/>
          <w:u w:val="single"/>
        </w:rPr>
        <w:t xml:space="preserve"> года «Широкая масленица» </w:t>
      </w: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(дата проведения мероприятия и название мероприятия)</w:t>
      </w: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 территории _____________________________________________________</w:t>
      </w: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center"/>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Приложение:</w:t>
      </w:r>
    </w:p>
    <w:p w:rsidR="001E4D4B" w:rsidRDefault="001E4D4B" w:rsidP="001E4D4B">
      <w:pPr>
        <w:pStyle w:val="ConsPlusNormal"/>
        <w:widowControl/>
        <w:numPr>
          <w:ilvl w:val="0"/>
          <w:numId w:val="5"/>
        </w:numPr>
        <w:tabs>
          <w:tab w:val="left" w:pos="360"/>
          <w:tab w:val="left" w:pos="720"/>
        </w:tabs>
        <w:autoSpaceDE w:val="0"/>
        <w:jc w:val="both"/>
        <w:rPr>
          <w:rFonts w:ascii="Times New Roman" w:hAnsi="Times New Roman" w:cs="Times New Roman"/>
          <w:sz w:val="28"/>
          <w:szCs w:val="28"/>
        </w:rPr>
      </w:pPr>
      <w:r>
        <w:rPr>
          <w:rFonts w:ascii="Times New Roman" w:hAnsi="Times New Roman" w:cs="Times New Roman"/>
          <w:sz w:val="28"/>
          <w:szCs w:val="28"/>
        </w:rPr>
        <w:t xml:space="preserve">копии учредительных документов (для юридических лиц), </w:t>
      </w:r>
    </w:p>
    <w:p w:rsidR="001E4D4B" w:rsidRDefault="001E4D4B" w:rsidP="001E4D4B">
      <w:pPr>
        <w:pStyle w:val="ConsPlusNormal"/>
        <w:widowControl/>
        <w:numPr>
          <w:ilvl w:val="0"/>
          <w:numId w:val="5"/>
        </w:numPr>
        <w:tabs>
          <w:tab w:val="left" w:pos="360"/>
          <w:tab w:val="left" w:pos="720"/>
        </w:tabs>
        <w:autoSpaceDE w:val="0"/>
        <w:jc w:val="both"/>
        <w:rPr>
          <w:rFonts w:ascii="Times New Roman" w:hAnsi="Times New Roman" w:cs="Times New Roman"/>
          <w:sz w:val="28"/>
          <w:szCs w:val="28"/>
        </w:rPr>
      </w:pPr>
      <w:r>
        <w:rPr>
          <w:rFonts w:ascii="Times New Roman" w:hAnsi="Times New Roman" w:cs="Times New Roman"/>
          <w:sz w:val="28"/>
          <w:szCs w:val="28"/>
        </w:rPr>
        <w:t>копии свидетельства о государственной регистрации и свидетельства о постановке на учет в налоговом органе (для юридических и физических лиц),</w:t>
      </w:r>
    </w:p>
    <w:p w:rsidR="001E4D4B" w:rsidRDefault="001E4D4B" w:rsidP="001E4D4B">
      <w:pPr>
        <w:pStyle w:val="ConsPlusNormal"/>
        <w:widowControl/>
        <w:numPr>
          <w:ilvl w:val="0"/>
          <w:numId w:val="5"/>
        </w:numPr>
        <w:tabs>
          <w:tab w:val="left" w:pos="0"/>
        </w:tabs>
        <w:autoSpaceDE w:val="0"/>
        <w:ind w:left="0" w:firstLine="360"/>
        <w:jc w:val="both"/>
        <w:rPr>
          <w:rFonts w:ascii="Times New Roman" w:hAnsi="Times New Roman" w:cs="Times New Roman"/>
          <w:sz w:val="28"/>
          <w:szCs w:val="28"/>
        </w:rPr>
      </w:pPr>
      <w:r>
        <w:rPr>
          <w:rFonts w:ascii="Times New Roman" w:hAnsi="Times New Roman" w:cs="Times New Roman"/>
          <w:sz w:val="28"/>
          <w:szCs w:val="28"/>
        </w:rPr>
        <w:t>подписанный договор присоединения  в 2-х экземплярах.</w:t>
      </w: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                                                   _______________________</w:t>
      </w:r>
    </w:p>
    <w:p w:rsidR="001E4D4B" w:rsidRDefault="001E4D4B" w:rsidP="001E4D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дата                                                                                                подпись   </w:t>
      </w: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PlusNormal"/>
        <w:widowControl/>
        <w:ind w:firstLine="0"/>
        <w:jc w:val="both"/>
        <w:rPr>
          <w:rFonts w:ascii="Times New Roman" w:hAnsi="Times New Roman" w:cs="Times New Roman"/>
          <w:sz w:val="28"/>
          <w:szCs w:val="28"/>
        </w:rPr>
      </w:pPr>
    </w:p>
    <w:p w:rsidR="001E4D4B" w:rsidRDefault="001E4D4B" w:rsidP="001E4D4B">
      <w:pPr>
        <w:pStyle w:val="ConsNonformat"/>
        <w:widowControl/>
        <w:ind w:right="0"/>
        <w:jc w:val="both"/>
        <w:rPr>
          <w:rFonts w:ascii="Times New Roman" w:hAnsi="Times New Roman" w:cs="Times New Roman"/>
          <w:szCs w:val="28"/>
        </w:rPr>
      </w:pPr>
      <w:r>
        <w:rPr>
          <w:rFonts w:ascii="Times New Roman" w:hAnsi="Times New Roman" w:cs="Times New Roman"/>
          <w:szCs w:val="28"/>
        </w:rPr>
        <w:t>Заявка принята:</w:t>
      </w:r>
    </w:p>
    <w:p w:rsidR="001E4D4B" w:rsidRDefault="001E4D4B" w:rsidP="001E4D4B">
      <w:pPr>
        <w:pStyle w:val="ConsNonformat"/>
        <w:widowControl/>
        <w:ind w:right="0"/>
        <w:jc w:val="both"/>
        <w:rPr>
          <w:rFonts w:ascii="Times New Roman" w:hAnsi="Times New Roman" w:cs="Times New Roman"/>
          <w:szCs w:val="28"/>
          <w:vertAlign w:val="subscript"/>
        </w:rPr>
      </w:pPr>
      <w:r>
        <w:rPr>
          <w:rFonts w:ascii="Times New Roman" w:hAnsi="Times New Roman" w:cs="Times New Roman"/>
          <w:szCs w:val="28"/>
        </w:rPr>
        <w:t>____._____«____»______________ год               __________________</w:t>
      </w:r>
    </w:p>
    <w:p w:rsidR="001E4D4B" w:rsidRDefault="001E4D4B" w:rsidP="001E4D4B">
      <w:pPr>
        <w:pStyle w:val="ConsNonformat"/>
        <w:widowControl/>
        <w:ind w:right="0"/>
        <w:jc w:val="both"/>
        <w:rPr>
          <w:b/>
          <w:szCs w:val="28"/>
        </w:rPr>
      </w:pPr>
      <w:r>
        <w:rPr>
          <w:rFonts w:ascii="Times New Roman" w:hAnsi="Times New Roman" w:cs="Times New Roman"/>
          <w:szCs w:val="28"/>
          <w:vertAlign w:val="subscript"/>
        </w:rPr>
        <w:t xml:space="preserve">                                                                                                                               подпись лица,  ответственного за прием заявок</w:t>
      </w:r>
    </w:p>
    <w:p w:rsidR="001E4D4B" w:rsidRDefault="001E4D4B" w:rsidP="001E4D4B">
      <w:pPr>
        <w:spacing w:line="312" w:lineRule="auto"/>
        <w:jc w:val="center"/>
        <w:rPr>
          <w:b/>
          <w:szCs w:val="28"/>
        </w:rPr>
      </w:pPr>
    </w:p>
    <w:p w:rsidR="001E4D4B" w:rsidRDefault="001E4D4B" w:rsidP="001E4D4B">
      <w:pPr>
        <w:spacing w:line="312" w:lineRule="auto"/>
        <w:jc w:val="center"/>
        <w:rPr>
          <w:b/>
          <w:szCs w:val="28"/>
        </w:rPr>
      </w:pPr>
    </w:p>
    <w:p w:rsidR="001E4D4B" w:rsidRDefault="001E4D4B" w:rsidP="001E4D4B">
      <w:pPr>
        <w:spacing w:line="312" w:lineRule="auto"/>
        <w:jc w:val="center"/>
        <w:rPr>
          <w:szCs w:val="28"/>
        </w:rPr>
      </w:pPr>
      <w:r>
        <w:rPr>
          <w:b/>
          <w:szCs w:val="28"/>
        </w:rPr>
        <w:t>_________________________</w:t>
      </w:r>
    </w:p>
    <w:p w:rsidR="001E4D4B" w:rsidRDefault="001E4D4B" w:rsidP="001E4D4B">
      <w:pPr>
        <w:spacing w:line="312" w:lineRule="auto"/>
        <w:jc w:val="right"/>
        <w:rPr>
          <w:szCs w:val="28"/>
        </w:rPr>
      </w:pPr>
    </w:p>
    <w:p w:rsidR="001E4D4B" w:rsidRDefault="001E4D4B" w:rsidP="001E4D4B">
      <w:pPr>
        <w:spacing w:line="312" w:lineRule="auto"/>
        <w:rPr>
          <w:szCs w:val="28"/>
        </w:rPr>
      </w:pPr>
      <w:r>
        <w:rPr>
          <w:szCs w:val="28"/>
        </w:rPr>
        <w:t xml:space="preserve">                                                                                                      </w:t>
      </w:r>
    </w:p>
    <w:p w:rsidR="001E4D4B" w:rsidRDefault="001E4D4B" w:rsidP="001E4D4B">
      <w:pPr>
        <w:spacing w:line="312" w:lineRule="auto"/>
        <w:rPr>
          <w:szCs w:val="28"/>
        </w:rPr>
      </w:pPr>
    </w:p>
    <w:p w:rsidR="001E4D4B" w:rsidRDefault="001E4D4B" w:rsidP="001E4D4B">
      <w:pPr>
        <w:spacing w:line="312" w:lineRule="auto"/>
        <w:rPr>
          <w:b/>
          <w:sz w:val="28"/>
          <w:szCs w:val="28"/>
        </w:rPr>
      </w:pPr>
      <w:r>
        <w:rPr>
          <w:szCs w:val="28"/>
        </w:rPr>
        <w:lastRenderedPageBreak/>
        <w:t xml:space="preserve">                                                                                                    </w:t>
      </w:r>
      <w:r>
        <w:rPr>
          <w:sz w:val="28"/>
          <w:szCs w:val="28"/>
        </w:rPr>
        <w:t>Приложение №4 к извещению</w:t>
      </w:r>
    </w:p>
    <w:p w:rsidR="001E4D4B" w:rsidRDefault="001E4D4B" w:rsidP="001E4D4B">
      <w:pPr>
        <w:jc w:val="right"/>
        <w:rPr>
          <w:b/>
          <w:sz w:val="28"/>
          <w:szCs w:val="28"/>
        </w:rPr>
      </w:pPr>
    </w:p>
    <w:p w:rsidR="001E4D4B" w:rsidRDefault="001E4D4B" w:rsidP="001E4D4B">
      <w:pPr>
        <w:pStyle w:val="ConsPlusNonformat"/>
        <w:jc w:val="center"/>
        <w:rPr>
          <w:rFonts w:ascii="Times New Roman" w:hAnsi="Times New Roman" w:cs="Times New Roman"/>
          <w:sz w:val="28"/>
          <w:szCs w:val="28"/>
        </w:rPr>
      </w:pPr>
    </w:p>
    <w:p w:rsidR="001E4D4B" w:rsidRDefault="001E4D4B" w:rsidP="001E4D4B">
      <w:pPr>
        <w:pStyle w:val="ConsPlusNonformat"/>
        <w:jc w:val="center"/>
        <w:rPr>
          <w:rFonts w:ascii="Times New Roman" w:hAnsi="Times New Roman" w:cs="Times New Roman"/>
          <w:sz w:val="28"/>
          <w:szCs w:val="28"/>
        </w:rPr>
      </w:pPr>
      <w:r>
        <w:rPr>
          <w:rFonts w:ascii="Times New Roman" w:hAnsi="Times New Roman" w:cs="Times New Roman"/>
          <w:sz w:val="28"/>
          <w:szCs w:val="28"/>
        </w:rPr>
        <w:t>Договор присоединения № ________</w:t>
      </w:r>
    </w:p>
    <w:p w:rsidR="001E4D4B" w:rsidRDefault="001E4D4B" w:rsidP="001E4D4B">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право размещения объектов праздничной торговли</w:t>
      </w:r>
    </w:p>
    <w:p w:rsidR="001E4D4B" w:rsidRDefault="001E4D4B" w:rsidP="001E4D4B">
      <w:pPr>
        <w:pStyle w:val="ConsPlusNonformat"/>
        <w:jc w:val="center"/>
        <w:rPr>
          <w:rFonts w:ascii="Times New Roman" w:hAnsi="Times New Roman" w:cs="Times New Roman"/>
          <w:sz w:val="28"/>
          <w:szCs w:val="28"/>
        </w:rPr>
      </w:pPr>
      <w:r>
        <w:rPr>
          <w:rFonts w:ascii="Times New Roman" w:hAnsi="Times New Roman" w:cs="Times New Roman"/>
          <w:sz w:val="28"/>
          <w:szCs w:val="28"/>
        </w:rPr>
        <w:t>на территории МАУК «ГПК 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в 2018 году</w:t>
      </w:r>
    </w:p>
    <w:p w:rsidR="001E4D4B" w:rsidRDefault="001E4D4B" w:rsidP="001E4D4B">
      <w:pPr>
        <w:pStyle w:val="ConsPlusNonformat"/>
        <w:rPr>
          <w:rFonts w:ascii="Times New Roman" w:hAnsi="Times New Roman" w:cs="Times New Roman"/>
          <w:sz w:val="28"/>
          <w:szCs w:val="28"/>
        </w:rPr>
      </w:pPr>
    </w:p>
    <w:p w:rsidR="001E4D4B" w:rsidRDefault="001E4D4B" w:rsidP="001E4D4B">
      <w:pPr>
        <w:pStyle w:val="ConsPlusNonformat"/>
        <w:rPr>
          <w:rFonts w:ascii="Times New Roman" w:hAnsi="Times New Roman" w:cs="Times New Roman"/>
          <w:sz w:val="28"/>
          <w:szCs w:val="28"/>
        </w:rPr>
      </w:pPr>
      <w:r>
        <w:rPr>
          <w:rFonts w:ascii="Times New Roman" w:hAnsi="Times New Roman" w:cs="Times New Roman"/>
          <w:sz w:val="28"/>
          <w:szCs w:val="28"/>
        </w:rPr>
        <w:t xml:space="preserve">    г. Орел                                                                          «___» ______ 20___ год</w:t>
      </w:r>
    </w:p>
    <w:p w:rsidR="001E4D4B" w:rsidRDefault="001E4D4B" w:rsidP="001E4D4B">
      <w:pPr>
        <w:pStyle w:val="ConsPlusNonformat"/>
        <w:rPr>
          <w:rFonts w:ascii="Times New Roman" w:hAnsi="Times New Roman" w:cs="Times New Roman"/>
          <w:sz w:val="28"/>
          <w:szCs w:val="28"/>
        </w:rPr>
      </w:pPr>
    </w:p>
    <w:p w:rsidR="001E4D4B" w:rsidRDefault="001E4D4B" w:rsidP="001E4D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автономного учреждения культуры «Городской парк культуры и отдыха» « в  лице  </w:t>
      </w:r>
      <w:r w:rsidRPr="00CA03E0">
        <w:rPr>
          <w:rFonts w:ascii="Times New Roman" w:hAnsi="Times New Roman" w:cs="Times New Roman"/>
          <w:sz w:val="28"/>
          <w:szCs w:val="28"/>
        </w:rPr>
        <w:t>директора парка А.А. Чистяковой, действующей на основании</w:t>
      </w:r>
      <w:r w:rsidR="00CA03E0">
        <w:rPr>
          <w:rFonts w:ascii="Times New Roman" w:hAnsi="Times New Roman" w:cs="Times New Roman"/>
          <w:sz w:val="28"/>
          <w:szCs w:val="28"/>
        </w:rPr>
        <w:t xml:space="preserve"> устава</w:t>
      </w:r>
      <w:r>
        <w:rPr>
          <w:rFonts w:ascii="Times New Roman" w:hAnsi="Times New Roman" w:cs="Times New Roman"/>
          <w:sz w:val="28"/>
          <w:szCs w:val="28"/>
        </w:rPr>
        <w:t>, с одной стороны, и ___________________________________, в лице ___________________, 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 на основании __________________________, с другой стороны, заключили настоящий договор</w:t>
      </w:r>
      <w:r w:rsidR="00CA03E0">
        <w:rPr>
          <w:rFonts w:ascii="Times New Roman" w:hAnsi="Times New Roman" w:cs="Times New Roman"/>
          <w:sz w:val="28"/>
          <w:szCs w:val="28"/>
        </w:rPr>
        <w:t xml:space="preserve"> в соответствии</w:t>
      </w:r>
      <w:bookmarkStart w:id="0" w:name="_GoBack"/>
      <w:bookmarkEnd w:id="0"/>
      <w:r w:rsidR="00CA03E0" w:rsidRPr="00CA03E0">
        <w:rPr>
          <w:rFonts w:ascii="Times New Roman" w:hAnsi="Times New Roman" w:cs="Times New Roman"/>
          <w:sz w:val="28"/>
          <w:szCs w:val="28"/>
        </w:rPr>
        <w:t xml:space="preserve"> </w:t>
      </w:r>
      <w:r w:rsidR="00CA03E0" w:rsidRPr="00CA03E0">
        <w:rPr>
          <w:rFonts w:ascii="Times New Roman" w:hAnsi="Times New Roman" w:cs="Times New Roman"/>
          <w:sz w:val="28"/>
          <w:szCs w:val="28"/>
        </w:rPr>
        <w:t>постановления администрации</w:t>
      </w:r>
      <w:r w:rsidR="00CA03E0">
        <w:rPr>
          <w:rFonts w:ascii="Times New Roman" w:hAnsi="Times New Roman" w:cs="Times New Roman"/>
          <w:sz w:val="28"/>
          <w:szCs w:val="28"/>
        </w:rPr>
        <w:t xml:space="preserve">  города Орла от 21  сентября  2015  года  № 4192 «О размещении нестационарных объектов на территории муниципального образования «Город Орёл»</w:t>
      </w:r>
      <w:r>
        <w:rPr>
          <w:rFonts w:ascii="Times New Roman" w:hAnsi="Times New Roman" w:cs="Times New Roman"/>
          <w:sz w:val="28"/>
          <w:szCs w:val="28"/>
        </w:rPr>
        <w:t xml:space="preserve"> о  </w:t>
      </w:r>
      <w:proofErr w:type="gramStart"/>
      <w:r>
        <w:rPr>
          <w:rFonts w:ascii="Times New Roman" w:hAnsi="Times New Roman" w:cs="Times New Roman"/>
          <w:sz w:val="28"/>
          <w:szCs w:val="28"/>
        </w:rPr>
        <w:t>нижеследующем</w:t>
      </w:r>
      <w:proofErr w:type="gramEnd"/>
      <w:r>
        <w:rPr>
          <w:rFonts w:ascii="Times New Roman" w:hAnsi="Times New Roman" w:cs="Times New Roman"/>
          <w:sz w:val="28"/>
          <w:szCs w:val="28"/>
        </w:rPr>
        <w:t>:</w:t>
      </w:r>
    </w:p>
    <w:p w:rsidR="001E4D4B" w:rsidRDefault="001E4D4B" w:rsidP="001E4D4B">
      <w:pPr>
        <w:pStyle w:val="ConsPlusNonformat"/>
        <w:numPr>
          <w:ilvl w:val="0"/>
          <w:numId w:val="3"/>
        </w:numPr>
        <w:tabs>
          <w:tab w:val="clear" w:pos="720"/>
          <w:tab w:val="num" w:pos="0"/>
        </w:tabs>
        <w:ind w:left="0" w:firstLine="360"/>
        <w:jc w:val="both"/>
        <w:rPr>
          <w:rFonts w:ascii="Times New Roman" w:hAnsi="Times New Roman" w:cs="Times New Roman"/>
          <w:sz w:val="22"/>
          <w:szCs w:val="22"/>
        </w:rPr>
      </w:pPr>
      <w:r>
        <w:rPr>
          <w:rFonts w:ascii="Times New Roman" w:hAnsi="Times New Roman" w:cs="Times New Roman"/>
          <w:sz w:val="28"/>
          <w:szCs w:val="28"/>
        </w:rPr>
        <w:t xml:space="preserve">Настоящим ______________________________________________________, </w:t>
      </w:r>
    </w:p>
    <w:p w:rsidR="001E4D4B" w:rsidRPr="002C57B8" w:rsidRDefault="001E4D4B" w:rsidP="001E4D4B">
      <w:pPr>
        <w:pStyle w:val="ConsPlusNonformat"/>
        <w:ind w:left="288"/>
        <w:jc w:val="center"/>
        <w:rPr>
          <w:rFonts w:ascii="Times New Roman" w:hAnsi="Times New Roman" w:cs="Times New Roman"/>
          <w:sz w:val="24"/>
          <w:szCs w:val="24"/>
          <w:vertAlign w:val="superscript"/>
        </w:rPr>
      </w:pPr>
      <w:r w:rsidRPr="002C57B8">
        <w:rPr>
          <w:rFonts w:ascii="Times New Roman" w:hAnsi="Times New Roman" w:cs="Times New Roman"/>
          <w:sz w:val="24"/>
          <w:szCs w:val="24"/>
          <w:vertAlign w:val="superscript"/>
        </w:rPr>
        <w:t>(наименование хозяйствующего    субъекта)</w:t>
      </w:r>
    </w:p>
    <w:p w:rsidR="001E4D4B" w:rsidRDefault="001E4D4B" w:rsidP="001E4D4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праздничную    торговлю, присоединяется  и обязуется выполнять нижеизложенные условия:</w:t>
      </w:r>
    </w:p>
    <w:p w:rsidR="001E4D4B" w:rsidRDefault="001E4D4B" w:rsidP="001E4D4B">
      <w:pPr>
        <w:pStyle w:val="ConsPlusNonformat"/>
        <w:numPr>
          <w:ilvl w:val="0"/>
          <w:numId w:val="6"/>
        </w:numPr>
        <w:tabs>
          <w:tab w:val="clear" w:pos="1080"/>
          <w:tab w:val="num" w:pos="0"/>
        </w:tabs>
        <w:ind w:left="0" w:firstLine="540"/>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правила торговли, санитарные нормы и правила, правила    пожарной   безопасности,   ассортимент   реализуемой продукции, не допускать реализацию напитков в стеклянной таре;</w:t>
      </w:r>
    </w:p>
    <w:p w:rsidR="001E4D4B" w:rsidRDefault="001E4D4B" w:rsidP="001E4D4B">
      <w:pPr>
        <w:pStyle w:val="ConsPlusNonformat"/>
        <w:numPr>
          <w:ilvl w:val="0"/>
          <w:numId w:val="6"/>
        </w:numPr>
        <w:tabs>
          <w:tab w:val="clear" w:pos="1080"/>
          <w:tab w:val="num" w:pos="0"/>
          <w:tab w:val="left" w:pos="540"/>
        </w:tabs>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наличие  вывески  о своем наименовании, местонахождении, четко оформленных ценников и консультирование о реализуемом товаре;</w:t>
      </w:r>
    </w:p>
    <w:p w:rsidR="001E4D4B" w:rsidRDefault="001E4D4B" w:rsidP="001E4D4B">
      <w:pPr>
        <w:pStyle w:val="ConsPlusNormal"/>
        <w:widowControl/>
        <w:numPr>
          <w:ilvl w:val="0"/>
          <w:numId w:val="6"/>
        </w:numPr>
        <w:tabs>
          <w:tab w:val="clear" w:pos="1080"/>
          <w:tab w:val="num" w:pos="0"/>
        </w:tabs>
        <w:autoSpaceDE w:val="0"/>
        <w:ind w:left="0" w:firstLine="540"/>
        <w:jc w:val="both"/>
        <w:rPr>
          <w:rFonts w:ascii="Times New Roman" w:hAnsi="Times New Roman" w:cs="Times New Roman"/>
          <w:sz w:val="28"/>
          <w:szCs w:val="28"/>
        </w:rPr>
      </w:pPr>
      <w:r>
        <w:rPr>
          <w:rFonts w:ascii="Times New Roman" w:hAnsi="Times New Roman" w:cs="Times New Roman"/>
          <w:sz w:val="28"/>
          <w:szCs w:val="28"/>
        </w:rPr>
        <w:t>использовать   для   выездной  торговли  чистые сборно-разборные  тентовые палатки,  зонты, необходимое холодильное оборудование, столы и стулья для посетителей, стеллажи,  столы  для выкладки товаров и расчета с покупателем;</w:t>
      </w:r>
    </w:p>
    <w:p w:rsidR="001E4D4B" w:rsidRDefault="001E4D4B" w:rsidP="001E4D4B">
      <w:pPr>
        <w:pStyle w:val="ConsPlusNormal"/>
        <w:widowControl/>
        <w:numPr>
          <w:ilvl w:val="0"/>
          <w:numId w:val="6"/>
        </w:numPr>
        <w:tabs>
          <w:tab w:val="clear" w:pos="1080"/>
          <w:tab w:val="num" w:pos="0"/>
        </w:tabs>
        <w:autoSpaceDE w:val="0"/>
        <w:ind w:left="0" w:firstLine="540"/>
        <w:jc w:val="both"/>
        <w:rPr>
          <w:rFonts w:ascii="Times New Roman" w:hAnsi="Times New Roman" w:cs="Times New Roman"/>
          <w:sz w:val="28"/>
          <w:szCs w:val="28"/>
        </w:rPr>
      </w:pPr>
      <w:r>
        <w:rPr>
          <w:rFonts w:ascii="Times New Roman" w:hAnsi="Times New Roman" w:cs="Times New Roman"/>
          <w:sz w:val="28"/>
          <w:szCs w:val="28"/>
        </w:rPr>
        <w:t>иметь в достаточном количестве торговый инвентарь, лотки для выкладки товаров, посуду и столовые приборы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выездной торговли;</w:t>
      </w:r>
    </w:p>
    <w:p w:rsidR="001E4D4B" w:rsidRDefault="001E4D4B" w:rsidP="001E4D4B">
      <w:pPr>
        <w:pStyle w:val="ConsPlusNormal"/>
        <w:widowControl/>
        <w:numPr>
          <w:ilvl w:val="0"/>
          <w:numId w:val="6"/>
        </w:numPr>
        <w:tabs>
          <w:tab w:val="clear" w:pos="1080"/>
          <w:tab w:val="num" w:pos="0"/>
        </w:tabs>
        <w:autoSpaceDE w:val="0"/>
        <w:ind w:left="0" w:firstLine="540"/>
        <w:jc w:val="both"/>
        <w:rPr>
          <w:rFonts w:ascii="Times New Roman" w:hAnsi="Times New Roman" w:cs="Times New Roman"/>
          <w:sz w:val="28"/>
          <w:szCs w:val="28"/>
        </w:rPr>
      </w:pPr>
      <w:r>
        <w:rPr>
          <w:rFonts w:ascii="Times New Roman" w:hAnsi="Times New Roman" w:cs="Times New Roman"/>
          <w:sz w:val="28"/>
          <w:szCs w:val="28"/>
        </w:rPr>
        <w:t>использовать для жарки шашлыка только готовый древесный уголь, металлические шампуры;</w:t>
      </w:r>
    </w:p>
    <w:p w:rsidR="001E4D4B" w:rsidRDefault="001E4D4B" w:rsidP="001E4D4B">
      <w:pPr>
        <w:pStyle w:val="ConsPlusNormal"/>
        <w:widowControl/>
        <w:numPr>
          <w:ilvl w:val="0"/>
          <w:numId w:val="6"/>
        </w:numPr>
        <w:tabs>
          <w:tab w:val="clear" w:pos="1080"/>
          <w:tab w:val="num" w:pos="0"/>
        </w:tabs>
        <w:autoSpaceDE w:val="0"/>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обслуживающий персонал униформой, головными уборами, фирменными нагрудными знаками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иметь личные медицинские книжки обслуживающего персонала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1E4D4B" w:rsidRDefault="001E4D4B" w:rsidP="001E4D4B">
      <w:pPr>
        <w:pStyle w:val="ConsPlusNormal"/>
        <w:widowControl/>
        <w:numPr>
          <w:ilvl w:val="0"/>
          <w:numId w:val="6"/>
        </w:numPr>
        <w:tabs>
          <w:tab w:val="clear" w:pos="1080"/>
          <w:tab w:val="num" w:pos="0"/>
          <w:tab w:val="left" w:pos="540"/>
        </w:tabs>
        <w:autoSpaceDE w:val="0"/>
        <w:ind w:left="0" w:firstLine="180"/>
        <w:jc w:val="both"/>
        <w:rPr>
          <w:rFonts w:ascii="Times New Roman" w:hAnsi="Times New Roman" w:cs="Times New Roman"/>
          <w:sz w:val="28"/>
          <w:szCs w:val="28"/>
        </w:rPr>
      </w:pPr>
      <w:r>
        <w:rPr>
          <w:rFonts w:ascii="Times New Roman" w:hAnsi="Times New Roman" w:cs="Times New Roman"/>
          <w:sz w:val="28"/>
          <w:szCs w:val="28"/>
        </w:rPr>
        <w:lastRenderedPageBreak/>
        <w:t>иметь ветеринарные справки на сырье, сопроводительные документы на сопутствующие пищевые продукты;</w:t>
      </w:r>
    </w:p>
    <w:p w:rsidR="001E4D4B" w:rsidRDefault="001E4D4B" w:rsidP="001E4D4B">
      <w:pPr>
        <w:pStyle w:val="ConsPlusNonformat"/>
        <w:numPr>
          <w:ilvl w:val="0"/>
          <w:numId w:val="6"/>
        </w:numPr>
        <w:tabs>
          <w:tab w:val="clear" w:pos="1080"/>
          <w:tab w:val="num" w:pos="0"/>
        </w:tabs>
        <w:ind w:left="0" w:firstLine="180"/>
        <w:jc w:val="both"/>
        <w:rPr>
          <w:rFonts w:ascii="Times New Roman" w:hAnsi="Times New Roman" w:cs="Times New Roman"/>
          <w:sz w:val="28"/>
          <w:szCs w:val="28"/>
        </w:rPr>
      </w:pPr>
      <w:r>
        <w:rPr>
          <w:rFonts w:ascii="Times New Roman" w:hAnsi="Times New Roman" w:cs="Times New Roman"/>
          <w:sz w:val="28"/>
          <w:szCs w:val="28"/>
        </w:rPr>
        <w:t>обеспечивать  доступ  контролирующим  органам  к месту осуществления праздничной торговли;</w:t>
      </w:r>
    </w:p>
    <w:p w:rsidR="001E4D4B" w:rsidRDefault="001E4D4B" w:rsidP="001E4D4B">
      <w:pPr>
        <w:pStyle w:val="ConsPlusNonformat"/>
        <w:numPr>
          <w:ilvl w:val="0"/>
          <w:numId w:val="6"/>
        </w:numPr>
        <w:tabs>
          <w:tab w:val="clear" w:pos="1080"/>
          <w:tab w:val="num" w:pos="0"/>
        </w:tabs>
        <w:ind w:left="0" w:firstLine="180"/>
        <w:jc w:val="both"/>
        <w:rPr>
          <w:rFonts w:ascii="Times New Roman" w:hAnsi="Times New Roman" w:cs="Times New Roman"/>
          <w:sz w:val="28"/>
          <w:szCs w:val="28"/>
        </w:rPr>
      </w:pPr>
      <w:r>
        <w:rPr>
          <w:rFonts w:ascii="Times New Roman" w:hAnsi="Times New Roman" w:cs="Times New Roman"/>
          <w:sz w:val="28"/>
          <w:szCs w:val="28"/>
        </w:rPr>
        <w:t>после  завершения  торговли  и  оказания услуг общественного питания производить уборку мусора по месту осуществления выездной торговли.</w:t>
      </w:r>
    </w:p>
    <w:p w:rsidR="001E4D4B" w:rsidRDefault="001E4D4B" w:rsidP="001E4D4B">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парка  обязана  предоставить  хозяйствующему субъекту  для  осуществления  торговли  согласно  заявке  (при соответствии последнего  условиям  участия  в  праздничной торговле) право на размещение объекта    праздничной   торговли   по   адресу   по   адресу:       г. Орел, ул. М.Горького 36, место № _________ для осуществления деятельности _______________________ </w:t>
      </w:r>
    </w:p>
    <w:p w:rsidR="001E4D4B" w:rsidRDefault="001E4D4B" w:rsidP="001E4D4B">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3. Администрация МАУК «ГПК 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имеет право:</w:t>
      </w:r>
    </w:p>
    <w:p w:rsidR="001E4D4B" w:rsidRDefault="001E4D4B" w:rsidP="001E4D4B">
      <w:pPr>
        <w:pStyle w:val="ConsPlusNonformat"/>
        <w:numPr>
          <w:ilvl w:val="0"/>
          <w:numId w:val="4"/>
        </w:numPr>
        <w:tabs>
          <w:tab w:val="left" w:pos="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определять конкретное место (места) на территории парка для осуществления праздничной торговли;</w:t>
      </w:r>
    </w:p>
    <w:p w:rsidR="001E4D4B" w:rsidRDefault="001E4D4B" w:rsidP="001E4D4B">
      <w:pPr>
        <w:pStyle w:val="ConsPlusNonformat"/>
        <w:numPr>
          <w:ilvl w:val="0"/>
          <w:numId w:val="4"/>
        </w:numPr>
        <w:tabs>
          <w:tab w:val="left" w:pos="0"/>
        </w:tabs>
        <w:ind w:left="0" w:firstLine="360"/>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требований  к  организации  праздничной торговли хозяйствующими субъектами, участвующими в проведении праздничных и иных культурно-массовых мероприятий.</w:t>
      </w:r>
    </w:p>
    <w:p w:rsidR="001E4D4B" w:rsidRDefault="001E4D4B" w:rsidP="001E4D4B">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4.  Настоящий договор действует на       «18»  февраля 2018 г.</w:t>
      </w:r>
    </w:p>
    <w:p w:rsidR="001E4D4B" w:rsidRDefault="001E4D4B" w:rsidP="001E4D4B">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5. Неотъемлемой частью договора является документ об оплате права размещения объекта праздничной торговли.</w:t>
      </w:r>
    </w:p>
    <w:p w:rsidR="001E4D4B" w:rsidRDefault="001E4D4B" w:rsidP="001E4D4B">
      <w:pPr>
        <w:pStyle w:val="ConsPlusNonformat"/>
        <w:ind w:firstLine="360"/>
        <w:rPr>
          <w:rFonts w:ascii="Times New Roman" w:hAnsi="Times New Roman" w:cs="Times New Roman"/>
          <w:sz w:val="28"/>
          <w:szCs w:val="28"/>
        </w:rPr>
      </w:pPr>
      <w:r>
        <w:rPr>
          <w:rFonts w:ascii="Times New Roman" w:hAnsi="Times New Roman" w:cs="Times New Roman"/>
          <w:sz w:val="28"/>
          <w:szCs w:val="28"/>
        </w:rPr>
        <w:t>6. Адреса и реквизиты Сторон</w:t>
      </w:r>
    </w:p>
    <w:p w:rsidR="001E4D4B" w:rsidRDefault="001E4D4B" w:rsidP="001E4D4B">
      <w:pPr>
        <w:pStyle w:val="ConsPlusNonformat"/>
        <w:rPr>
          <w:rFonts w:ascii="Times New Roman" w:hAnsi="Times New Roman" w:cs="Times New Roman"/>
          <w:sz w:val="28"/>
          <w:szCs w:val="28"/>
        </w:rPr>
      </w:pPr>
    </w:p>
    <w:tbl>
      <w:tblPr>
        <w:tblW w:w="10008" w:type="dxa"/>
        <w:tblLayout w:type="fixed"/>
        <w:tblLook w:val="0000" w:firstRow="0" w:lastRow="0" w:firstColumn="0" w:lastColumn="0" w:noHBand="0" w:noVBand="0"/>
      </w:tblPr>
      <w:tblGrid>
        <w:gridCol w:w="5148"/>
        <w:gridCol w:w="4860"/>
      </w:tblGrid>
      <w:tr w:rsidR="001E4D4B" w:rsidTr="00A41EFD">
        <w:tc>
          <w:tcPr>
            <w:tcW w:w="5148" w:type="dxa"/>
            <w:shd w:val="clear" w:color="auto" w:fill="auto"/>
          </w:tcPr>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 xml:space="preserve">Сторона 1                            </w:t>
            </w:r>
          </w:p>
        </w:tc>
        <w:tc>
          <w:tcPr>
            <w:tcW w:w="4860" w:type="dxa"/>
            <w:shd w:val="clear" w:color="auto" w:fill="auto"/>
          </w:tcPr>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Сторона 2</w:t>
            </w:r>
          </w:p>
          <w:p w:rsidR="001E4D4B" w:rsidRDefault="001E4D4B" w:rsidP="00A41EFD">
            <w:pPr>
              <w:pStyle w:val="ConsPlusNonformat"/>
              <w:rPr>
                <w:rFonts w:ascii="Times New Roman" w:hAnsi="Times New Roman" w:cs="Times New Roman"/>
                <w:sz w:val="28"/>
                <w:szCs w:val="28"/>
              </w:rPr>
            </w:pPr>
          </w:p>
        </w:tc>
      </w:tr>
      <w:tr w:rsidR="001E4D4B" w:rsidTr="00A41EFD">
        <w:tc>
          <w:tcPr>
            <w:tcW w:w="5148" w:type="dxa"/>
            <w:shd w:val="clear" w:color="auto" w:fill="auto"/>
          </w:tcPr>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Администрация МАУК «ГПК 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w:t>
            </w:r>
          </w:p>
        </w:tc>
        <w:tc>
          <w:tcPr>
            <w:tcW w:w="4860" w:type="dxa"/>
            <w:shd w:val="clear" w:color="auto" w:fill="auto"/>
          </w:tcPr>
          <w:p w:rsidR="001E4D4B" w:rsidRDefault="001E4D4B" w:rsidP="00A41EFD">
            <w:pPr>
              <w:pStyle w:val="ConsPlusNonformat"/>
              <w:ind w:left="72"/>
            </w:pPr>
            <w:r>
              <w:rPr>
                <w:rFonts w:ascii="Times New Roman" w:hAnsi="Times New Roman" w:cs="Times New Roman"/>
                <w:sz w:val="28"/>
                <w:szCs w:val="28"/>
              </w:rPr>
              <w:t>(Наименование хозяйствующего субъекта)</w:t>
            </w:r>
          </w:p>
        </w:tc>
      </w:tr>
      <w:tr w:rsidR="001E4D4B" w:rsidTr="00A41EFD">
        <w:tc>
          <w:tcPr>
            <w:tcW w:w="5148" w:type="dxa"/>
            <w:shd w:val="clear" w:color="auto" w:fill="auto"/>
          </w:tcPr>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Орел</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 xml:space="preserve">. М. Горького 36, </w:t>
            </w:r>
          </w:p>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тел. 59-88-08</w:t>
            </w:r>
          </w:p>
        </w:tc>
        <w:tc>
          <w:tcPr>
            <w:tcW w:w="4860" w:type="dxa"/>
            <w:shd w:val="clear" w:color="auto" w:fill="auto"/>
          </w:tcPr>
          <w:p w:rsidR="001E4D4B" w:rsidRDefault="001E4D4B" w:rsidP="00A41EFD">
            <w:pPr>
              <w:pStyle w:val="ConsPlusNonformat"/>
            </w:pPr>
            <w:r>
              <w:rPr>
                <w:rFonts w:ascii="Times New Roman" w:hAnsi="Times New Roman" w:cs="Times New Roman"/>
                <w:sz w:val="28"/>
                <w:szCs w:val="28"/>
              </w:rPr>
              <w:t>место нахождения, телефон,</w:t>
            </w:r>
          </w:p>
          <w:p w:rsidR="001E4D4B" w:rsidRDefault="001E4D4B" w:rsidP="00A41EFD">
            <w:pPr>
              <w:pStyle w:val="ConsPlusNonformat"/>
            </w:pPr>
          </w:p>
        </w:tc>
      </w:tr>
      <w:tr w:rsidR="001E4D4B" w:rsidTr="00A41EFD">
        <w:tc>
          <w:tcPr>
            <w:tcW w:w="5148" w:type="dxa"/>
            <w:shd w:val="clear" w:color="auto" w:fill="auto"/>
          </w:tcPr>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Директор парка</w:t>
            </w:r>
          </w:p>
          <w:p w:rsidR="001E4D4B" w:rsidRDefault="001E4D4B" w:rsidP="00A41EFD">
            <w:pPr>
              <w:pStyle w:val="ConsPlusNonformat"/>
              <w:rPr>
                <w:rFonts w:ascii="Times New Roman" w:hAnsi="Times New Roman" w:cs="Times New Roman"/>
                <w:sz w:val="28"/>
                <w:szCs w:val="28"/>
              </w:rPr>
            </w:pPr>
          </w:p>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__________________А.А. Чистякова   </w:t>
            </w:r>
          </w:p>
          <w:p w:rsidR="001E4D4B" w:rsidRPr="00317913" w:rsidRDefault="001E4D4B" w:rsidP="00A41EFD">
            <w:pPr>
              <w:pStyle w:val="ConsPlusNonformat"/>
              <w:rPr>
                <w:rFonts w:ascii="Times New Roman" w:hAnsi="Times New Roman" w:cs="Times New Roman"/>
                <w:sz w:val="28"/>
                <w:szCs w:val="28"/>
                <w:vertAlign w:val="superscript"/>
              </w:rPr>
            </w:pPr>
            <w:r w:rsidRPr="00317913">
              <w:rPr>
                <w:rFonts w:ascii="Times New Roman" w:hAnsi="Times New Roman" w:cs="Times New Roman"/>
                <w:sz w:val="28"/>
                <w:szCs w:val="28"/>
                <w:vertAlign w:val="superscript"/>
              </w:rPr>
              <w:t xml:space="preserve">Подпись, печать                                    </w:t>
            </w:r>
          </w:p>
        </w:tc>
        <w:tc>
          <w:tcPr>
            <w:tcW w:w="4860" w:type="dxa"/>
            <w:shd w:val="clear" w:color="auto" w:fill="auto"/>
          </w:tcPr>
          <w:p w:rsidR="001E4D4B" w:rsidRDefault="001E4D4B" w:rsidP="00A41EFD">
            <w:pPr>
              <w:pStyle w:val="ConsPlusNonformat"/>
              <w:snapToGrid w:val="0"/>
              <w:rPr>
                <w:rFonts w:ascii="Times New Roman" w:hAnsi="Times New Roman" w:cs="Times New Roman"/>
                <w:sz w:val="28"/>
                <w:szCs w:val="28"/>
              </w:rPr>
            </w:pPr>
          </w:p>
          <w:p w:rsidR="001E4D4B" w:rsidRDefault="001E4D4B" w:rsidP="00A41EFD">
            <w:pPr>
              <w:pStyle w:val="ConsPlusNonformat"/>
              <w:rPr>
                <w:rFonts w:ascii="Times New Roman" w:hAnsi="Times New Roman" w:cs="Times New Roman"/>
                <w:sz w:val="28"/>
                <w:szCs w:val="28"/>
              </w:rPr>
            </w:pPr>
          </w:p>
          <w:p w:rsidR="001E4D4B" w:rsidRDefault="001E4D4B" w:rsidP="00A41EFD">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p>
          <w:p w:rsidR="001E4D4B" w:rsidRPr="00664640" w:rsidRDefault="001E4D4B" w:rsidP="00A41EFD">
            <w:pPr>
              <w:pStyle w:val="ConsPlusNonformat"/>
              <w:rPr>
                <w:rFonts w:ascii="Times New Roman" w:hAnsi="Times New Roman" w:cs="Times New Roman"/>
                <w:sz w:val="28"/>
                <w:szCs w:val="28"/>
                <w:vertAlign w:val="superscript"/>
              </w:rPr>
            </w:pPr>
            <w:r w:rsidRPr="00664640">
              <w:rPr>
                <w:rFonts w:ascii="Times New Roman" w:hAnsi="Times New Roman" w:cs="Times New Roman"/>
                <w:sz w:val="28"/>
                <w:szCs w:val="28"/>
                <w:vertAlign w:val="superscript"/>
              </w:rPr>
              <w:t>Подпись, печать</w:t>
            </w:r>
          </w:p>
          <w:p w:rsidR="001E4D4B" w:rsidRDefault="001E4D4B" w:rsidP="00A41EFD">
            <w:pPr>
              <w:pStyle w:val="ConsPlusNonformat"/>
              <w:rPr>
                <w:rFonts w:ascii="Times New Roman" w:hAnsi="Times New Roman" w:cs="Times New Roman"/>
                <w:sz w:val="28"/>
                <w:szCs w:val="28"/>
              </w:rPr>
            </w:pPr>
          </w:p>
        </w:tc>
      </w:tr>
    </w:tbl>
    <w:p w:rsidR="001E4D4B" w:rsidRDefault="001E4D4B" w:rsidP="001E4D4B"/>
    <w:p w:rsidR="001E4D4B" w:rsidRDefault="001E4D4B" w:rsidP="001E4D4B"/>
    <w:p w:rsidR="001E4D4B" w:rsidRDefault="001E4D4B" w:rsidP="001E4D4B"/>
    <w:p w:rsidR="001E4D4B" w:rsidRDefault="001E4D4B" w:rsidP="001E4D4B">
      <w:pPr>
        <w:jc w:val="center"/>
      </w:pPr>
    </w:p>
    <w:p w:rsidR="001E4D4B" w:rsidRDefault="001E4D4B" w:rsidP="001E4D4B"/>
    <w:p w:rsidR="001E4D4B" w:rsidRDefault="001E4D4B" w:rsidP="001E4D4B">
      <w:pPr>
        <w:jc w:val="center"/>
        <w:rPr>
          <w:szCs w:val="28"/>
        </w:rPr>
      </w:pPr>
    </w:p>
    <w:p w:rsidR="001E4D4B" w:rsidRDefault="001E4D4B" w:rsidP="001E4D4B">
      <w:pPr>
        <w:rPr>
          <w:szCs w:val="28"/>
        </w:rPr>
        <w:sectPr w:rsidR="001E4D4B" w:rsidSect="001E4D4B">
          <w:pgSz w:w="11906" w:h="16838"/>
          <w:pgMar w:top="1134" w:right="567" w:bottom="1134" w:left="1440" w:header="720" w:footer="720" w:gutter="0"/>
          <w:cols w:space="720"/>
          <w:docGrid w:linePitch="600" w:charSpace="32768"/>
        </w:sectPr>
      </w:pPr>
    </w:p>
    <w:p w:rsidR="001E4D4B" w:rsidRDefault="001E4D4B" w:rsidP="001E4D4B">
      <w:pPr>
        <w:tabs>
          <w:tab w:val="left" w:pos="1104"/>
        </w:tabs>
      </w:pPr>
    </w:p>
    <w:sectPr w:rsidR="001E4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rFonts w:ascii="Symbol" w:hAnsi="Symbol" w:cs="Symbol" w:hint="default"/>
      </w:rPr>
    </w:lvl>
  </w:abstractNum>
  <w:abstractNum w:abstractNumId="4">
    <w:nsid w:val="0A690DE4"/>
    <w:multiLevelType w:val="hybridMultilevel"/>
    <w:tmpl w:val="1E68DC78"/>
    <w:lvl w:ilvl="0" w:tplc="5DB8BEF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6C3871D0"/>
    <w:multiLevelType w:val="hybridMultilevel"/>
    <w:tmpl w:val="6AC0B5F8"/>
    <w:lvl w:ilvl="0" w:tplc="5DB8BEF4">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D4B"/>
    <w:rsid w:val="000001D8"/>
    <w:rsid w:val="00000563"/>
    <w:rsid w:val="00000A11"/>
    <w:rsid w:val="00000AAE"/>
    <w:rsid w:val="00000D1D"/>
    <w:rsid w:val="0000128F"/>
    <w:rsid w:val="000016B8"/>
    <w:rsid w:val="00001A35"/>
    <w:rsid w:val="00001DFB"/>
    <w:rsid w:val="00001E23"/>
    <w:rsid w:val="000028CA"/>
    <w:rsid w:val="00002B8A"/>
    <w:rsid w:val="000034BC"/>
    <w:rsid w:val="00003606"/>
    <w:rsid w:val="000039C2"/>
    <w:rsid w:val="00003AF7"/>
    <w:rsid w:val="00004325"/>
    <w:rsid w:val="00004C65"/>
    <w:rsid w:val="00004EC2"/>
    <w:rsid w:val="00004F80"/>
    <w:rsid w:val="0000514A"/>
    <w:rsid w:val="000052BF"/>
    <w:rsid w:val="000054E8"/>
    <w:rsid w:val="000055C9"/>
    <w:rsid w:val="00005955"/>
    <w:rsid w:val="00005A66"/>
    <w:rsid w:val="00005BDC"/>
    <w:rsid w:val="00005E10"/>
    <w:rsid w:val="00006362"/>
    <w:rsid w:val="000065B3"/>
    <w:rsid w:val="000065F5"/>
    <w:rsid w:val="000066D9"/>
    <w:rsid w:val="00006874"/>
    <w:rsid w:val="00006DBD"/>
    <w:rsid w:val="0000710E"/>
    <w:rsid w:val="0000712A"/>
    <w:rsid w:val="000076AE"/>
    <w:rsid w:val="00007CBB"/>
    <w:rsid w:val="00007E76"/>
    <w:rsid w:val="000102D4"/>
    <w:rsid w:val="0001032E"/>
    <w:rsid w:val="00010338"/>
    <w:rsid w:val="000105F8"/>
    <w:rsid w:val="0001073D"/>
    <w:rsid w:val="00010A1D"/>
    <w:rsid w:val="00010FBE"/>
    <w:rsid w:val="00011304"/>
    <w:rsid w:val="00011598"/>
    <w:rsid w:val="00012191"/>
    <w:rsid w:val="0001237E"/>
    <w:rsid w:val="0001270A"/>
    <w:rsid w:val="0001270C"/>
    <w:rsid w:val="00012F81"/>
    <w:rsid w:val="00013384"/>
    <w:rsid w:val="00013998"/>
    <w:rsid w:val="00013BCF"/>
    <w:rsid w:val="00013C67"/>
    <w:rsid w:val="00013E37"/>
    <w:rsid w:val="00014240"/>
    <w:rsid w:val="0001426B"/>
    <w:rsid w:val="00014886"/>
    <w:rsid w:val="0001490B"/>
    <w:rsid w:val="00014B5B"/>
    <w:rsid w:val="00014D6B"/>
    <w:rsid w:val="00015221"/>
    <w:rsid w:val="0001564A"/>
    <w:rsid w:val="00015859"/>
    <w:rsid w:val="00015AF5"/>
    <w:rsid w:val="00015C72"/>
    <w:rsid w:val="00015F06"/>
    <w:rsid w:val="0001650D"/>
    <w:rsid w:val="00016741"/>
    <w:rsid w:val="00016C17"/>
    <w:rsid w:val="00017015"/>
    <w:rsid w:val="00017870"/>
    <w:rsid w:val="0002005F"/>
    <w:rsid w:val="00020264"/>
    <w:rsid w:val="00020311"/>
    <w:rsid w:val="0002054D"/>
    <w:rsid w:val="000206E3"/>
    <w:rsid w:val="000207E1"/>
    <w:rsid w:val="00020944"/>
    <w:rsid w:val="00020E25"/>
    <w:rsid w:val="000211A5"/>
    <w:rsid w:val="00021521"/>
    <w:rsid w:val="0002154C"/>
    <w:rsid w:val="000215AB"/>
    <w:rsid w:val="00021603"/>
    <w:rsid w:val="000216D2"/>
    <w:rsid w:val="000219A6"/>
    <w:rsid w:val="000224E5"/>
    <w:rsid w:val="00022905"/>
    <w:rsid w:val="0002293F"/>
    <w:rsid w:val="000231B0"/>
    <w:rsid w:val="000233C8"/>
    <w:rsid w:val="00023EF0"/>
    <w:rsid w:val="00023F6D"/>
    <w:rsid w:val="00024228"/>
    <w:rsid w:val="00024598"/>
    <w:rsid w:val="00024925"/>
    <w:rsid w:val="000249C9"/>
    <w:rsid w:val="00024E93"/>
    <w:rsid w:val="0002506B"/>
    <w:rsid w:val="00025394"/>
    <w:rsid w:val="00025788"/>
    <w:rsid w:val="00026241"/>
    <w:rsid w:val="000265AB"/>
    <w:rsid w:val="00026972"/>
    <w:rsid w:val="00026A4A"/>
    <w:rsid w:val="00026EB6"/>
    <w:rsid w:val="000273AA"/>
    <w:rsid w:val="0002752F"/>
    <w:rsid w:val="00027B38"/>
    <w:rsid w:val="0003001D"/>
    <w:rsid w:val="000301D6"/>
    <w:rsid w:val="00030C10"/>
    <w:rsid w:val="000313BD"/>
    <w:rsid w:val="000319C7"/>
    <w:rsid w:val="00031D53"/>
    <w:rsid w:val="000323C8"/>
    <w:rsid w:val="00032993"/>
    <w:rsid w:val="00032D1C"/>
    <w:rsid w:val="000330F6"/>
    <w:rsid w:val="00033312"/>
    <w:rsid w:val="00033647"/>
    <w:rsid w:val="000339BA"/>
    <w:rsid w:val="00033A0B"/>
    <w:rsid w:val="00033C94"/>
    <w:rsid w:val="000340A0"/>
    <w:rsid w:val="000340A4"/>
    <w:rsid w:val="000345CF"/>
    <w:rsid w:val="00034819"/>
    <w:rsid w:val="000349D1"/>
    <w:rsid w:val="000350AB"/>
    <w:rsid w:val="000357C3"/>
    <w:rsid w:val="00035936"/>
    <w:rsid w:val="00035CC4"/>
    <w:rsid w:val="00035CF8"/>
    <w:rsid w:val="00035DD2"/>
    <w:rsid w:val="00035F86"/>
    <w:rsid w:val="00035FB4"/>
    <w:rsid w:val="000362A9"/>
    <w:rsid w:val="00036412"/>
    <w:rsid w:val="00036707"/>
    <w:rsid w:val="00036C62"/>
    <w:rsid w:val="00036CAB"/>
    <w:rsid w:val="00036D2B"/>
    <w:rsid w:val="00036F5C"/>
    <w:rsid w:val="00037125"/>
    <w:rsid w:val="0003760B"/>
    <w:rsid w:val="00037802"/>
    <w:rsid w:val="00037E48"/>
    <w:rsid w:val="00040237"/>
    <w:rsid w:val="000403CC"/>
    <w:rsid w:val="000404E6"/>
    <w:rsid w:val="000406B3"/>
    <w:rsid w:val="00040DF1"/>
    <w:rsid w:val="00040F83"/>
    <w:rsid w:val="00041065"/>
    <w:rsid w:val="00041239"/>
    <w:rsid w:val="00041BCF"/>
    <w:rsid w:val="00041FEF"/>
    <w:rsid w:val="00042214"/>
    <w:rsid w:val="000422BF"/>
    <w:rsid w:val="0004230E"/>
    <w:rsid w:val="000423C3"/>
    <w:rsid w:val="00042803"/>
    <w:rsid w:val="00042856"/>
    <w:rsid w:val="00042ACF"/>
    <w:rsid w:val="00043142"/>
    <w:rsid w:val="00043735"/>
    <w:rsid w:val="00043AC8"/>
    <w:rsid w:val="00043ADA"/>
    <w:rsid w:val="00044395"/>
    <w:rsid w:val="00044414"/>
    <w:rsid w:val="00044734"/>
    <w:rsid w:val="000448F2"/>
    <w:rsid w:val="000448FE"/>
    <w:rsid w:val="00044ED6"/>
    <w:rsid w:val="00045122"/>
    <w:rsid w:val="000452D6"/>
    <w:rsid w:val="00045A19"/>
    <w:rsid w:val="00045C0A"/>
    <w:rsid w:val="00045D6C"/>
    <w:rsid w:val="00046740"/>
    <w:rsid w:val="00046821"/>
    <w:rsid w:val="00046CA2"/>
    <w:rsid w:val="00047185"/>
    <w:rsid w:val="00050036"/>
    <w:rsid w:val="00050191"/>
    <w:rsid w:val="000502C2"/>
    <w:rsid w:val="0005077F"/>
    <w:rsid w:val="000508A3"/>
    <w:rsid w:val="00050B47"/>
    <w:rsid w:val="00050DB1"/>
    <w:rsid w:val="00050FD5"/>
    <w:rsid w:val="000511D0"/>
    <w:rsid w:val="000514A2"/>
    <w:rsid w:val="00051588"/>
    <w:rsid w:val="000515B0"/>
    <w:rsid w:val="000518E1"/>
    <w:rsid w:val="00051959"/>
    <w:rsid w:val="00051B43"/>
    <w:rsid w:val="000529E4"/>
    <w:rsid w:val="00052E76"/>
    <w:rsid w:val="00052F7E"/>
    <w:rsid w:val="0005391D"/>
    <w:rsid w:val="000539A7"/>
    <w:rsid w:val="00053E79"/>
    <w:rsid w:val="00054094"/>
    <w:rsid w:val="00054391"/>
    <w:rsid w:val="0005440B"/>
    <w:rsid w:val="000549E6"/>
    <w:rsid w:val="00054A19"/>
    <w:rsid w:val="00054BFA"/>
    <w:rsid w:val="0005510C"/>
    <w:rsid w:val="0005527F"/>
    <w:rsid w:val="00055772"/>
    <w:rsid w:val="00055A75"/>
    <w:rsid w:val="0005647E"/>
    <w:rsid w:val="000565E9"/>
    <w:rsid w:val="00056852"/>
    <w:rsid w:val="00056B5A"/>
    <w:rsid w:val="00056D16"/>
    <w:rsid w:val="00056E52"/>
    <w:rsid w:val="00057209"/>
    <w:rsid w:val="00057631"/>
    <w:rsid w:val="000578A6"/>
    <w:rsid w:val="00057CDC"/>
    <w:rsid w:val="00057D94"/>
    <w:rsid w:val="000603C2"/>
    <w:rsid w:val="00060797"/>
    <w:rsid w:val="00060A7C"/>
    <w:rsid w:val="00060C5F"/>
    <w:rsid w:val="00060CBB"/>
    <w:rsid w:val="00060D67"/>
    <w:rsid w:val="000610DB"/>
    <w:rsid w:val="0006118E"/>
    <w:rsid w:val="000613DE"/>
    <w:rsid w:val="0006157C"/>
    <w:rsid w:val="00061E0B"/>
    <w:rsid w:val="00061EE7"/>
    <w:rsid w:val="00062034"/>
    <w:rsid w:val="00062188"/>
    <w:rsid w:val="000621B4"/>
    <w:rsid w:val="0006222F"/>
    <w:rsid w:val="00062928"/>
    <w:rsid w:val="00062AC3"/>
    <w:rsid w:val="00062B2F"/>
    <w:rsid w:val="00062C73"/>
    <w:rsid w:val="00062D91"/>
    <w:rsid w:val="00062E32"/>
    <w:rsid w:val="00063762"/>
    <w:rsid w:val="00063767"/>
    <w:rsid w:val="00063DFD"/>
    <w:rsid w:val="00063F7A"/>
    <w:rsid w:val="000640FC"/>
    <w:rsid w:val="00064B9C"/>
    <w:rsid w:val="00064DED"/>
    <w:rsid w:val="00064E0F"/>
    <w:rsid w:val="00064F05"/>
    <w:rsid w:val="000651B2"/>
    <w:rsid w:val="0006523B"/>
    <w:rsid w:val="00065874"/>
    <w:rsid w:val="00065D46"/>
    <w:rsid w:val="00065DDB"/>
    <w:rsid w:val="000660EF"/>
    <w:rsid w:val="0006611C"/>
    <w:rsid w:val="000662B3"/>
    <w:rsid w:val="000664B7"/>
    <w:rsid w:val="000664E0"/>
    <w:rsid w:val="0006693E"/>
    <w:rsid w:val="00066C72"/>
    <w:rsid w:val="00066D7B"/>
    <w:rsid w:val="00066FC2"/>
    <w:rsid w:val="00066FEE"/>
    <w:rsid w:val="00067060"/>
    <w:rsid w:val="00067D5B"/>
    <w:rsid w:val="00070473"/>
    <w:rsid w:val="000705EB"/>
    <w:rsid w:val="00071149"/>
    <w:rsid w:val="000711F5"/>
    <w:rsid w:val="000718E2"/>
    <w:rsid w:val="00072142"/>
    <w:rsid w:val="00072242"/>
    <w:rsid w:val="00072A96"/>
    <w:rsid w:val="00072BFF"/>
    <w:rsid w:val="00072CF5"/>
    <w:rsid w:val="00072F71"/>
    <w:rsid w:val="0007318F"/>
    <w:rsid w:val="000732B1"/>
    <w:rsid w:val="00073310"/>
    <w:rsid w:val="000735B6"/>
    <w:rsid w:val="000735F4"/>
    <w:rsid w:val="000740DF"/>
    <w:rsid w:val="000750D2"/>
    <w:rsid w:val="000752AA"/>
    <w:rsid w:val="0007542D"/>
    <w:rsid w:val="000754AC"/>
    <w:rsid w:val="00075FB9"/>
    <w:rsid w:val="00076010"/>
    <w:rsid w:val="000760AB"/>
    <w:rsid w:val="00076575"/>
    <w:rsid w:val="000766D9"/>
    <w:rsid w:val="00076F69"/>
    <w:rsid w:val="0007737B"/>
    <w:rsid w:val="0007768E"/>
    <w:rsid w:val="00077A38"/>
    <w:rsid w:val="00077B11"/>
    <w:rsid w:val="00077D01"/>
    <w:rsid w:val="00077DBB"/>
    <w:rsid w:val="00077E36"/>
    <w:rsid w:val="00077E72"/>
    <w:rsid w:val="000801A9"/>
    <w:rsid w:val="000805F0"/>
    <w:rsid w:val="0008063F"/>
    <w:rsid w:val="000810CC"/>
    <w:rsid w:val="00081323"/>
    <w:rsid w:val="0008132F"/>
    <w:rsid w:val="00081B38"/>
    <w:rsid w:val="00081C78"/>
    <w:rsid w:val="00081D43"/>
    <w:rsid w:val="000820D3"/>
    <w:rsid w:val="000821F9"/>
    <w:rsid w:val="0008271B"/>
    <w:rsid w:val="0008272A"/>
    <w:rsid w:val="00082AEF"/>
    <w:rsid w:val="000835E1"/>
    <w:rsid w:val="00083FDE"/>
    <w:rsid w:val="000841C2"/>
    <w:rsid w:val="0008496B"/>
    <w:rsid w:val="00084C32"/>
    <w:rsid w:val="00084C9F"/>
    <w:rsid w:val="00084EB4"/>
    <w:rsid w:val="0008504D"/>
    <w:rsid w:val="00085715"/>
    <w:rsid w:val="00085DFC"/>
    <w:rsid w:val="0008613C"/>
    <w:rsid w:val="000866CB"/>
    <w:rsid w:val="00086830"/>
    <w:rsid w:val="0008693D"/>
    <w:rsid w:val="00087127"/>
    <w:rsid w:val="00087248"/>
    <w:rsid w:val="000874F0"/>
    <w:rsid w:val="00087BAB"/>
    <w:rsid w:val="00087C8D"/>
    <w:rsid w:val="00087E4F"/>
    <w:rsid w:val="00087E56"/>
    <w:rsid w:val="000901C4"/>
    <w:rsid w:val="000903AF"/>
    <w:rsid w:val="00090869"/>
    <w:rsid w:val="00090A42"/>
    <w:rsid w:val="00090E27"/>
    <w:rsid w:val="00090E4D"/>
    <w:rsid w:val="00090E95"/>
    <w:rsid w:val="000917F5"/>
    <w:rsid w:val="00091822"/>
    <w:rsid w:val="00091C98"/>
    <w:rsid w:val="00092096"/>
    <w:rsid w:val="00092754"/>
    <w:rsid w:val="00092F72"/>
    <w:rsid w:val="00093092"/>
    <w:rsid w:val="00093456"/>
    <w:rsid w:val="0009348F"/>
    <w:rsid w:val="0009355B"/>
    <w:rsid w:val="000939D4"/>
    <w:rsid w:val="00093AC7"/>
    <w:rsid w:val="00093B5C"/>
    <w:rsid w:val="00093F31"/>
    <w:rsid w:val="0009403A"/>
    <w:rsid w:val="0009455B"/>
    <w:rsid w:val="000946A2"/>
    <w:rsid w:val="00095039"/>
    <w:rsid w:val="00095867"/>
    <w:rsid w:val="00095D80"/>
    <w:rsid w:val="000965CA"/>
    <w:rsid w:val="00096604"/>
    <w:rsid w:val="000967A7"/>
    <w:rsid w:val="0009685E"/>
    <w:rsid w:val="000973C9"/>
    <w:rsid w:val="00097C19"/>
    <w:rsid w:val="00097C54"/>
    <w:rsid w:val="00097D7A"/>
    <w:rsid w:val="000A053E"/>
    <w:rsid w:val="000A054F"/>
    <w:rsid w:val="000A0692"/>
    <w:rsid w:val="000A0724"/>
    <w:rsid w:val="000A09ED"/>
    <w:rsid w:val="000A0DA4"/>
    <w:rsid w:val="000A123D"/>
    <w:rsid w:val="000A1353"/>
    <w:rsid w:val="000A1497"/>
    <w:rsid w:val="000A159F"/>
    <w:rsid w:val="000A166E"/>
    <w:rsid w:val="000A17F4"/>
    <w:rsid w:val="000A1B19"/>
    <w:rsid w:val="000A1B55"/>
    <w:rsid w:val="000A1CE3"/>
    <w:rsid w:val="000A1CF7"/>
    <w:rsid w:val="000A1E48"/>
    <w:rsid w:val="000A20B9"/>
    <w:rsid w:val="000A20F8"/>
    <w:rsid w:val="000A26AA"/>
    <w:rsid w:val="000A2962"/>
    <w:rsid w:val="000A2AD4"/>
    <w:rsid w:val="000A2EF0"/>
    <w:rsid w:val="000A338D"/>
    <w:rsid w:val="000A34D7"/>
    <w:rsid w:val="000A42DD"/>
    <w:rsid w:val="000A47B9"/>
    <w:rsid w:val="000A4997"/>
    <w:rsid w:val="000A4A94"/>
    <w:rsid w:val="000A4BF2"/>
    <w:rsid w:val="000A4E60"/>
    <w:rsid w:val="000A4F3C"/>
    <w:rsid w:val="000A5377"/>
    <w:rsid w:val="000A5710"/>
    <w:rsid w:val="000A5910"/>
    <w:rsid w:val="000A5CAB"/>
    <w:rsid w:val="000A5DE1"/>
    <w:rsid w:val="000A62B5"/>
    <w:rsid w:val="000A6504"/>
    <w:rsid w:val="000A6B07"/>
    <w:rsid w:val="000A6C38"/>
    <w:rsid w:val="000A6E29"/>
    <w:rsid w:val="000A71C0"/>
    <w:rsid w:val="000A7BF6"/>
    <w:rsid w:val="000A7C42"/>
    <w:rsid w:val="000A7D89"/>
    <w:rsid w:val="000A7E3E"/>
    <w:rsid w:val="000A7EBE"/>
    <w:rsid w:val="000A7FD9"/>
    <w:rsid w:val="000B0110"/>
    <w:rsid w:val="000B05D0"/>
    <w:rsid w:val="000B069B"/>
    <w:rsid w:val="000B07A0"/>
    <w:rsid w:val="000B0996"/>
    <w:rsid w:val="000B14F7"/>
    <w:rsid w:val="000B1A8B"/>
    <w:rsid w:val="000B1DB6"/>
    <w:rsid w:val="000B230E"/>
    <w:rsid w:val="000B2C12"/>
    <w:rsid w:val="000B2EF9"/>
    <w:rsid w:val="000B38BE"/>
    <w:rsid w:val="000B3E8E"/>
    <w:rsid w:val="000B3F13"/>
    <w:rsid w:val="000B3F48"/>
    <w:rsid w:val="000B4014"/>
    <w:rsid w:val="000B4112"/>
    <w:rsid w:val="000B4163"/>
    <w:rsid w:val="000B423B"/>
    <w:rsid w:val="000B4D6E"/>
    <w:rsid w:val="000B551E"/>
    <w:rsid w:val="000B57B4"/>
    <w:rsid w:val="000B5902"/>
    <w:rsid w:val="000B5B03"/>
    <w:rsid w:val="000B5C78"/>
    <w:rsid w:val="000B5E51"/>
    <w:rsid w:val="000B5F34"/>
    <w:rsid w:val="000B635E"/>
    <w:rsid w:val="000B669D"/>
    <w:rsid w:val="000B66B3"/>
    <w:rsid w:val="000B68C5"/>
    <w:rsid w:val="000B6A04"/>
    <w:rsid w:val="000B6F53"/>
    <w:rsid w:val="000B708E"/>
    <w:rsid w:val="000B7CBC"/>
    <w:rsid w:val="000B7DB2"/>
    <w:rsid w:val="000B7E26"/>
    <w:rsid w:val="000C03B5"/>
    <w:rsid w:val="000C04C2"/>
    <w:rsid w:val="000C07D0"/>
    <w:rsid w:val="000C0843"/>
    <w:rsid w:val="000C0F83"/>
    <w:rsid w:val="000C1126"/>
    <w:rsid w:val="000C11BD"/>
    <w:rsid w:val="000C14C8"/>
    <w:rsid w:val="000C1670"/>
    <w:rsid w:val="000C1A1E"/>
    <w:rsid w:val="000C1AE8"/>
    <w:rsid w:val="000C1DE7"/>
    <w:rsid w:val="000C2B27"/>
    <w:rsid w:val="000C3188"/>
    <w:rsid w:val="000C33E9"/>
    <w:rsid w:val="000C3548"/>
    <w:rsid w:val="000C4625"/>
    <w:rsid w:val="000C5233"/>
    <w:rsid w:val="000C533D"/>
    <w:rsid w:val="000C57A7"/>
    <w:rsid w:val="000C5845"/>
    <w:rsid w:val="000C5C38"/>
    <w:rsid w:val="000C5CF7"/>
    <w:rsid w:val="000C5DA3"/>
    <w:rsid w:val="000C6128"/>
    <w:rsid w:val="000C63B4"/>
    <w:rsid w:val="000C6532"/>
    <w:rsid w:val="000C6ABD"/>
    <w:rsid w:val="000C6BD5"/>
    <w:rsid w:val="000C7384"/>
    <w:rsid w:val="000C7D3C"/>
    <w:rsid w:val="000C7D9A"/>
    <w:rsid w:val="000C7F78"/>
    <w:rsid w:val="000D0543"/>
    <w:rsid w:val="000D0A03"/>
    <w:rsid w:val="000D0A41"/>
    <w:rsid w:val="000D0A83"/>
    <w:rsid w:val="000D0C03"/>
    <w:rsid w:val="000D0F44"/>
    <w:rsid w:val="000D1421"/>
    <w:rsid w:val="000D1433"/>
    <w:rsid w:val="000D17DE"/>
    <w:rsid w:val="000D1FF1"/>
    <w:rsid w:val="000D2190"/>
    <w:rsid w:val="000D2269"/>
    <w:rsid w:val="000D258A"/>
    <w:rsid w:val="000D2838"/>
    <w:rsid w:val="000D289B"/>
    <w:rsid w:val="000D2967"/>
    <w:rsid w:val="000D2A4D"/>
    <w:rsid w:val="000D2AA9"/>
    <w:rsid w:val="000D2E27"/>
    <w:rsid w:val="000D30BD"/>
    <w:rsid w:val="000D32B7"/>
    <w:rsid w:val="000D35E1"/>
    <w:rsid w:val="000D391C"/>
    <w:rsid w:val="000D3A05"/>
    <w:rsid w:val="000D3B11"/>
    <w:rsid w:val="000D3E59"/>
    <w:rsid w:val="000D3ED8"/>
    <w:rsid w:val="000D4032"/>
    <w:rsid w:val="000D433A"/>
    <w:rsid w:val="000D44BA"/>
    <w:rsid w:val="000D4805"/>
    <w:rsid w:val="000D4DB3"/>
    <w:rsid w:val="000D5398"/>
    <w:rsid w:val="000D556D"/>
    <w:rsid w:val="000D66D4"/>
    <w:rsid w:val="000D6753"/>
    <w:rsid w:val="000D6A45"/>
    <w:rsid w:val="000D6C53"/>
    <w:rsid w:val="000D6FF3"/>
    <w:rsid w:val="000D71B8"/>
    <w:rsid w:val="000D745E"/>
    <w:rsid w:val="000D7D5A"/>
    <w:rsid w:val="000E00D7"/>
    <w:rsid w:val="000E03D9"/>
    <w:rsid w:val="000E048D"/>
    <w:rsid w:val="000E1094"/>
    <w:rsid w:val="000E1AF9"/>
    <w:rsid w:val="000E1BEE"/>
    <w:rsid w:val="000E22A0"/>
    <w:rsid w:val="000E2A6A"/>
    <w:rsid w:val="000E31FE"/>
    <w:rsid w:val="000E3760"/>
    <w:rsid w:val="000E3EDD"/>
    <w:rsid w:val="000E3FA4"/>
    <w:rsid w:val="000E4056"/>
    <w:rsid w:val="000E412A"/>
    <w:rsid w:val="000E412E"/>
    <w:rsid w:val="000E42E2"/>
    <w:rsid w:val="000E439D"/>
    <w:rsid w:val="000E443F"/>
    <w:rsid w:val="000E4730"/>
    <w:rsid w:val="000E47EF"/>
    <w:rsid w:val="000E4AE3"/>
    <w:rsid w:val="000E4B61"/>
    <w:rsid w:val="000E4DC8"/>
    <w:rsid w:val="000E4E0C"/>
    <w:rsid w:val="000E4FDA"/>
    <w:rsid w:val="000E501F"/>
    <w:rsid w:val="000E57F9"/>
    <w:rsid w:val="000E5844"/>
    <w:rsid w:val="000E5CF9"/>
    <w:rsid w:val="000E602B"/>
    <w:rsid w:val="000E69C0"/>
    <w:rsid w:val="000E6F78"/>
    <w:rsid w:val="000E7288"/>
    <w:rsid w:val="000E7330"/>
    <w:rsid w:val="000E7C62"/>
    <w:rsid w:val="000F027C"/>
    <w:rsid w:val="000F02DD"/>
    <w:rsid w:val="000F03F1"/>
    <w:rsid w:val="000F091D"/>
    <w:rsid w:val="000F0B46"/>
    <w:rsid w:val="000F0C04"/>
    <w:rsid w:val="000F12BB"/>
    <w:rsid w:val="000F20D6"/>
    <w:rsid w:val="000F2543"/>
    <w:rsid w:val="000F30E4"/>
    <w:rsid w:val="000F35D0"/>
    <w:rsid w:val="000F38B6"/>
    <w:rsid w:val="000F38C3"/>
    <w:rsid w:val="000F3CF1"/>
    <w:rsid w:val="000F3EA2"/>
    <w:rsid w:val="000F3FB2"/>
    <w:rsid w:val="000F404F"/>
    <w:rsid w:val="000F4C89"/>
    <w:rsid w:val="000F4E99"/>
    <w:rsid w:val="000F5098"/>
    <w:rsid w:val="000F5530"/>
    <w:rsid w:val="000F553F"/>
    <w:rsid w:val="000F5D01"/>
    <w:rsid w:val="000F5F9F"/>
    <w:rsid w:val="000F60C0"/>
    <w:rsid w:val="000F68F2"/>
    <w:rsid w:val="000F6A52"/>
    <w:rsid w:val="000F6CB4"/>
    <w:rsid w:val="000F6CBF"/>
    <w:rsid w:val="000F6D67"/>
    <w:rsid w:val="000F72C3"/>
    <w:rsid w:val="000F7370"/>
    <w:rsid w:val="000F7571"/>
    <w:rsid w:val="000F778A"/>
    <w:rsid w:val="000F7A11"/>
    <w:rsid w:val="000F7E44"/>
    <w:rsid w:val="001004DE"/>
    <w:rsid w:val="00100514"/>
    <w:rsid w:val="001010F4"/>
    <w:rsid w:val="0010134D"/>
    <w:rsid w:val="0010143A"/>
    <w:rsid w:val="001019BE"/>
    <w:rsid w:val="00101DAC"/>
    <w:rsid w:val="00101F28"/>
    <w:rsid w:val="00101FC3"/>
    <w:rsid w:val="00102048"/>
    <w:rsid w:val="00102332"/>
    <w:rsid w:val="00102398"/>
    <w:rsid w:val="00102727"/>
    <w:rsid w:val="001028F4"/>
    <w:rsid w:val="00102D03"/>
    <w:rsid w:val="00103614"/>
    <w:rsid w:val="001037C7"/>
    <w:rsid w:val="00103ADB"/>
    <w:rsid w:val="0010409C"/>
    <w:rsid w:val="0010411A"/>
    <w:rsid w:val="00104173"/>
    <w:rsid w:val="001041B2"/>
    <w:rsid w:val="00104486"/>
    <w:rsid w:val="001045A9"/>
    <w:rsid w:val="00104670"/>
    <w:rsid w:val="00105138"/>
    <w:rsid w:val="00105434"/>
    <w:rsid w:val="0010557F"/>
    <w:rsid w:val="00105605"/>
    <w:rsid w:val="0010566D"/>
    <w:rsid w:val="0010568C"/>
    <w:rsid w:val="00105C60"/>
    <w:rsid w:val="00105C84"/>
    <w:rsid w:val="00105F70"/>
    <w:rsid w:val="00106036"/>
    <w:rsid w:val="0010604F"/>
    <w:rsid w:val="00106199"/>
    <w:rsid w:val="00106471"/>
    <w:rsid w:val="00106557"/>
    <w:rsid w:val="001067E9"/>
    <w:rsid w:val="00106EAB"/>
    <w:rsid w:val="0010718D"/>
    <w:rsid w:val="00107700"/>
    <w:rsid w:val="001108B8"/>
    <w:rsid w:val="00110C30"/>
    <w:rsid w:val="00110CE2"/>
    <w:rsid w:val="001112F1"/>
    <w:rsid w:val="00111335"/>
    <w:rsid w:val="001113D9"/>
    <w:rsid w:val="0011140A"/>
    <w:rsid w:val="00111594"/>
    <w:rsid w:val="0011178D"/>
    <w:rsid w:val="00111A4E"/>
    <w:rsid w:val="00111B6E"/>
    <w:rsid w:val="00111E8E"/>
    <w:rsid w:val="00112273"/>
    <w:rsid w:val="001126A7"/>
    <w:rsid w:val="00112790"/>
    <w:rsid w:val="001127F9"/>
    <w:rsid w:val="00112CA5"/>
    <w:rsid w:val="00112D39"/>
    <w:rsid w:val="00112DDD"/>
    <w:rsid w:val="0011441F"/>
    <w:rsid w:val="00114716"/>
    <w:rsid w:val="0011481A"/>
    <w:rsid w:val="00114BBB"/>
    <w:rsid w:val="00114D16"/>
    <w:rsid w:val="00115D01"/>
    <w:rsid w:val="001162F3"/>
    <w:rsid w:val="00116679"/>
    <w:rsid w:val="00116E00"/>
    <w:rsid w:val="00117266"/>
    <w:rsid w:val="001179B3"/>
    <w:rsid w:val="00117F1E"/>
    <w:rsid w:val="0012021B"/>
    <w:rsid w:val="001207BF"/>
    <w:rsid w:val="00121266"/>
    <w:rsid w:val="001212F1"/>
    <w:rsid w:val="001212FE"/>
    <w:rsid w:val="001215DF"/>
    <w:rsid w:val="00121683"/>
    <w:rsid w:val="00121A24"/>
    <w:rsid w:val="00121C76"/>
    <w:rsid w:val="0012233A"/>
    <w:rsid w:val="00122EA1"/>
    <w:rsid w:val="00123349"/>
    <w:rsid w:val="00123682"/>
    <w:rsid w:val="00123860"/>
    <w:rsid w:val="00123A66"/>
    <w:rsid w:val="00123F54"/>
    <w:rsid w:val="00124379"/>
    <w:rsid w:val="00124523"/>
    <w:rsid w:val="001247A9"/>
    <w:rsid w:val="00124AAD"/>
    <w:rsid w:val="00124C07"/>
    <w:rsid w:val="00124DC9"/>
    <w:rsid w:val="00124F5C"/>
    <w:rsid w:val="001258E7"/>
    <w:rsid w:val="00125931"/>
    <w:rsid w:val="00125A46"/>
    <w:rsid w:val="00125B4B"/>
    <w:rsid w:val="00125EE5"/>
    <w:rsid w:val="00126622"/>
    <w:rsid w:val="00126942"/>
    <w:rsid w:val="00126A98"/>
    <w:rsid w:val="00126CC9"/>
    <w:rsid w:val="00126D20"/>
    <w:rsid w:val="00126D89"/>
    <w:rsid w:val="00126D8C"/>
    <w:rsid w:val="00126E20"/>
    <w:rsid w:val="00126E8D"/>
    <w:rsid w:val="00127D17"/>
    <w:rsid w:val="00127D40"/>
    <w:rsid w:val="0013006A"/>
    <w:rsid w:val="001303A9"/>
    <w:rsid w:val="0013059C"/>
    <w:rsid w:val="00130754"/>
    <w:rsid w:val="001307C4"/>
    <w:rsid w:val="001307CC"/>
    <w:rsid w:val="00130920"/>
    <w:rsid w:val="00130A12"/>
    <w:rsid w:val="00130A35"/>
    <w:rsid w:val="00130B49"/>
    <w:rsid w:val="00130E71"/>
    <w:rsid w:val="001312B8"/>
    <w:rsid w:val="001312FA"/>
    <w:rsid w:val="0013190C"/>
    <w:rsid w:val="00131A81"/>
    <w:rsid w:val="00131B7E"/>
    <w:rsid w:val="00131C27"/>
    <w:rsid w:val="00132789"/>
    <w:rsid w:val="00132BAA"/>
    <w:rsid w:val="00132BC9"/>
    <w:rsid w:val="00132C90"/>
    <w:rsid w:val="00132D90"/>
    <w:rsid w:val="001332EB"/>
    <w:rsid w:val="00133423"/>
    <w:rsid w:val="00133EC2"/>
    <w:rsid w:val="0013491D"/>
    <w:rsid w:val="00135CE9"/>
    <w:rsid w:val="00135DBB"/>
    <w:rsid w:val="00135FEF"/>
    <w:rsid w:val="00136282"/>
    <w:rsid w:val="001362EC"/>
    <w:rsid w:val="001362F9"/>
    <w:rsid w:val="001365E3"/>
    <w:rsid w:val="00136ECF"/>
    <w:rsid w:val="00136F71"/>
    <w:rsid w:val="00136FF2"/>
    <w:rsid w:val="0013768A"/>
    <w:rsid w:val="0013773C"/>
    <w:rsid w:val="001379F9"/>
    <w:rsid w:val="00137B13"/>
    <w:rsid w:val="00137D7F"/>
    <w:rsid w:val="00137F4E"/>
    <w:rsid w:val="00140074"/>
    <w:rsid w:val="001401F4"/>
    <w:rsid w:val="00140373"/>
    <w:rsid w:val="00141C4B"/>
    <w:rsid w:val="00141C7E"/>
    <w:rsid w:val="001421EC"/>
    <w:rsid w:val="001422F3"/>
    <w:rsid w:val="00142949"/>
    <w:rsid w:val="0014298F"/>
    <w:rsid w:val="001429BA"/>
    <w:rsid w:val="00142E39"/>
    <w:rsid w:val="00142E48"/>
    <w:rsid w:val="00142FE7"/>
    <w:rsid w:val="0014300C"/>
    <w:rsid w:val="00143361"/>
    <w:rsid w:val="001433C6"/>
    <w:rsid w:val="001436DB"/>
    <w:rsid w:val="00143CB3"/>
    <w:rsid w:val="00143DF1"/>
    <w:rsid w:val="00144007"/>
    <w:rsid w:val="00144452"/>
    <w:rsid w:val="001444A1"/>
    <w:rsid w:val="001444C1"/>
    <w:rsid w:val="00144C72"/>
    <w:rsid w:val="00144CB6"/>
    <w:rsid w:val="00144E4E"/>
    <w:rsid w:val="0014523B"/>
    <w:rsid w:val="001454DD"/>
    <w:rsid w:val="00145C2F"/>
    <w:rsid w:val="00145FA1"/>
    <w:rsid w:val="001463C0"/>
    <w:rsid w:val="00146595"/>
    <w:rsid w:val="001469D9"/>
    <w:rsid w:val="00146B19"/>
    <w:rsid w:val="00146B91"/>
    <w:rsid w:val="00146BD8"/>
    <w:rsid w:val="00146FED"/>
    <w:rsid w:val="0014766E"/>
    <w:rsid w:val="001478E7"/>
    <w:rsid w:val="00150822"/>
    <w:rsid w:val="00150853"/>
    <w:rsid w:val="00150C46"/>
    <w:rsid w:val="00150DCA"/>
    <w:rsid w:val="0015100C"/>
    <w:rsid w:val="00151012"/>
    <w:rsid w:val="0015104B"/>
    <w:rsid w:val="001514AC"/>
    <w:rsid w:val="00152106"/>
    <w:rsid w:val="00152604"/>
    <w:rsid w:val="0015281E"/>
    <w:rsid w:val="001528A8"/>
    <w:rsid w:val="00152C22"/>
    <w:rsid w:val="001530BA"/>
    <w:rsid w:val="00153E8B"/>
    <w:rsid w:val="00154221"/>
    <w:rsid w:val="00154281"/>
    <w:rsid w:val="00154350"/>
    <w:rsid w:val="00154A3D"/>
    <w:rsid w:val="00154CF5"/>
    <w:rsid w:val="00155303"/>
    <w:rsid w:val="00155596"/>
    <w:rsid w:val="00155746"/>
    <w:rsid w:val="001559DF"/>
    <w:rsid w:val="00155B02"/>
    <w:rsid w:val="00155CAC"/>
    <w:rsid w:val="00155D2D"/>
    <w:rsid w:val="00155F82"/>
    <w:rsid w:val="00156087"/>
    <w:rsid w:val="001560A5"/>
    <w:rsid w:val="0015624A"/>
    <w:rsid w:val="0015667E"/>
    <w:rsid w:val="00156A64"/>
    <w:rsid w:val="00156AA5"/>
    <w:rsid w:val="00156AEB"/>
    <w:rsid w:val="001570A0"/>
    <w:rsid w:val="0015711D"/>
    <w:rsid w:val="00157611"/>
    <w:rsid w:val="00157B93"/>
    <w:rsid w:val="00160009"/>
    <w:rsid w:val="001610A1"/>
    <w:rsid w:val="00161A57"/>
    <w:rsid w:val="00162C03"/>
    <w:rsid w:val="00162C33"/>
    <w:rsid w:val="0016314E"/>
    <w:rsid w:val="0016315D"/>
    <w:rsid w:val="0016367A"/>
    <w:rsid w:val="001638BD"/>
    <w:rsid w:val="00163A7F"/>
    <w:rsid w:val="00163DF0"/>
    <w:rsid w:val="00164345"/>
    <w:rsid w:val="001643EF"/>
    <w:rsid w:val="00164733"/>
    <w:rsid w:val="00164A69"/>
    <w:rsid w:val="0016549A"/>
    <w:rsid w:val="00165587"/>
    <w:rsid w:val="001655B4"/>
    <w:rsid w:val="001664DA"/>
    <w:rsid w:val="001666A8"/>
    <w:rsid w:val="001668EB"/>
    <w:rsid w:val="0016693A"/>
    <w:rsid w:val="001669F0"/>
    <w:rsid w:val="00166AEF"/>
    <w:rsid w:val="00166C67"/>
    <w:rsid w:val="00166DFF"/>
    <w:rsid w:val="00166E88"/>
    <w:rsid w:val="00167466"/>
    <w:rsid w:val="00167A44"/>
    <w:rsid w:val="00167E9A"/>
    <w:rsid w:val="00167F9B"/>
    <w:rsid w:val="00170144"/>
    <w:rsid w:val="001702CE"/>
    <w:rsid w:val="00170533"/>
    <w:rsid w:val="00170916"/>
    <w:rsid w:val="00170D85"/>
    <w:rsid w:val="00170E13"/>
    <w:rsid w:val="001712CD"/>
    <w:rsid w:val="0017184E"/>
    <w:rsid w:val="00171A4A"/>
    <w:rsid w:val="00171EC4"/>
    <w:rsid w:val="0017200D"/>
    <w:rsid w:val="00172167"/>
    <w:rsid w:val="00172502"/>
    <w:rsid w:val="001725B7"/>
    <w:rsid w:val="00172BF8"/>
    <w:rsid w:val="00172F0F"/>
    <w:rsid w:val="00172F12"/>
    <w:rsid w:val="00173034"/>
    <w:rsid w:val="00173050"/>
    <w:rsid w:val="00173085"/>
    <w:rsid w:val="001733CE"/>
    <w:rsid w:val="001735C8"/>
    <w:rsid w:val="00174336"/>
    <w:rsid w:val="00174A80"/>
    <w:rsid w:val="00175411"/>
    <w:rsid w:val="00175839"/>
    <w:rsid w:val="00175923"/>
    <w:rsid w:val="00175BD8"/>
    <w:rsid w:val="00175BF2"/>
    <w:rsid w:val="00175DA0"/>
    <w:rsid w:val="00175F9F"/>
    <w:rsid w:val="00176000"/>
    <w:rsid w:val="001763AE"/>
    <w:rsid w:val="001763C2"/>
    <w:rsid w:val="001764D8"/>
    <w:rsid w:val="001765D9"/>
    <w:rsid w:val="001769A7"/>
    <w:rsid w:val="00176A3A"/>
    <w:rsid w:val="00176C65"/>
    <w:rsid w:val="00176C9F"/>
    <w:rsid w:val="00176ED5"/>
    <w:rsid w:val="00176FF1"/>
    <w:rsid w:val="001775B2"/>
    <w:rsid w:val="00177708"/>
    <w:rsid w:val="00177A02"/>
    <w:rsid w:val="00177B74"/>
    <w:rsid w:val="00177D88"/>
    <w:rsid w:val="00177E68"/>
    <w:rsid w:val="0018017D"/>
    <w:rsid w:val="00181035"/>
    <w:rsid w:val="00181283"/>
    <w:rsid w:val="0018175E"/>
    <w:rsid w:val="001818FD"/>
    <w:rsid w:val="00181AAE"/>
    <w:rsid w:val="00181E93"/>
    <w:rsid w:val="00181FA2"/>
    <w:rsid w:val="001823F2"/>
    <w:rsid w:val="001824B0"/>
    <w:rsid w:val="001825A5"/>
    <w:rsid w:val="001828D1"/>
    <w:rsid w:val="00182946"/>
    <w:rsid w:val="00182BB9"/>
    <w:rsid w:val="00182FEC"/>
    <w:rsid w:val="0018333D"/>
    <w:rsid w:val="001834A0"/>
    <w:rsid w:val="001835CE"/>
    <w:rsid w:val="00183B9C"/>
    <w:rsid w:val="00183D0C"/>
    <w:rsid w:val="001849AA"/>
    <w:rsid w:val="00184B4F"/>
    <w:rsid w:val="00184D3C"/>
    <w:rsid w:val="0018540D"/>
    <w:rsid w:val="00185BE3"/>
    <w:rsid w:val="00186078"/>
    <w:rsid w:val="001860A3"/>
    <w:rsid w:val="0018631E"/>
    <w:rsid w:val="001863CC"/>
    <w:rsid w:val="001863FE"/>
    <w:rsid w:val="0018641A"/>
    <w:rsid w:val="00186BC2"/>
    <w:rsid w:val="00186CAF"/>
    <w:rsid w:val="00186D05"/>
    <w:rsid w:val="00186F2F"/>
    <w:rsid w:val="00186FAC"/>
    <w:rsid w:val="00187137"/>
    <w:rsid w:val="00187190"/>
    <w:rsid w:val="0018768B"/>
    <w:rsid w:val="0018787F"/>
    <w:rsid w:val="00187DEB"/>
    <w:rsid w:val="00187DFE"/>
    <w:rsid w:val="00190172"/>
    <w:rsid w:val="0019072C"/>
    <w:rsid w:val="00190B8D"/>
    <w:rsid w:val="001911E5"/>
    <w:rsid w:val="0019128C"/>
    <w:rsid w:val="001915B3"/>
    <w:rsid w:val="0019189B"/>
    <w:rsid w:val="0019193A"/>
    <w:rsid w:val="00191E65"/>
    <w:rsid w:val="001920B2"/>
    <w:rsid w:val="001921BC"/>
    <w:rsid w:val="00192384"/>
    <w:rsid w:val="00192415"/>
    <w:rsid w:val="0019242F"/>
    <w:rsid w:val="00192657"/>
    <w:rsid w:val="00193503"/>
    <w:rsid w:val="001935A0"/>
    <w:rsid w:val="001935D3"/>
    <w:rsid w:val="00193DFF"/>
    <w:rsid w:val="00193E2F"/>
    <w:rsid w:val="00193E5A"/>
    <w:rsid w:val="0019413F"/>
    <w:rsid w:val="00194749"/>
    <w:rsid w:val="00194805"/>
    <w:rsid w:val="00194BAD"/>
    <w:rsid w:val="00195624"/>
    <w:rsid w:val="00195704"/>
    <w:rsid w:val="001957AF"/>
    <w:rsid w:val="00195983"/>
    <w:rsid w:val="00195A62"/>
    <w:rsid w:val="00195DF7"/>
    <w:rsid w:val="001963B5"/>
    <w:rsid w:val="001966DC"/>
    <w:rsid w:val="0019740E"/>
    <w:rsid w:val="00197E85"/>
    <w:rsid w:val="001A0512"/>
    <w:rsid w:val="001A05BE"/>
    <w:rsid w:val="001A0901"/>
    <w:rsid w:val="001A0BAD"/>
    <w:rsid w:val="001A0D9F"/>
    <w:rsid w:val="001A18A7"/>
    <w:rsid w:val="001A1FA7"/>
    <w:rsid w:val="001A227C"/>
    <w:rsid w:val="001A2ECB"/>
    <w:rsid w:val="001A367F"/>
    <w:rsid w:val="001A3BDD"/>
    <w:rsid w:val="001A41E3"/>
    <w:rsid w:val="001A4457"/>
    <w:rsid w:val="001A4800"/>
    <w:rsid w:val="001A4E3F"/>
    <w:rsid w:val="001A5540"/>
    <w:rsid w:val="001A5783"/>
    <w:rsid w:val="001A57F0"/>
    <w:rsid w:val="001A5B67"/>
    <w:rsid w:val="001A5CEA"/>
    <w:rsid w:val="001A5D3B"/>
    <w:rsid w:val="001A6270"/>
    <w:rsid w:val="001A627F"/>
    <w:rsid w:val="001A64B3"/>
    <w:rsid w:val="001A65AA"/>
    <w:rsid w:val="001A6643"/>
    <w:rsid w:val="001A6A44"/>
    <w:rsid w:val="001A6AA7"/>
    <w:rsid w:val="001A6BFA"/>
    <w:rsid w:val="001A7222"/>
    <w:rsid w:val="001A7EF3"/>
    <w:rsid w:val="001A7F03"/>
    <w:rsid w:val="001B059C"/>
    <w:rsid w:val="001B05BA"/>
    <w:rsid w:val="001B064F"/>
    <w:rsid w:val="001B06DE"/>
    <w:rsid w:val="001B092F"/>
    <w:rsid w:val="001B0C1D"/>
    <w:rsid w:val="001B0E7C"/>
    <w:rsid w:val="001B1537"/>
    <w:rsid w:val="001B1D79"/>
    <w:rsid w:val="001B1F92"/>
    <w:rsid w:val="001B22AA"/>
    <w:rsid w:val="001B2492"/>
    <w:rsid w:val="001B2555"/>
    <w:rsid w:val="001B2E0D"/>
    <w:rsid w:val="001B2E73"/>
    <w:rsid w:val="001B365E"/>
    <w:rsid w:val="001B3C55"/>
    <w:rsid w:val="001B3F17"/>
    <w:rsid w:val="001B4129"/>
    <w:rsid w:val="001B4253"/>
    <w:rsid w:val="001B477E"/>
    <w:rsid w:val="001B4965"/>
    <w:rsid w:val="001B4997"/>
    <w:rsid w:val="001B4A5B"/>
    <w:rsid w:val="001B4B5A"/>
    <w:rsid w:val="001B4BA4"/>
    <w:rsid w:val="001B566B"/>
    <w:rsid w:val="001B5A3F"/>
    <w:rsid w:val="001B5A6A"/>
    <w:rsid w:val="001B5A6B"/>
    <w:rsid w:val="001B6813"/>
    <w:rsid w:val="001B6AAE"/>
    <w:rsid w:val="001B72C6"/>
    <w:rsid w:val="001B7524"/>
    <w:rsid w:val="001B765D"/>
    <w:rsid w:val="001B7893"/>
    <w:rsid w:val="001B7A37"/>
    <w:rsid w:val="001B7F38"/>
    <w:rsid w:val="001C01AD"/>
    <w:rsid w:val="001C0356"/>
    <w:rsid w:val="001C0B76"/>
    <w:rsid w:val="001C165C"/>
    <w:rsid w:val="001C189C"/>
    <w:rsid w:val="001C1AE2"/>
    <w:rsid w:val="001C1EF5"/>
    <w:rsid w:val="001C259C"/>
    <w:rsid w:val="001C25A1"/>
    <w:rsid w:val="001C2A73"/>
    <w:rsid w:val="001C2ACC"/>
    <w:rsid w:val="001C33B7"/>
    <w:rsid w:val="001C3D80"/>
    <w:rsid w:val="001C3DFA"/>
    <w:rsid w:val="001C3E24"/>
    <w:rsid w:val="001C3F79"/>
    <w:rsid w:val="001C3FD5"/>
    <w:rsid w:val="001C407E"/>
    <w:rsid w:val="001C40DE"/>
    <w:rsid w:val="001C441A"/>
    <w:rsid w:val="001C4EF1"/>
    <w:rsid w:val="001C4EFF"/>
    <w:rsid w:val="001C5024"/>
    <w:rsid w:val="001C5550"/>
    <w:rsid w:val="001C5AB0"/>
    <w:rsid w:val="001C5E10"/>
    <w:rsid w:val="001C64BD"/>
    <w:rsid w:val="001C6652"/>
    <w:rsid w:val="001C67EC"/>
    <w:rsid w:val="001C6E4F"/>
    <w:rsid w:val="001C6F23"/>
    <w:rsid w:val="001C6F30"/>
    <w:rsid w:val="001C747B"/>
    <w:rsid w:val="001C7669"/>
    <w:rsid w:val="001D02E4"/>
    <w:rsid w:val="001D0409"/>
    <w:rsid w:val="001D072F"/>
    <w:rsid w:val="001D0951"/>
    <w:rsid w:val="001D12CA"/>
    <w:rsid w:val="001D17BA"/>
    <w:rsid w:val="001D20B4"/>
    <w:rsid w:val="001D2766"/>
    <w:rsid w:val="001D2895"/>
    <w:rsid w:val="001D298C"/>
    <w:rsid w:val="001D2C7A"/>
    <w:rsid w:val="001D2C9F"/>
    <w:rsid w:val="001D346D"/>
    <w:rsid w:val="001D3A81"/>
    <w:rsid w:val="001D3E32"/>
    <w:rsid w:val="001D46DA"/>
    <w:rsid w:val="001D4760"/>
    <w:rsid w:val="001D49E1"/>
    <w:rsid w:val="001D4A7F"/>
    <w:rsid w:val="001D4B4B"/>
    <w:rsid w:val="001D4B75"/>
    <w:rsid w:val="001D4BEB"/>
    <w:rsid w:val="001D4EA5"/>
    <w:rsid w:val="001D5069"/>
    <w:rsid w:val="001D5565"/>
    <w:rsid w:val="001D5594"/>
    <w:rsid w:val="001D56A3"/>
    <w:rsid w:val="001D588D"/>
    <w:rsid w:val="001D5D9D"/>
    <w:rsid w:val="001D5E43"/>
    <w:rsid w:val="001D5F51"/>
    <w:rsid w:val="001D6129"/>
    <w:rsid w:val="001D6A13"/>
    <w:rsid w:val="001D6B18"/>
    <w:rsid w:val="001D6DA9"/>
    <w:rsid w:val="001D7213"/>
    <w:rsid w:val="001D7262"/>
    <w:rsid w:val="001E012C"/>
    <w:rsid w:val="001E02AD"/>
    <w:rsid w:val="001E032B"/>
    <w:rsid w:val="001E0BF6"/>
    <w:rsid w:val="001E1010"/>
    <w:rsid w:val="001E1428"/>
    <w:rsid w:val="001E18A4"/>
    <w:rsid w:val="001E1A09"/>
    <w:rsid w:val="001E1A37"/>
    <w:rsid w:val="001E1A9C"/>
    <w:rsid w:val="001E2A9B"/>
    <w:rsid w:val="001E2AB7"/>
    <w:rsid w:val="001E2BDD"/>
    <w:rsid w:val="001E2C59"/>
    <w:rsid w:val="001E2E45"/>
    <w:rsid w:val="001E31C5"/>
    <w:rsid w:val="001E320E"/>
    <w:rsid w:val="001E43E8"/>
    <w:rsid w:val="001E4D4B"/>
    <w:rsid w:val="001E4F92"/>
    <w:rsid w:val="001E537E"/>
    <w:rsid w:val="001E5963"/>
    <w:rsid w:val="001E5C34"/>
    <w:rsid w:val="001E5E54"/>
    <w:rsid w:val="001E61EA"/>
    <w:rsid w:val="001E655B"/>
    <w:rsid w:val="001E6ABB"/>
    <w:rsid w:val="001E6B25"/>
    <w:rsid w:val="001E737D"/>
    <w:rsid w:val="001E75E1"/>
    <w:rsid w:val="001E76A0"/>
    <w:rsid w:val="001E7DF9"/>
    <w:rsid w:val="001E7F18"/>
    <w:rsid w:val="001F0166"/>
    <w:rsid w:val="001F0661"/>
    <w:rsid w:val="001F06F8"/>
    <w:rsid w:val="001F07AE"/>
    <w:rsid w:val="001F0B7E"/>
    <w:rsid w:val="001F0BBF"/>
    <w:rsid w:val="001F14C1"/>
    <w:rsid w:val="001F1EB9"/>
    <w:rsid w:val="001F22B6"/>
    <w:rsid w:val="001F2512"/>
    <w:rsid w:val="001F29E2"/>
    <w:rsid w:val="001F2B03"/>
    <w:rsid w:val="001F2D8E"/>
    <w:rsid w:val="001F2FF9"/>
    <w:rsid w:val="001F3C91"/>
    <w:rsid w:val="001F3E17"/>
    <w:rsid w:val="001F4343"/>
    <w:rsid w:val="001F4A45"/>
    <w:rsid w:val="001F4F09"/>
    <w:rsid w:val="001F4F1E"/>
    <w:rsid w:val="001F5B8A"/>
    <w:rsid w:val="001F5B94"/>
    <w:rsid w:val="001F5F00"/>
    <w:rsid w:val="001F61E6"/>
    <w:rsid w:val="001F671C"/>
    <w:rsid w:val="001F6985"/>
    <w:rsid w:val="001F6C1A"/>
    <w:rsid w:val="001F6DBB"/>
    <w:rsid w:val="001F7017"/>
    <w:rsid w:val="001F7344"/>
    <w:rsid w:val="001F755C"/>
    <w:rsid w:val="001F7CF6"/>
    <w:rsid w:val="001F7EB4"/>
    <w:rsid w:val="00200030"/>
    <w:rsid w:val="00200282"/>
    <w:rsid w:val="00200533"/>
    <w:rsid w:val="002006A7"/>
    <w:rsid w:val="00200C3F"/>
    <w:rsid w:val="00200FAD"/>
    <w:rsid w:val="002011E0"/>
    <w:rsid w:val="00201362"/>
    <w:rsid w:val="002018A6"/>
    <w:rsid w:val="002018F9"/>
    <w:rsid w:val="00201A20"/>
    <w:rsid w:val="00201E52"/>
    <w:rsid w:val="00201F87"/>
    <w:rsid w:val="00202434"/>
    <w:rsid w:val="00202939"/>
    <w:rsid w:val="00202A9A"/>
    <w:rsid w:val="00202AB2"/>
    <w:rsid w:val="00202B67"/>
    <w:rsid w:val="00202BBC"/>
    <w:rsid w:val="00203029"/>
    <w:rsid w:val="00203085"/>
    <w:rsid w:val="002032D5"/>
    <w:rsid w:val="00203AD5"/>
    <w:rsid w:val="00203F45"/>
    <w:rsid w:val="00204044"/>
    <w:rsid w:val="002043CB"/>
    <w:rsid w:val="002046A7"/>
    <w:rsid w:val="00204E1D"/>
    <w:rsid w:val="00204E4F"/>
    <w:rsid w:val="00204F8B"/>
    <w:rsid w:val="00205521"/>
    <w:rsid w:val="0020553C"/>
    <w:rsid w:val="00205FC1"/>
    <w:rsid w:val="00206112"/>
    <w:rsid w:val="00206839"/>
    <w:rsid w:val="00207872"/>
    <w:rsid w:val="002078F7"/>
    <w:rsid w:val="00207959"/>
    <w:rsid w:val="00207EF5"/>
    <w:rsid w:val="002102B2"/>
    <w:rsid w:val="00210382"/>
    <w:rsid w:val="002104A9"/>
    <w:rsid w:val="00210549"/>
    <w:rsid w:val="00210557"/>
    <w:rsid w:val="00210594"/>
    <w:rsid w:val="00210ACE"/>
    <w:rsid w:val="00210B12"/>
    <w:rsid w:val="00210CD4"/>
    <w:rsid w:val="00210F81"/>
    <w:rsid w:val="00211250"/>
    <w:rsid w:val="00211382"/>
    <w:rsid w:val="002113D9"/>
    <w:rsid w:val="0021156B"/>
    <w:rsid w:val="00211668"/>
    <w:rsid w:val="00211830"/>
    <w:rsid w:val="00211A3C"/>
    <w:rsid w:val="00211A57"/>
    <w:rsid w:val="00211C66"/>
    <w:rsid w:val="00212007"/>
    <w:rsid w:val="0021210C"/>
    <w:rsid w:val="00212A55"/>
    <w:rsid w:val="00212E64"/>
    <w:rsid w:val="002133A8"/>
    <w:rsid w:val="0021371B"/>
    <w:rsid w:val="00213B2B"/>
    <w:rsid w:val="002140DA"/>
    <w:rsid w:val="002141D3"/>
    <w:rsid w:val="002146D7"/>
    <w:rsid w:val="00214DF4"/>
    <w:rsid w:val="0021552D"/>
    <w:rsid w:val="00216878"/>
    <w:rsid w:val="002169E0"/>
    <w:rsid w:val="00216B3A"/>
    <w:rsid w:val="00217778"/>
    <w:rsid w:val="00217A7D"/>
    <w:rsid w:val="0022035A"/>
    <w:rsid w:val="00220409"/>
    <w:rsid w:val="0022047C"/>
    <w:rsid w:val="002205D4"/>
    <w:rsid w:val="002207DB"/>
    <w:rsid w:val="00220ABB"/>
    <w:rsid w:val="00220ACD"/>
    <w:rsid w:val="00220BE4"/>
    <w:rsid w:val="00220EB2"/>
    <w:rsid w:val="002210AB"/>
    <w:rsid w:val="002210E6"/>
    <w:rsid w:val="00221DB4"/>
    <w:rsid w:val="00221E5E"/>
    <w:rsid w:val="00221F3A"/>
    <w:rsid w:val="00222121"/>
    <w:rsid w:val="002222F2"/>
    <w:rsid w:val="002227CB"/>
    <w:rsid w:val="002228EB"/>
    <w:rsid w:val="0022299A"/>
    <w:rsid w:val="002229AC"/>
    <w:rsid w:val="00223426"/>
    <w:rsid w:val="0022390D"/>
    <w:rsid w:val="002239F0"/>
    <w:rsid w:val="00223D42"/>
    <w:rsid w:val="00224541"/>
    <w:rsid w:val="00224F95"/>
    <w:rsid w:val="0022552C"/>
    <w:rsid w:val="00225B66"/>
    <w:rsid w:val="00225E1B"/>
    <w:rsid w:val="00225E46"/>
    <w:rsid w:val="00225FAA"/>
    <w:rsid w:val="002261E8"/>
    <w:rsid w:val="0022627B"/>
    <w:rsid w:val="00226325"/>
    <w:rsid w:val="00226327"/>
    <w:rsid w:val="00226416"/>
    <w:rsid w:val="00226798"/>
    <w:rsid w:val="002267DA"/>
    <w:rsid w:val="002269F0"/>
    <w:rsid w:val="00226C84"/>
    <w:rsid w:val="00226F47"/>
    <w:rsid w:val="0022702C"/>
    <w:rsid w:val="002276FD"/>
    <w:rsid w:val="00227ABC"/>
    <w:rsid w:val="00227E4D"/>
    <w:rsid w:val="00230392"/>
    <w:rsid w:val="002308E6"/>
    <w:rsid w:val="00230944"/>
    <w:rsid w:val="00230F41"/>
    <w:rsid w:val="0023113D"/>
    <w:rsid w:val="0023117C"/>
    <w:rsid w:val="002312BA"/>
    <w:rsid w:val="00231891"/>
    <w:rsid w:val="00231A54"/>
    <w:rsid w:val="00231B6A"/>
    <w:rsid w:val="002322B4"/>
    <w:rsid w:val="0023235C"/>
    <w:rsid w:val="00232BED"/>
    <w:rsid w:val="00232EF0"/>
    <w:rsid w:val="00232FFF"/>
    <w:rsid w:val="0023326B"/>
    <w:rsid w:val="00233418"/>
    <w:rsid w:val="00233457"/>
    <w:rsid w:val="0023354C"/>
    <w:rsid w:val="00233915"/>
    <w:rsid w:val="00233A34"/>
    <w:rsid w:val="00233BA9"/>
    <w:rsid w:val="00233E7A"/>
    <w:rsid w:val="00233EA2"/>
    <w:rsid w:val="0023492E"/>
    <w:rsid w:val="00234B86"/>
    <w:rsid w:val="00234EFB"/>
    <w:rsid w:val="00235C33"/>
    <w:rsid w:val="00236168"/>
    <w:rsid w:val="00236440"/>
    <w:rsid w:val="002366EC"/>
    <w:rsid w:val="0023685C"/>
    <w:rsid w:val="00236919"/>
    <w:rsid w:val="002374C8"/>
    <w:rsid w:val="0023758D"/>
    <w:rsid w:val="00237AC3"/>
    <w:rsid w:val="00237BC3"/>
    <w:rsid w:val="00237D3C"/>
    <w:rsid w:val="0024026C"/>
    <w:rsid w:val="00240371"/>
    <w:rsid w:val="00240C27"/>
    <w:rsid w:val="00240CA8"/>
    <w:rsid w:val="00240E24"/>
    <w:rsid w:val="002411AC"/>
    <w:rsid w:val="00241383"/>
    <w:rsid w:val="0024149A"/>
    <w:rsid w:val="0024175F"/>
    <w:rsid w:val="00241951"/>
    <w:rsid w:val="0024289E"/>
    <w:rsid w:val="00242A00"/>
    <w:rsid w:val="00242AD3"/>
    <w:rsid w:val="00242B03"/>
    <w:rsid w:val="00242FDC"/>
    <w:rsid w:val="00243855"/>
    <w:rsid w:val="00243A78"/>
    <w:rsid w:val="00243C84"/>
    <w:rsid w:val="002440B6"/>
    <w:rsid w:val="00244BFF"/>
    <w:rsid w:val="00244D02"/>
    <w:rsid w:val="00244DDE"/>
    <w:rsid w:val="0024521C"/>
    <w:rsid w:val="002455FB"/>
    <w:rsid w:val="00245785"/>
    <w:rsid w:val="002458AD"/>
    <w:rsid w:val="0024614C"/>
    <w:rsid w:val="00246542"/>
    <w:rsid w:val="0024673D"/>
    <w:rsid w:val="0024682A"/>
    <w:rsid w:val="00246F77"/>
    <w:rsid w:val="002470D3"/>
    <w:rsid w:val="00247479"/>
    <w:rsid w:val="00247A15"/>
    <w:rsid w:val="00250294"/>
    <w:rsid w:val="00250659"/>
    <w:rsid w:val="00250CD5"/>
    <w:rsid w:val="00250CE2"/>
    <w:rsid w:val="00251241"/>
    <w:rsid w:val="002512DA"/>
    <w:rsid w:val="00251736"/>
    <w:rsid w:val="002517B6"/>
    <w:rsid w:val="002523E4"/>
    <w:rsid w:val="00252550"/>
    <w:rsid w:val="002527CE"/>
    <w:rsid w:val="002533BF"/>
    <w:rsid w:val="0025433E"/>
    <w:rsid w:val="002543C2"/>
    <w:rsid w:val="002548A6"/>
    <w:rsid w:val="002549D0"/>
    <w:rsid w:val="00254EB0"/>
    <w:rsid w:val="00254F6A"/>
    <w:rsid w:val="002550A4"/>
    <w:rsid w:val="0025549A"/>
    <w:rsid w:val="002556CF"/>
    <w:rsid w:val="0025573F"/>
    <w:rsid w:val="00255BD6"/>
    <w:rsid w:val="00255E56"/>
    <w:rsid w:val="00255F11"/>
    <w:rsid w:val="00256247"/>
    <w:rsid w:val="0025630B"/>
    <w:rsid w:val="0025683B"/>
    <w:rsid w:val="002568E9"/>
    <w:rsid w:val="00256D7E"/>
    <w:rsid w:val="002572A6"/>
    <w:rsid w:val="00260554"/>
    <w:rsid w:val="00260C3E"/>
    <w:rsid w:val="00260EE1"/>
    <w:rsid w:val="00261391"/>
    <w:rsid w:val="00261FA2"/>
    <w:rsid w:val="00262122"/>
    <w:rsid w:val="0026236F"/>
    <w:rsid w:val="002635C5"/>
    <w:rsid w:val="00263849"/>
    <w:rsid w:val="00263AFD"/>
    <w:rsid w:val="00263B59"/>
    <w:rsid w:val="00264612"/>
    <w:rsid w:val="002646A3"/>
    <w:rsid w:val="002648DA"/>
    <w:rsid w:val="002649FA"/>
    <w:rsid w:val="00264DF2"/>
    <w:rsid w:val="0026532B"/>
    <w:rsid w:val="00265891"/>
    <w:rsid w:val="00265D77"/>
    <w:rsid w:val="002660F3"/>
    <w:rsid w:val="00266450"/>
    <w:rsid w:val="00266A43"/>
    <w:rsid w:val="00266C1D"/>
    <w:rsid w:val="00266FFE"/>
    <w:rsid w:val="0026708A"/>
    <w:rsid w:val="002673F9"/>
    <w:rsid w:val="002677BB"/>
    <w:rsid w:val="002678C7"/>
    <w:rsid w:val="0026793D"/>
    <w:rsid w:val="00270471"/>
    <w:rsid w:val="002717FF"/>
    <w:rsid w:val="00271E8E"/>
    <w:rsid w:val="00271F3C"/>
    <w:rsid w:val="00272114"/>
    <w:rsid w:val="00272A5D"/>
    <w:rsid w:val="00272B1A"/>
    <w:rsid w:val="00272C8A"/>
    <w:rsid w:val="00272FBC"/>
    <w:rsid w:val="0027324E"/>
    <w:rsid w:val="002733D2"/>
    <w:rsid w:val="00273893"/>
    <w:rsid w:val="00273D86"/>
    <w:rsid w:val="0027413B"/>
    <w:rsid w:val="0027458E"/>
    <w:rsid w:val="00274A55"/>
    <w:rsid w:val="00275294"/>
    <w:rsid w:val="002754ED"/>
    <w:rsid w:val="00275550"/>
    <w:rsid w:val="002756D1"/>
    <w:rsid w:val="00275DDA"/>
    <w:rsid w:val="00275FDF"/>
    <w:rsid w:val="002761D3"/>
    <w:rsid w:val="00276523"/>
    <w:rsid w:val="002766B4"/>
    <w:rsid w:val="002768F2"/>
    <w:rsid w:val="00276939"/>
    <w:rsid w:val="0027774C"/>
    <w:rsid w:val="00277793"/>
    <w:rsid w:val="00277DC0"/>
    <w:rsid w:val="00280017"/>
    <w:rsid w:val="002801BF"/>
    <w:rsid w:val="002801F0"/>
    <w:rsid w:val="0028057A"/>
    <w:rsid w:val="00280706"/>
    <w:rsid w:val="00280CB0"/>
    <w:rsid w:val="00281283"/>
    <w:rsid w:val="00281BC9"/>
    <w:rsid w:val="00281C18"/>
    <w:rsid w:val="00281E05"/>
    <w:rsid w:val="002820E5"/>
    <w:rsid w:val="00282373"/>
    <w:rsid w:val="002825A0"/>
    <w:rsid w:val="00282903"/>
    <w:rsid w:val="00282B8A"/>
    <w:rsid w:val="00282D2D"/>
    <w:rsid w:val="0028323B"/>
    <w:rsid w:val="002839F3"/>
    <w:rsid w:val="00283DE4"/>
    <w:rsid w:val="00284581"/>
    <w:rsid w:val="002847F3"/>
    <w:rsid w:val="00284E03"/>
    <w:rsid w:val="00284EE2"/>
    <w:rsid w:val="0028508B"/>
    <w:rsid w:val="002853B2"/>
    <w:rsid w:val="0028591E"/>
    <w:rsid w:val="00285C15"/>
    <w:rsid w:val="00286085"/>
    <w:rsid w:val="00286119"/>
    <w:rsid w:val="00286156"/>
    <w:rsid w:val="00286200"/>
    <w:rsid w:val="00286501"/>
    <w:rsid w:val="0028661C"/>
    <w:rsid w:val="0028673E"/>
    <w:rsid w:val="00286A04"/>
    <w:rsid w:val="00286AE1"/>
    <w:rsid w:val="00286C3C"/>
    <w:rsid w:val="00287AC4"/>
    <w:rsid w:val="002901C8"/>
    <w:rsid w:val="002910D8"/>
    <w:rsid w:val="002910D9"/>
    <w:rsid w:val="002913F4"/>
    <w:rsid w:val="00291880"/>
    <w:rsid w:val="00291F9C"/>
    <w:rsid w:val="00292235"/>
    <w:rsid w:val="0029251E"/>
    <w:rsid w:val="00292856"/>
    <w:rsid w:val="00292B48"/>
    <w:rsid w:val="00292C5B"/>
    <w:rsid w:val="00292E93"/>
    <w:rsid w:val="00293022"/>
    <w:rsid w:val="002931C4"/>
    <w:rsid w:val="00293514"/>
    <w:rsid w:val="0029378A"/>
    <w:rsid w:val="002939F9"/>
    <w:rsid w:val="00293A9C"/>
    <w:rsid w:val="00293E83"/>
    <w:rsid w:val="0029400A"/>
    <w:rsid w:val="00294209"/>
    <w:rsid w:val="002942D4"/>
    <w:rsid w:val="0029499D"/>
    <w:rsid w:val="00294BAF"/>
    <w:rsid w:val="00294E13"/>
    <w:rsid w:val="00295841"/>
    <w:rsid w:val="00295BF6"/>
    <w:rsid w:val="00296161"/>
    <w:rsid w:val="002961A5"/>
    <w:rsid w:val="00296277"/>
    <w:rsid w:val="002965AC"/>
    <w:rsid w:val="002966A9"/>
    <w:rsid w:val="00296718"/>
    <w:rsid w:val="00296959"/>
    <w:rsid w:val="002969B3"/>
    <w:rsid w:val="00296A49"/>
    <w:rsid w:val="00296D39"/>
    <w:rsid w:val="00296E9E"/>
    <w:rsid w:val="00297A92"/>
    <w:rsid w:val="00297D05"/>
    <w:rsid w:val="00297DEC"/>
    <w:rsid w:val="002A0A22"/>
    <w:rsid w:val="002A0C0C"/>
    <w:rsid w:val="002A1121"/>
    <w:rsid w:val="002A1232"/>
    <w:rsid w:val="002A128E"/>
    <w:rsid w:val="002A13A8"/>
    <w:rsid w:val="002A13EC"/>
    <w:rsid w:val="002A1500"/>
    <w:rsid w:val="002A16E5"/>
    <w:rsid w:val="002A17E9"/>
    <w:rsid w:val="002A1A27"/>
    <w:rsid w:val="002A1D92"/>
    <w:rsid w:val="002A247E"/>
    <w:rsid w:val="002A2874"/>
    <w:rsid w:val="002A2A98"/>
    <w:rsid w:val="002A2FE6"/>
    <w:rsid w:val="002A30DC"/>
    <w:rsid w:val="002A3D8B"/>
    <w:rsid w:val="002A3F6B"/>
    <w:rsid w:val="002A411E"/>
    <w:rsid w:val="002A45D6"/>
    <w:rsid w:val="002A485C"/>
    <w:rsid w:val="002A4D2C"/>
    <w:rsid w:val="002A4FDE"/>
    <w:rsid w:val="002A54AE"/>
    <w:rsid w:val="002A56FA"/>
    <w:rsid w:val="002A57EB"/>
    <w:rsid w:val="002A58EC"/>
    <w:rsid w:val="002A5D2A"/>
    <w:rsid w:val="002A6DF6"/>
    <w:rsid w:val="002A7670"/>
    <w:rsid w:val="002A7CAE"/>
    <w:rsid w:val="002B020E"/>
    <w:rsid w:val="002B035F"/>
    <w:rsid w:val="002B0629"/>
    <w:rsid w:val="002B07C5"/>
    <w:rsid w:val="002B0F2F"/>
    <w:rsid w:val="002B14B4"/>
    <w:rsid w:val="002B16BB"/>
    <w:rsid w:val="002B1B67"/>
    <w:rsid w:val="002B1DAC"/>
    <w:rsid w:val="002B1F06"/>
    <w:rsid w:val="002B2060"/>
    <w:rsid w:val="002B2290"/>
    <w:rsid w:val="002B26D4"/>
    <w:rsid w:val="002B283E"/>
    <w:rsid w:val="002B2961"/>
    <w:rsid w:val="002B29C9"/>
    <w:rsid w:val="002B2BA3"/>
    <w:rsid w:val="002B2ECD"/>
    <w:rsid w:val="002B2F40"/>
    <w:rsid w:val="002B326C"/>
    <w:rsid w:val="002B37F3"/>
    <w:rsid w:val="002B4A01"/>
    <w:rsid w:val="002B4AAD"/>
    <w:rsid w:val="002B4C67"/>
    <w:rsid w:val="002B4FBD"/>
    <w:rsid w:val="002B5061"/>
    <w:rsid w:val="002B511F"/>
    <w:rsid w:val="002B513E"/>
    <w:rsid w:val="002B52A8"/>
    <w:rsid w:val="002B54B7"/>
    <w:rsid w:val="002B55A6"/>
    <w:rsid w:val="002B567A"/>
    <w:rsid w:val="002B56DE"/>
    <w:rsid w:val="002B57D2"/>
    <w:rsid w:val="002B5B2E"/>
    <w:rsid w:val="002B5BFC"/>
    <w:rsid w:val="002B5F39"/>
    <w:rsid w:val="002B5F9B"/>
    <w:rsid w:val="002B6149"/>
    <w:rsid w:val="002B6162"/>
    <w:rsid w:val="002B6F6A"/>
    <w:rsid w:val="002B6FA3"/>
    <w:rsid w:val="002B707A"/>
    <w:rsid w:val="002B7489"/>
    <w:rsid w:val="002B7855"/>
    <w:rsid w:val="002B7916"/>
    <w:rsid w:val="002B79F1"/>
    <w:rsid w:val="002B7B71"/>
    <w:rsid w:val="002B7C0F"/>
    <w:rsid w:val="002B7C32"/>
    <w:rsid w:val="002B7C4C"/>
    <w:rsid w:val="002C0119"/>
    <w:rsid w:val="002C0821"/>
    <w:rsid w:val="002C09B2"/>
    <w:rsid w:val="002C147C"/>
    <w:rsid w:val="002C1480"/>
    <w:rsid w:val="002C14BD"/>
    <w:rsid w:val="002C15F2"/>
    <w:rsid w:val="002C1739"/>
    <w:rsid w:val="002C1BFE"/>
    <w:rsid w:val="002C1D45"/>
    <w:rsid w:val="002C1F1F"/>
    <w:rsid w:val="002C2085"/>
    <w:rsid w:val="002C20C5"/>
    <w:rsid w:val="002C21BF"/>
    <w:rsid w:val="002C2487"/>
    <w:rsid w:val="002C259A"/>
    <w:rsid w:val="002C2CCC"/>
    <w:rsid w:val="002C2EFA"/>
    <w:rsid w:val="002C2F2C"/>
    <w:rsid w:val="002C3124"/>
    <w:rsid w:val="002C361A"/>
    <w:rsid w:val="002C366D"/>
    <w:rsid w:val="002C380F"/>
    <w:rsid w:val="002C3A63"/>
    <w:rsid w:val="002C3BCE"/>
    <w:rsid w:val="002C3F39"/>
    <w:rsid w:val="002C4046"/>
    <w:rsid w:val="002C44D5"/>
    <w:rsid w:val="002C46A5"/>
    <w:rsid w:val="002C4CDA"/>
    <w:rsid w:val="002C4F38"/>
    <w:rsid w:val="002C5107"/>
    <w:rsid w:val="002C5165"/>
    <w:rsid w:val="002C5417"/>
    <w:rsid w:val="002C5772"/>
    <w:rsid w:val="002C6255"/>
    <w:rsid w:val="002C64E7"/>
    <w:rsid w:val="002C6562"/>
    <w:rsid w:val="002C674F"/>
    <w:rsid w:val="002C6780"/>
    <w:rsid w:val="002C68B6"/>
    <w:rsid w:val="002C6D21"/>
    <w:rsid w:val="002C7192"/>
    <w:rsid w:val="002C72CC"/>
    <w:rsid w:val="002C764F"/>
    <w:rsid w:val="002C7845"/>
    <w:rsid w:val="002C7C01"/>
    <w:rsid w:val="002C7E80"/>
    <w:rsid w:val="002D05A0"/>
    <w:rsid w:val="002D05EF"/>
    <w:rsid w:val="002D0CB8"/>
    <w:rsid w:val="002D0E22"/>
    <w:rsid w:val="002D1026"/>
    <w:rsid w:val="002D10A3"/>
    <w:rsid w:val="002D12AF"/>
    <w:rsid w:val="002D172C"/>
    <w:rsid w:val="002D178E"/>
    <w:rsid w:val="002D2253"/>
    <w:rsid w:val="002D2287"/>
    <w:rsid w:val="002D2577"/>
    <w:rsid w:val="002D2647"/>
    <w:rsid w:val="002D2857"/>
    <w:rsid w:val="002D2C02"/>
    <w:rsid w:val="002D31B7"/>
    <w:rsid w:val="002D326D"/>
    <w:rsid w:val="002D36BA"/>
    <w:rsid w:val="002D3982"/>
    <w:rsid w:val="002D39E4"/>
    <w:rsid w:val="002D3CD9"/>
    <w:rsid w:val="002D4177"/>
    <w:rsid w:val="002D423C"/>
    <w:rsid w:val="002D440B"/>
    <w:rsid w:val="002D477A"/>
    <w:rsid w:val="002D494F"/>
    <w:rsid w:val="002D4AE9"/>
    <w:rsid w:val="002D4B66"/>
    <w:rsid w:val="002D4D84"/>
    <w:rsid w:val="002D4DFE"/>
    <w:rsid w:val="002D4F03"/>
    <w:rsid w:val="002D5953"/>
    <w:rsid w:val="002D5A11"/>
    <w:rsid w:val="002D5F41"/>
    <w:rsid w:val="002D5F5F"/>
    <w:rsid w:val="002D61CE"/>
    <w:rsid w:val="002D623F"/>
    <w:rsid w:val="002D6472"/>
    <w:rsid w:val="002D65D4"/>
    <w:rsid w:val="002D6694"/>
    <w:rsid w:val="002D6789"/>
    <w:rsid w:val="002D68F8"/>
    <w:rsid w:val="002D6A53"/>
    <w:rsid w:val="002D6C04"/>
    <w:rsid w:val="002D6C94"/>
    <w:rsid w:val="002D7125"/>
    <w:rsid w:val="002D725A"/>
    <w:rsid w:val="002D76C1"/>
    <w:rsid w:val="002D7766"/>
    <w:rsid w:val="002D7C9F"/>
    <w:rsid w:val="002D7CED"/>
    <w:rsid w:val="002E0067"/>
    <w:rsid w:val="002E0254"/>
    <w:rsid w:val="002E0980"/>
    <w:rsid w:val="002E0AFB"/>
    <w:rsid w:val="002E0DAC"/>
    <w:rsid w:val="002E0E06"/>
    <w:rsid w:val="002E0E17"/>
    <w:rsid w:val="002E0E54"/>
    <w:rsid w:val="002E0E8B"/>
    <w:rsid w:val="002E0FFA"/>
    <w:rsid w:val="002E12E9"/>
    <w:rsid w:val="002E1394"/>
    <w:rsid w:val="002E172A"/>
    <w:rsid w:val="002E23EE"/>
    <w:rsid w:val="002E27BC"/>
    <w:rsid w:val="002E27CC"/>
    <w:rsid w:val="002E2942"/>
    <w:rsid w:val="002E2A01"/>
    <w:rsid w:val="002E354D"/>
    <w:rsid w:val="002E3BB6"/>
    <w:rsid w:val="002E42D4"/>
    <w:rsid w:val="002E431D"/>
    <w:rsid w:val="002E45C1"/>
    <w:rsid w:val="002E48FE"/>
    <w:rsid w:val="002E4AA2"/>
    <w:rsid w:val="002E4BB2"/>
    <w:rsid w:val="002E4FBE"/>
    <w:rsid w:val="002E514B"/>
    <w:rsid w:val="002E51FA"/>
    <w:rsid w:val="002E5591"/>
    <w:rsid w:val="002E5EAD"/>
    <w:rsid w:val="002E6872"/>
    <w:rsid w:val="002E6A2A"/>
    <w:rsid w:val="002E6B0B"/>
    <w:rsid w:val="002E6C33"/>
    <w:rsid w:val="002E6F8E"/>
    <w:rsid w:val="002E73F1"/>
    <w:rsid w:val="002E76D5"/>
    <w:rsid w:val="002E7BBF"/>
    <w:rsid w:val="002E7E04"/>
    <w:rsid w:val="002E7F4C"/>
    <w:rsid w:val="002E7F52"/>
    <w:rsid w:val="002F0189"/>
    <w:rsid w:val="002F0724"/>
    <w:rsid w:val="002F082F"/>
    <w:rsid w:val="002F0EFB"/>
    <w:rsid w:val="002F1159"/>
    <w:rsid w:val="002F1271"/>
    <w:rsid w:val="002F136F"/>
    <w:rsid w:val="002F1610"/>
    <w:rsid w:val="002F18E6"/>
    <w:rsid w:val="002F21FB"/>
    <w:rsid w:val="002F26CF"/>
    <w:rsid w:val="002F29DF"/>
    <w:rsid w:val="002F2B4F"/>
    <w:rsid w:val="002F31DB"/>
    <w:rsid w:val="002F32D7"/>
    <w:rsid w:val="002F353E"/>
    <w:rsid w:val="002F36B4"/>
    <w:rsid w:val="002F3829"/>
    <w:rsid w:val="002F386D"/>
    <w:rsid w:val="002F4186"/>
    <w:rsid w:val="002F48BF"/>
    <w:rsid w:val="002F4BB3"/>
    <w:rsid w:val="002F525D"/>
    <w:rsid w:val="002F52A3"/>
    <w:rsid w:val="002F5CAF"/>
    <w:rsid w:val="002F5F4F"/>
    <w:rsid w:val="002F6065"/>
    <w:rsid w:val="002F621E"/>
    <w:rsid w:val="002F69FB"/>
    <w:rsid w:val="002F6BB7"/>
    <w:rsid w:val="002F6C67"/>
    <w:rsid w:val="002F7027"/>
    <w:rsid w:val="002F7052"/>
    <w:rsid w:val="002F706F"/>
    <w:rsid w:val="002F7207"/>
    <w:rsid w:val="002F7A25"/>
    <w:rsid w:val="002F7C87"/>
    <w:rsid w:val="002F7DE4"/>
    <w:rsid w:val="002F7E4F"/>
    <w:rsid w:val="0030026E"/>
    <w:rsid w:val="00300576"/>
    <w:rsid w:val="003006CD"/>
    <w:rsid w:val="00300B19"/>
    <w:rsid w:val="00300DE9"/>
    <w:rsid w:val="0030116F"/>
    <w:rsid w:val="003016DE"/>
    <w:rsid w:val="00302369"/>
    <w:rsid w:val="003025DF"/>
    <w:rsid w:val="003029E1"/>
    <w:rsid w:val="003032E9"/>
    <w:rsid w:val="003033D1"/>
    <w:rsid w:val="00303CAC"/>
    <w:rsid w:val="00304069"/>
    <w:rsid w:val="00304077"/>
    <w:rsid w:val="00304611"/>
    <w:rsid w:val="003046E3"/>
    <w:rsid w:val="00304791"/>
    <w:rsid w:val="00304E25"/>
    <w:rsid w:val="003050E0"/>
    <w:rsid w:val="0030519A"/>
    <w:rsid w:val="0030530B"/>
    <w:rsid w:val="0030533D"/>
    <w:rsid w:val="00305836"/>
    <w:rsid w:val="00305849"/>
    <w:rsid w:val="00305AE7"/>
    <w:rsid w:val="003065BD"/>
    <w:rsid w:val="003067A6"/>
    <w:rsid w:val="00306A57"/>
    <w:rsid w:val="00306BF6"/>
    <w:rsid w:val="00306C61"/>
    <w:rsid w:val="003072A4"/>
    <w:rsid w:val="0030794F"/>
    <w:rsid w:val="00307B02"/>
    <w:rsid w:val="00307D62"/>
    <w:rsid w:val="00307F7F"/>
    <w:rsid w:val="003102E1"/>
    <w:rsid w:val="00310C0C"/>
    <w:rsid w:val="00310D2C"/>
    <w:rsid w:val="00310E9E"/>
    <w:rsid w:val="0031125B"/>
    <w:rsid w:val="003115EB"/>
    <w:rsid w:val="00311718"/>
    <w:rsid w:val="00311988"/>
    <w:rsid w:val="00311A4A"/>
    <w:rsid w:val="00311ACB"/>
    <w:rsid w:val="00311B2D"/>
    <w:rsid w:val="00311E3B"/>
    <w:rsid w:val="003128F5"/>
    <w:rsid w:val="00313393"/>
    <w:rsid w:val="00313673"/>
    <w:rsid w:val="0031395E"/>
    <w:rsid w:val="00313AD2"/>
    <w:rsid w:val="00313C44"/>
    <w:rsid w:val="0031492F"/>
    <w:rsid w:val="0031496E"/>
    <w:rsid w:val="00314AA5"/>
    <w:rsid w:val="0031566A"/>
    <w:rsid w:val="00315680"/>
    <w:rsid w:val="003158C9"/>
    <w:rsid w:val="003162E9"/>
    <w:rsid w:val="00316348"/>
    <w:rsid w:val="00316BA7"/>
    <w:rsid w:val="00316ED3"/>
    <w:rsid w:val="00316F88"/>
    <w:rsid w:val="00317528"/>
    <w:rsid w:val="003209B1"/>
    <w:rsid w:val="003213CD"/>
    <w:rsid w:val="003219C5"/>
    <w:rsid w:val="00321A46"/>
    <w:rsid w:val="00321AB9"/>
    <w:rsid w:val="00321AE3"/>
    <w:rsid w:val="00321B73"/>
    <w:rsid w:val="00321DAF"/>
    <w:rsid w:val="003220C3"/>
    <w:rsid w:val="0032277C"/>
    <w:rsid w:val="00322A50"/>
    <w:rsid w:val="00322F11"/>
    <w:rsid w:val="0032347C"/>
    <w:rsid w:val="00323AFA"/>
    <w:rsid w:val="00323FA2"/>
    <w:rsid w:val="00325117"/>
    <w:rsid w:val="003256D7"/>
    <w:rsid w:val="00325BD2"/>
    <w:rsid w:val="00325DBE"/>
    <w:rsid w:val="003266EF"/>
    <w:rsid w:val="003268C5"/>
    <w:rsid w:val="00326E74"/>
    <w:rsid w:val="00327365"/>
    <w:rsid w:val="00327557"/>
    <w:rsid w:val="0033003A"/>
    <w:rsid w:val="003300BE"/>
    <w:rsid w:val="003300E6"/>
    <w:rsid w:val="00330161"/>
    <w:rsid w:val="00330214"/>
    <w:rsid w:val="00330870"/>
    <w:rsid w:val="003312E2"/>
    <w:rsid w:val="00331329"/>
    <w:rsid w:val="003314C9"/>
    <w:rsid w:val="0033165C"/>
    <w:rsid w:val="00332068"/>
    <w:rsid w:val="003322F5"/>
    <w:rsid w:val="00332675"/>
    <w:rsid w:val="00332A7F"/>
    <w:rsid w:val="00332E50"/>
    <w:rsid w:val="00332F76"/>
    <w:rsid w:val="00332FD1"/>
    <w:rsid w:val="003332A7"/>
    <w:rsid w:val="003333B8"/>
    <w:rsid w:val="003334C7"/>
    <w:rsid w:val="0033376D"/>
    <w:rsid w:val="003338CA"/>
    <w:rsid w:val="00333A3D"/>
    <w:rsid w:val="00333E1B"/>
    <w:rsid w:val="00333F10"/>
    <w:rsid w:val="00334070"/>
    <w:rsid w:val="00334291"/>
    <w:rsid w:val="003343EE"/>
    <w:rsid w:val="003345A3"/>
    <w:rsid w:val="00334EE0"/>
    <w:rsid w:val="00335466"/>
    <w:rsid w:val="00335738"/>
    <w:rsid w:val="003357F2"/>
    <w:rsid w:val="00335B92"/>
    <w:rsid w:val="003360CA"/>
    <w:rsid w:val="00336703"/>
    <w:rsid w:val="003367A8"/>
    <w:rsid w:val="00336BED"/>
    <w:rsid w:val="00336C65"/>
    <w:rsid w:val="00336C94"/>
    <w:rsid w:val="003370B5"/>
    <w:rsid w:val="00337723"/>
    <w:rsid w:val="003378D2"/>
    <w:rsid w:val="00337A64"/>
    <w:rsid w:val="003400B6"/>
    <w:rsid w:val="0034050B"/>
    <w:rsid w:val="00340690"/>
    <w:rsid w:val="003408CB"/>
    <w:rsid w:val="00340DDC"/>
    <w:rsid w:val="003410A8"/>
    <w:rsid w:val="00342354"/>
    <w:rsid w:val="0034262D"/>
    <w:rsid w:val="0034331A"/>
    <w:rsid w:val="00343350"/>
    <w:rsid w:val="00343409"/>
    <w:rsid w:val="00343495"/>
    <w:rsid w:val="003434FF"/>
    <w:rsid w:val="003435A7"/>
    <w:rsid w:val="00343B5C"/>
    <w:rsid w:val="00343E73"/>
    <w:rsid w:val="0034405C"/>
    <w:rsid w:val="0034413D"/>
    <w:rsid w:val="003444AD"/>
    <w:rsid w:val="003449EA"/>
    <w:rsid w:val="00344CE2"/>
    <w:rsid w:val="003450BE"/>
    <w:rsid w:val="00345189"/>
    <w:rsid w:val="00345DB1"/>
    <w:rsid w:val="00346787"/>
    <w:rsid w:val="00346CCF"/>
    <w:rsid w:val="00346DDC"/>
    <w:rsid w:val="00346EDC"/>
    <w:rsid w:val="00346F9F"/>
    <w:rsid w:val="003471B5"/>
    <w:rsid w:val="0034730B"/>
    <w:rsid w:val="00347312"/>
    <w:rsid w:val="003474A8"/>
    <w:rsid w:val="00347766"/>
    <w:rsid w:val="00347950"/>
    <w:rsid w:val="00347F17"/>
    <w:rsid w:val="00347F90"/>
    <w:rsid w:val="003501F1"/>
    <w:rsid w:val="00350382"/>
    <w:rsid w:val="003503BA"/>
    <w:rsid w:val="003508FD"/>
    <w:rsid w:val="00350970"/>
    <w:rsid w:val="003510A1"/>
    <w:rsid w:val="00351175"/>
    <w:rsid w:val="003512B8"/>
    <w:rsid w:val="003513FD"/>
    <w:rsid w:val="00351406"/>
    <w:rsid w:val="0035148C"/>
    <w:rsid w:val="00351A8A"/>
    <w:rsid w:val="00351BA7"/>
    <w:rsid w:val="00351D69"/>
    <w:rsid w:val="00351D73"/>
    <w:rsid w:val="003521C8"/>
    <w:rsid w:val="0035249D"/>
    <w:rsid w:val="00352636"/>
    <w:rsid w:val="00352D09"/>
    <w:rsid w:val="00352D2B"/>
    <w:rsid w:val="00352F2B"/>
    <w:rsid w:val="003531F1"/>
    <w:rsid w:val="00353490"/>
    <w:rsid w:val="003536DF"/>
    <w:rsid w:val="003538B3"/>
    <w:rsid w:val="00353A2F"/>
    <w:rsid w:val="003542A1"/>
    <w:rsid w:val="003543C9"/>
    <w:rsid w:val="00354D8B"/>
    <w:rsid w:val="00354E31"/>
    <w:rsid w:val="00354EB0"/>
    <w:rsid w:val="00354ECA"/>
    <w:rsid w:val="003553F8"/>
    <w:rsid w:val="003558E1"/>
    <w:rsid w:val="00355CDA"/>
    <w:rsid w:val="00355DCD"/>
    <w:rsid w:val="00355FA1"/>
    <w:rsid w:val="003561EE"/>
    <w:rsid w:val="003563B7"/>
    <w:rsid w:val="00356566"/>
    <w:rsid w:val="0035662B"/>
    <w:rsid w:val="0035672C"/>
    <w:rsid w:val="0035699F"/>
    <w:rsid w:val="00356B4A"/>
    <w:rsid w:val="00356ECD"/>
    <w:rsid w:val="00357099"/>
    <w:rsid w:val="00357123"/>
    <w:rsid w:val="003574AF"/>
    <w:rsid w:val="00357911"/>
    <w:rsid w:val="003579A8"/>
    <w:rsid w:val="00357B8F"/>
    <w:rsid w:val="00357EE0"/>
    <w:rsid w:val="00357F3A"/>
    <w:rsid w:val="003607A2"/>
    <w:rsid w:val="00360971"/>
    <w:rsid w:val="00360A62"/>
    <w:rsid w:val="00360C0C"/>
    <w:rsid w:val="0036122D"/>
    <w:rsid w:val="003615B6"/>
    <w:rsid w:val="00362190"/>
    <w:rsid w:val="00362576"/>
    <w:rsid w:val="003625DE"/>
    <w:rsid w:val="00362616"/>
    <w:rsid w:val="00362963"/>
    <w:rsid w:val="003630C6"/>
    <w:rsid w:val="00363182"/>
    <w:rsid w:val="0036356C"/>
    <w:rsid w:val="003645D8"/>
    <w:rsid w:val="0036477A"/>
    <w:rsid w:val="00364C53"/>
    <w:rsid w:val="00364CFA"/>
    <w:rsid w:val="00364E8C"/>
    <w:rsid w:val="003658E7"/>
    <w:rsid w:val="00365A9C"/>
    <w:rsid w:val="00366F25"/>
    <w:rsid w:val="003674AB"/>
    <w:rsid w:val="0036757D"/>
    <w:rsid w:val="00367A09"/>
    <w:rsid w:val="00367BFD"/>
    <w:rsid w:val="00367C0F"/>
    <w:rsid w:val="00367DA7"/>
    <w:rsid w:val="00367EEA"/>
    <w:rsid w:val="00370392"/>
    <w:rsid w:val="0037098C"/>
    <w:rsid w:val="00370A2C"/>
    <w:rsid w:val="00370D49"/>
    <w:rsid w:val="00370D51"/>
    <w:rsid w:val="00370E35"/>
    <w:rsid w:val="00371401"/>
    <w:rsid w:val="0037176E"/>
    <w:rsid w:val="00371AB6"/>
    <w:rsid w:val="003723CF"/>
    <w:rsid w:val="003725E8"/>
    <w:rsid w:val="00372630"/>
    <w:rsid w:val="00372720"/>
    <w:rsid w:val="00372907"/>
    <w:rsid w:val="00372C1C"/>
    <w:rsid w:val="00372C1E"/>
    <w:rsid w:val="00372D09"/>
    <w:rsid w:val="00373426"/>
    <w:rsid w:val="0037385E"/>
    <w:rsid w:val="0037389C"/>
    <w:rsid w:val="00373C06"/>
    <w:rsid w:val="00373C77"/>
    <w:rsid w:val="00373DA4"/>
    <w:rsid w:val="00373F42"/>
    <w:rsid w:val="00374530"/>
    <w:rsid w:val="00374585"/>
    <w:rsid w:val="0037458C"/>
    <w:rsid w:val="0037478B"/>
    <w:rsid w:val="00374D13"/>
    <w:rsid w:val="003753B1"/>
    <w:rsid w:val="00375744"/>
    <w:rsid w:val="00375F53"/>
    <w:rsid w:val="00376174"/>
    <w:rsid w:val="00376DF0"/>
    <w:rsid w:val="00377026"/>
    <w:rsid w:val="0037740D"/>
    <w:rsid w:val="00377503"/>
    <w:rsid w:val="00377607"/>
    <w:rsid w:val="00377711"/>
    <w:rsid w:val="003777A4"/>
    <w:rsid w:val="003777E4"/>
    <w:rsid w:val="00377EF6"/>
    <w:rsid w:val="0038049F"/>
    <w:rsid w:val="003808CC"/>
    <w:rsid w:val="00381688"/>
    <w:rsid w:val="00381C14"/>
    <w:rsid w:val="00381CFD"/>
    <w:rsid w:val="00381E51"/>
    <w:rsid w:val="00382037"/>
    <w:rsid w:val="0038270D"/>
    <w:rsid w:val="00382784"/>
    <w:rsid w:val="003828BB"/>
    <w:rsid w:val="00382B56"/>
    <w:rsid w:val="00382BFE"/>
    <w:rsid w:val="0038300D"/>
    <w:rsid w:val="00383257"/>
    <w:rsid w:val="00383472"/>
    <w:rsid w:val="00383A95"/>
    <w:rsid w:val="00383E52"/>
    <w:rsid w:val="00384119"/>
    <w:rsid w:val="003845B7"/>
    <w:rsid w:val="00384ADB"/>
    <w:rsid w:val="00384B72"/>
    <w:rsid w:val="00385659"/>
    <w:rsid w:val="00385865"/>
    <w:rsid w:val="00385973"/>
    <w:rsid w:val="00385EF8"/>
    <w:rsid w:val="003862D8"/>
    <w:rsid w:val="0038637B"/>
    <w:rsid w:val="00386455"/>
    <w:rsid w:val="0038669F"/>
    <w:rsid w:val="003866A6"/>
    <w:rsid w:val="0038692B"/>
    <w:rsid w:val="00386DDF"/>
    <w:rsid w:val="00387474"/>
    <w:rsid w:val="003879D2"/>
    <w:rsid w:val="00387F04"/>
    <w:rsid w:val="0039021C"/>
    <w:rsid w:val="003902FA"/>
    <w:rsid w:val="0039057A"/>
    <w:rsid w:val="0039078A"/>
    <w:rsid w:val="00390AE2"/>
    <w:rsid w:val="00391236"/>
    <w:rsid w:val="003912AF"/>
    <w:rsid w:val="003912D8"/>
    <w:rsid w:val="00391559"/>
    <w:rsid w:val="003915FC"/>
    <w:rsid w:val="00391701"/>
    <w:rsid w:val="003919AD"/>
    <w:rsid w:val="00391F2E"/>
    <w:rsid w:val="00392543"/>
    <w:rsid w:val="0039277F"/>
    <w:rsid w:val="00392ADE"/>
    <w:rsid w:val="00392EF9"/>
    <w:rsid w:val="00393A34"/>
    <w:rsid w:val="00393CBF"/>
    <w:rsid w:val="0039438C"/>
    <w:rsid w:val="003944A2"/>
    <w:rsid w:val="00394BC8"/>
    <w:rsid w:val="00394EFF"/>
    <w:rsid w:val="00396049"/>
    <w:rsid w:val="00396297"/>
    <w:rsid w:val="003963BD"/>
    <w:rsid w:val="00396553"/>
    <w:rsid w:val="003965FC"/>
    <w:rsid w:val="00396B2D"/>
    <w:rsid w:val="00396D8C"/>
    <w:rsid w:val="00396E01"/>
    <w:rsid w:val="00396EDE"/>
    <w:rsid w:val="00397150"/>
    <w:rsid w:val="00397A98"/>
    <w:rsid w:val="00397C65"/>
    <w:rsid w:val="00397DD2"/>
    <w:rsid w:val="00397F5B"/>
    <w:rsid w:val="003A032F"/>
    <w:rsid w:val="003A05E2"/>
    <w:rsid w:val="003A09F8"/>
    <w:rsid w:val="003A117A"/>
    <w:rsid w:val="003A118E"/>
    <w:rsid w:val="003A1627"/>
    <w:rsid w:val="003A1765"/>
    <w:rsid w:val="003A1825"/>
    <w:rsid w:val="003A1915"/>
    <w:rsid w:val="003A1960"/>
    <w:rsid w:val="003A1D8D"/>
    <w:rsid w:val="003A1DD7"/>
    <w:rsid w:val="003A1F3A"/>
    <w:rsid w:val="003A2418"/>
    <w:rsid w:val="003A2422"/>
    <w:rsid w:val="003A28CD"/>
    <w:rsid w:val="003A2EC7"/>
    <w:rsid w:val="003A3423"/>
    <w:rsid w:val="003A3602"/>
    <w:rsid w:val="003A44B8"/>
    <w:rsid w:val="003A452E"/>
    <w:rsid w:val="003A4B21"/>
    <w:rsid w:val="003A4FA6"/>
    <w:rsid w:val="003A53F2"/>
    <w:rsid w:val="003A5472"/>
    <w:rsid w:val="003A5CBF"/>
    <w:rsid w:val="003A5CE9"/>
    <w:rsid w:val="003A6989"/>
    <w:rsid w:val="003A7155"/>
    <w:rsid w:val="003A7607"/>
    <w:rsid w:val="003A7964"/>
    <w:rsid w:val="003A7CA7"/>
    <w:rsid w:val="003B0299"/>
    <w:rsid w:val="003B03EC"/>
    <w:rsid w:val="003B0CFD"/>
    <w:rsid w:val="003B0FA0"/>
    <w:rsid w:val="003B1140"/>
    <w:rsid w:val="003B182E"/>
    <w:rsid w:val="003B1861"/>
    <w:rsid w:val="003B1B47"/>
    <w:rsid w:val="003B1B7B"/>
    <w:rsid w:val="003B1B88"/>
    <w:rsid w:val="003B2014"/>
    <w:rsid w:val="003B204D"/>
    <w:rsid w:val="003B2156"/>
    <w:rsid w:val="003B2215"/>
    <w:rsid w:val="003B330B"/>
    <w:rsid w:val="003B332B"/>
    <w:rsid w:val="003B35BF"/>
    <w:rsid w:val="003B38EA"/>
    <w:rsid w:val="003B38FF"/>
    <w:rsid w:val="003B39B2"/>
    <w:rsid w:val="003B3B98"/>
    <w:rsid w:val="003B42C6"/>
    <w:rsid w:val="003B43E8"/>
    <w:rsid w:val="003B457D"/>
    <w:rsid w:val="003B46A4"/>
    <w:rsid w:val="003B4912"/>
    <w:rsid w:val="003B4CF2"/>
    <w:rsid w:val="003B535E"/>
    <w:rsid w:val="003B5440"/>
    <w:rsid w:val="003B5EFE"/>
    <w:rsid w:val="003B5F9E"/>
    <w:rsid w:val="003B5FA9"/>
    <w:rsid w:val="003B69E4"/>
    <w:rsid w:val="003B6E7C"/>
    <w:rsid w:val="003C037A"/>
    <w:rsid w:val="003C06D5"/>
    <w:rsid w:val="003C07F6"/>
    <w:rsid w:val="003C0BF0"/>
    <w:rsid w:val="003C0C0A"/>
    <w:rsid w:val="003C0C74"/>
    <w:rsid w:val="003C1735"/>
    <w:rsid w:val="003C1C3B"/>
    <w:rsid w:val="003C217A"/>
    <w:rsid w:val="003C27B8"/>
    <w:rsid w:val="003C2C87"/>
    <w:rsid w:val="003C3227"/>
    <w:rsid w:val="003C3C8D"/>
    <w:rsid w:val="003C3E06"/>
    <w:rsid w:val="003C40A9"/>
    <w:rsid w:val="003C4192"/>
    <w:rsid w:val="003C44A4"/>
    <w:rsid w:val="003C464C"/>
    <w:rsid w:val="003C4846"/>
    <w:rsid w:val="003C4A8C"/>
    <w:rsid w:val="003C51A6"/>
    <w:rsid w:val="003C59B2"/>
    <w:rsid w:val="003C5A97"/>
    <w:rsid w:val="003C5C69"/>
    <w:rsid w:val="003C62BC"/>
    <w:rsid w:val="003C6397"/>
    <w:rsid w:val="003C6EA9"/>
    <w:rsid w:val="003C7069"/>
    <w:rsid w:val="003C7316"/>
    <w:rsid w:val="003C7708"/>
    <w:rsid w:val="003C7AFC"/>
    <w:rsid w:val="003C7B00"/>
    <w:rsid w:val="003C7B11"/>
    <w:rsid w:val="003C7BA5"/>
    <w:rsid w:val="003C7CE4"/>
    <w:rsid w:val="003D0008"/>
    <w:rsid w:val="003D0075"/>
    <w:rsid w:val="003D0236"/>
    <w:rsid w:val="003D11BE"/>
    <w:rsid w:val="003D1484"/>
    <w:rsid w:val="003D1B26"/>
    <w:rsid w:val="003D1E48"/>
    <w:rsid w:val="003D1ECB"/>
    <w:rsid w:val="003D1F69"/>
    <w:rsid w:val="003D2047"/>
    <w:rsid w:val="003D23E3"/>
    <w:rsid w:val="003D2439"/>
    <w:rsid w:val="003D262A"/>
    <w:rsid w:val="003D2E83"/>
    <w:rsid w:val="003D3006"/>
    <w:rsid w:val="003D3180"/>
    <w:rsid w:val="003D34DE"/>
    <w:rsid w:val="003D383D"/>
    <w:rsid w:val="003D471E"/>
    <w:rsid w:val="003D4A02"/>
    <w:rsid w:val="003D4A0F"/>
    <w:rsid w:val="003D4BF6"/>
    <w:rsid w:val="003D4E55"/>
    <w:rsid w:val="003D4F5B"/>
    <w:rsid w:val="003D4FBA"/>
    <w:rsid w:val="003D52DC"/>
    <w:rsid w:val="003D5466"/>
    <w:rsid w:val="003D5A3E"/>
    <w:rsid w:val="003D5E4E"/>
    <w:rsid w:val="003D6709"/>
    <w:rsid w:val="003D68BE"/>
    <w:rsid w:val="003D696F"/>
    <w:rsid w:val="003D6A3B"/>
    <w:rsid w:val="003D6C67"/>
    <w:rsid w:val="003D70CF"/>
    <w:rsid w:val="003D7165"/>
    <w:rsid w:val="003D7171"/>
    <w:rsid w:val="003D72A5"/>
    <w:rsid w:val="003D7308"/>
    <w:rsid w:val="003D7376"/>
    <w:rsid w:val="003D75A7"/>
    <w:rsid w:val="003D7B3E"/>
    <w:rsid w:val="003D7B46"/>
    <w:rsid w:val="003E018D"/>
    <w:rsid w:val="003E0F2C"/>
    <w:rsid w:val="003E151F"/>
    <w:rsid w:val="003E15C4"/>
    <w:rsid w:val="003E1B98"/>
    <w:rsid w:val="003E2171"/>
    <w:rsid w:val="003E26E9"/>
    <w:rsid w:val="003E2A4E"/>
    <w:rsid w:val="003E332E"/>
    <w:rsid w:val="003E3761"/>
    <w:rsid w:val="003E37B3"/>
    <w:rsid w:val="003E3A94"/>
    <w:rsid w:val="003E3AF0"/>
    <w:rsid w:val="003E3EF1"/>
    <w:rsid w:val="003E464A"/>
    <w:rsid w:val="003E46C1"/>
    <w:rsid w:val="003E4F21"/>
    <w:rsid w:val="003E4F80"/>
    <w:rsid w:val="003E56F2"/>
    <w:rsid w:val="003E5742"/>
    <w:rsid w:val="003E5A02"/>
    <w:rsid w:val="003E5F15"/>
    <w:rsid w:val="003E63E3"/>
    <w:rsid w:val="003E69CD"/>
    <w:rsid w:val="003E6ADF"/>
    <w:rsid w:val="003E7834"/>
    <w:rsid w:val="003E7971"/>
    <w:rsid w:val="003E7B83"/>
    <w:rsid w:val="003E7D5E"/>
    <w:rsid w:val="003E7F98"/>
    <w:rsid w:val="003F0B08"/>
    <w:rsid w:val="003F0E93"/>
    <w:rsid w:val="003F0F92"/>
    <w:rsid w:val="003F1DEE"/>
    <w:rsid w:val="003F2012"/>
    <w:rsid w:val="003F29D5"/>
    <w:rsid w:val="003F2CE4"/>
    <w:rsid w:val="003F305E"/>
    <w:rsid w:val="003F3443"/>
    <w:rsid w:val="003F3522"/>
    <w:rsid w:val="003F3AB2"/>
    <w:rsid w:val="003F3CEE"/>
    <w:rsid w:val="003F3E4B"/>
    <w:rsid w:val="003F4304"/>
    <w:rsid w:val="003F46F0"/>
    <w:rsid w:val="003F470C"/>
    <w:rsid w:val="003F5021"/>
    <w:rsid w:val="003F50DA"/>
    <w:rsid w:val="003F5DE6"/>
    <w:rsid w:val="003F6717"/>
    <w:rsid w:val="003F6A2E"/>
    <w:rsid w:val="003F6EE9"/>
    <w:rsid w:val="003F715D"/>
    <w:rsid w:val="003F7584"/>
    <w:rsid w:val="003F76BD"/>
    <w:rsid w:val="003F7984"/>
    <w:rsid w:val="003F7E6C"/>
    <w:rsid w:val="003F7F53"/>
    <w:rsid w:val="00400098"/>
    <w:rsid w:val="00400454"/>
    <w:rsid w:val="0040054A"/>
    <w:rsid w:val="004005FA"/>
    <w:rsid w:val="00400743"/>
    <w:rsid w:val="0040099A"/>
    <w:rsid w:val="00400E72"/>
    <w:rsid w:val="004011F9"/>
    <w:rsid w:val="0040157A"/>
    <w:rsid w:val="004018B0"/>
    <w:rsid w:val="00401A11"/>
    <w:rsid w:val="00401B9B"/>
    <w:rsid w:val="00401F7F"/>
    <w:rsid w:val="00402109"/>
    <w:rsid w:val="00402245"/>
    <w:rsid w:val="004026B3"/>
    <w:rsid w:val="00403023"/>
    <w:rsid w:val="0040302D"/>
    <w:rsid w:val="00403290"/>
    <w:rsid w:val="004033DC"/>
    <w:rsid w:val="004038B7"/>
    <w:rsid w:val="00404147"/>
    <w:rsid w:val="00404656"/>
    <w:rsid w:val="0040494C"/>
    <w:rsid w:val="004050A1"/>
    <w:rsid w:val="004050D8"/>
    <w:rsid w:val="004051A2"/>
    <w:rsid w:val="0040541D"/>
    <w:rsid w:val="00405981"/>
    <w:rsid w:val="00405A60"/>
    <w:rsid w:val="00405AFC"/>
    <w:rsid w:val="00405E19"/>
    <w:rsid w:val="00405EC1"/>
    <w:rsid w:val="004064DE"/>
    <w:rsid w:val="004067D0"/>
    <w:rsid w:val="0040680A"/>
    <w:rsid w:val="00406971"/>
    <w:rsid w:val="00406B41"/>
    <w:rsid w:val="00406EA5"/>
    <w:rsid w:val="00406FBC"/>
    <w:rsid w:val="00407132"/>
    <w:rsid w:val="00407271"/>
    <w:rsid w:val="00407DD8"/>
    <w:rsid w:val="0041029A"/>
    <w:rsid w:val="00410467"/>
    <w:rsid w:val="00410487"/>
    <w:rsid w:val="004107E8"/>
    <w:rsid w:val="0041089B"/>
    <w:rsid w:val="00410C36"/>
    <w:rsid w:val="00410DAA"/>
    <w:rsid w:val="00410FE0"/>
    <w:rsid w:val="004112A4"/>
    <w:rsid w:val="0041161D"/>
    <w:rsid w:val="00412065"/>
    <w:rsid w:val="0041223E"/>
    <w:rsid w:val="004124EC"/>
    <w:rsid w:val="00412DAC"/>
    <w:rsid w:val="00412DC6"/>
    <w:rsid w:val="00412E3C"/>
    <w:rsid w:val="00412EF2"/>
    <w:rsid w:val="0041345A"/>
    <w:rsid w:val="004134C7"/>
    <w:rsid w:val="004134C9"/>
    <w:rsid w:val="00413781"/>
    <w:rsid w:val="00413A5A"/>
    <w:rsid w:val="00413BDD"/>
    <w:rsid w:val="00413D48"/>
    <w:rsid w:val="00413EEB"/>
    <w:rsid w:val="004145DD"/>
    <w:rsid w:val="00415765"/>
    <w:rsid w:val="00415841"/>
    <w:rsid w:val="00415B6C"/>
    <w:rsid w:val="00416484"/>
    <w:rsid w:val="00416812"/>
    <w:rsid w:val="00416B75"/>
    <w:rsid w:val="00417541"/>
    <w:rsid w:val="0041776B"/>
    <w:rsid w:val="004179E8"/>
    <w:rsid w:val="00420277"/>
    <w:rsid w:val="004207B7"/>
    <w:rsid w:val="00420C34"/>
    <w:rsid w:val="00420DEF"/>
    <w:rsid w:val="00420EC5"/>
    <w:rsid w:val="0042106C"/>
    <w:rsid w:val="004213BD"/>
    <w:rsid w:val="0042150C"/>
    <w:rsid w:val="004217D8"/>
    <w:rsid w:val="004217E1"/>
    <w:rsid w:val="00421902"/>
    <w:rsid w:val="00422974"/>
    <w:rsid w:val="00422D67"/>
    <w:rsid w:val="00422FCA"/>
    <w:rsid w:val="0042363E"/>
    <w:rsid w:val="00423685"/>
    <w:rsid w:val="004236C6"/>
    <w:rsid w:val="00423711"/>
    <w:rsid w:val="00423B28"/>
    <w:rsid w:val="00423EBE"/>
    <w:rsid w:val="00424136"/>
    <w:rsid w:val="0042452F"/>
    <w:rsid w:val="0042486B"/>
    <w:rsid w:val="00424C64"/>
    <w:rsid w:val="004251E5"/>
    <w:rsid w:val="004253B3"/>
    <w:rsid w:val="00425B89"/>
    <w:rsid w:val="00425B8B"/>
    <w:rsid w:val="004262EC"/>
    <w:rsid w:val="00426875"/>
    <w:rsid w:val="00426AFE"/>
    <w:rsid w:val="00426C10"/>
    <w:rsid w:val="00426DCA"/>
    <w:rsid w:val="0042737D"/>
    <w:rsid w:val="00427EE5"/>
    <w:rsid w:val="004308C5"/>
    <w:rsid w:val="00430A11"/>
    <w:rsid w:val="00430A98"/>
    <w:rsid w:val="00430AB9"/>
    <w:rsid w:val="00430AC1"/>
    <w:rsid w:val="00430FA2"/>
    <w:rsid w:val="004310CE"/>
    <w:rsid w:val="0043110A"/>
    <w:rsid w:val="004314FA"/>
    <w:rsid w:val="004315C8"/>
    <w:rsid w:val="00431B4F"/>
    <w:rsid w:val="00431E06"/>
    <w:rsid w:val="0043249B"/>
    <w:rsid w:val="0043258E"/>
    <w:rsid w:val="00432744"/>
    <w:rsid w:val="00432754"/>
    <w:rsid w:val="00432D5A"/>
    <w:rsid w:val="004332E9"/>
    <w:rsid w:val="00433444"/>
    <w:rsid w:val="004334F9"/>
    <w:rsid w:val="0043382D"/>
    <w:rsid w:val="00433C07"/>
    <w:rsid w:val="004346C3"/>
    <w:rsid w:val="00434A2B"/>
    <w:rsid w:val="00434CAF"/>
    <w:rsid w:val="00434D4A"/>
    <w:rsid w:val="004350C7"/>
    <w:rsid w:val="004351D2"/>
    <w:rsid w:val="00435671"/>
    <w:rsid w:val="004357E5"/>
    <w:rsid w:val="00435A96"/>
    <w:rsid w:val="00435C2D"/>
    <w:rsid w:val="00436868"/>
    <w:rsid w:val="00436872"/>
    <w:rsid w:val="004368D3"/>
    <w:rsid w:val="00436AF0"/>
    <w:rsid w:val="004372CC"/>
    <w:rsid w:val="00437558"/>
    <w:rsid w:val="00437592"/>
    <w:rsid w:val="004376BB"/>
    <w:rsid w:val="004376EF"/>
    <w:rsid w:val="00437B0F"/>
    <w:rsid w:val="00437BF8"/>
    <w:rsid w:val="00437D6E"/>
    <w:rsid w:val="00437F7A"/>
    <w:rsid w:val="0044057E"/>
    <w:rsid w:val="00440F14"/>
    <w:rsid w:val="00441157"/>
    <w:rsid w:val="0044153B"/>
    <w:rsid w:val="0044159E"/>
    <w:rsid w:val="004415F0"/>
    <w:rsid w:val="00441AB5"/>
    <w:rsid w:val="00441D47"/>
    <w:rsid w:val="00441DAF"/>
    <w:rsid w:val="00441FC9"/>
    <w:rsid w:val="00441FD3"/>
    <w:rsid w:val="00442131"/>
    <w:rsid w:val="00442505"/>
    <w:rsid w:val="004426CF"/>
    <w:rsid w:val="0044286D"/>
    <w:rsid w:val="0044287A"/>
    <w:rsid w:val="00442A39"/>
    <w:rsid w:val="00442D3E"/>
    <w:rsid w:val="00442F09"/>
    <w:rsid w:val="004434C7"/>
    <w:rsid w:val="00443751"/>
    <w:rsid w:val="00443AEA"/>
    <w:rsid w:val="00443BB0"/>
    <w:rsid w:val="00444176"/>
    <w:rsid w:val="004441A8"/>
    <w:rsid w:val="004441D8"/>
    <w:rsid w:val="00444381"/>
    <w:rsid w:val="004445DD"/>
    <w:rsid w:val="0044470A"/>
    <w:rsid w:val="00444958"/>
    <w:rsid w:val="004449A4"/>
    <w:rsid w:val="00444AC3"/>
    <w:rsid w:val="00444EA7"/>
    <w:rsid w:val="004451E9"/>
    <w:rsid w:val="004453E6"/>
    <w:rsid w:val="00445AAE"/>
    <w:rsid w:val="00445DEF"/>
    <w:rsid w:val="0044660F"/>
    <w:rsid w:val="00446C3F"/>
    <w:rsid w:val="00447193"/>
    <w:rsid w:val="004472B0"/>
    <w:rsid w:val="0044734B"/>
    <w:rsid w:val="004473B8"/>
    <w:rsid w:val="004475C3"/>
    <w:rsid w:val="00450B08"/>
    <w:rsid w:val="00450BBC"/>
    <w:rsid w:val="00450EC4"/>
    <w:rsid w:val="0045167B"/>
    <w:rsid w:val="0045199D"/>
    <w:rsid w:val="00451BDD"/>
    <w:rsid w:val="00451CA0"/>
    <w:rsid w:val="0045216E"/>
    <w:rsid w:val="0045283B"/>
    <w:rsid w:val="00452BB9"/>
    <w:rsid w:val="00452E9C"/>
    <w:rsid w:val="004530A7"/>
    <w:rsid w:val="004531A2"/>
    <w:rsid w:val="0045333C"/>
    <w:rsid w:val="004533B3"/>
    <w:rsid w:val="00453BEA"/>
    <w:rsid w:val="00453EAE"/>
    <w:rsid w:val="004544D6"/>
    <w:rsid w:val="00454722"/>
    <w:rsid w:val="00454A6F"/>
    <w:rsid w:val="00454FC4"/>
    <w:rsid w:val="004551A4"/>
    <w:rsid w:val="00455418"/>
    <w:rsid w:val="00455517"/>
    <w:rsid w:val="00455671"/>
    <w:rsid w:val="00455BBE"/>
    <w:rsid w:val="00455D8D"/>
    <w:rsid w:val="00455F68"/>
    <w:rsid w:val="004561B7"/>
    <w:rsid w:val="00456273"/>
    <w:rsid w:val="004562A6"/>
    <w:rsid w:val="00456380"/>
    <w:rsid w:val="0045724E"/>
    <w:rsid w:val="00457394"/>
    <w:rsid w:val="00457462"/>
    <w:rsid w:val="00457532"/>
    <w:rsid w:val="00457990"/>
    <w:rsid w:val="00457A05"/>
    <w:rsid w:val="00457BC3"/>
    <w:rsid w:val="00457C17"/>
    <w:rsid w:val="00457CD1"/>
    <w:rsid w:val="00460431"/>
    <w:rsid w:val="004604B3"/>
    <w:rsid w:val="004606C9"/>
    <w:rsid w:val="004606EE"/>
    <w:rsid w:val="00460D11"/>
    <w:rsid w:val="00460EBA"/>
    <w:rsid w:val="0046105D"/>
    <w:rsid w:val="004613B3"/>
    <w:rsid w:val="004613D2"/>
    <w:rsid w:val="004614E2"/>
    <w:rsid w:val="00462926"/>
    <w:rsid w:val="00462937"/>
    <w:rsid w:val="00462CC5"/>
    <w:rsid w:val="00463138"/>
    <w:rsid w:val="00463296"/>
    <w:rsid w:val="004636DB"/>
    <w:rsid w:val="004637A0"/>
    <w:rsid w:val="0046383B"/>
    <w:rsid w:val="004639E8"/>
    <w:rsid w:val="00463B73"/>
    <w:rsid w:val="00464044"/>
    <w:rsid w:val="00464446"/>
    <w:rsid w:val="004647EF"/>
    <w:rsid w:val="00464D35"/>
    <w:rsid w:val="00464D87"/>
    <w:rsid w:val="00464F8C"/>
    <w:rsid w:val="00465014"/>
    <w:rsid w:val="0046566E"/>
    <w:rsid w:val="00465670"/>
    <w:rsid w:val="00465769"/>
    <w:rsid w:val="00465A46"/>
    <w:rsid w:val="00465C9C"/>
    <w:rsid w:val="00465D51"/>
    <w:rsid w:val="00466464"/>
    <w:rsid w:val="0046698C"/>
    <w:rsid w:val="00466CDB"/>
    <w:rsid w:val="00467308"/>
    <w:rsid w:val="0046733E"/>
    <w:rsid w:val="0046737A"/>
    <w:rsid w:val="004673E4"/>
    <w:rsid w:val="00467757"/>
    <w:rsid w:val="00467B4D"/>
    <w:rsid w:val="00467D3F"/>
    <w:rsid w:val="004702EA"/>
    <w:rsid w:val="00470A89"/>
    <w:rsid w:val="00470B1F"/>
    <w:rsid w:val="00470D6F"/>
    <w:rsid w:val="004712E1"/>
    <w:rsid w:val="00471371"/>
    <w:rsid w:val="004713FD"/>
    <w:rsid w:val="00471935"/>
    <w:rsid w:val="00471A86"/>
    <w:rsid w:val="00471A8E"/>
    <w:rsid w:val="00471EBE"/>
    <w:rsid w:val="004724AA"/>
    <w:rsid w:val="00472684"/>
    <w:rsid w:val="00472C38"/>
    <w:rsid w:val="00472DE4"/>
    <w:rsid w:val="00472EDA"/>
    <w:rsid w:val="0047309D"/>
    <w:rsid w:val="00473101"/>
    <w:rsid w:val="0047333E"/>
    <w:rsid w:val="00473340"/>
    <w:rsid w:val="00473BD6"/>
    <w:rsid w:val="00473C06"/>
    <w:rsid w:val="00473CF5"/>
    <w:rsid w:val="00473FA1"/>
    <w:rsid w:val="0047459A"/>
    <w:rsid w:val="00474610"/>
    <w:rsid w:val="00474CBD"/>
    <w:rsid w:val="00475345"/>
    <w:rsid w:val="00475414"/>
    <w:rsid w:val="00475A10"/>
    <w:rsid w:val="004763C5"/>
    <w:rsid w:val="00476465"/>
    <w:rsid w:val="00476E90"/>
    <w:rsid w:val="0047729A"/>
    <w:rsid w:val="00477303"/>
    <w:rsid w:val="00477669"/>
    <w:rsid w:val="00477791"/>
    <w:rsid w:val="004777BB"/>
    <w:rsid w:val="00477C98"/>
    <w:rsid w:val="00477DD4"/>
    <w:rsid w:val="00480B83"/>
    <w:rsid w:val="00480B8C"/>
    <w:rsid w:val="00480F19"/>
    <w:rsid w:val="00481280"/>
    <w:rsid w:val="00481294"/>
    <w:rsid w:val="004812C4"/>
    <w:rsid w:val="0048146A"/>
    <w:rsid w:val="004817DF"/>
    <w:rsid w:val="004817EE"/>
    <w:rsid w:val="004820AD"/>
    <w:rsid w:val="00482276"/>
    <w:rsid w:val="004822A3"/>
    <w:rsid w:val="00482491"/>
    <w:rsid w:val="004825EC"/>
    <w:rsid w:val="0048278B"/>
    <w:rsid w:val="004827C3"/>
    <w:rsid w:val="00482B99"/>
    <w:rsid w:val="0048385B"/>
    <w:rsid w:val="0048389D"/>
    <w:rsid w:val="00483972"/>
    <w:rsid w:val="00483C7A"/>
    <w:rsid w:val="00483DCC"/>
    <w:rsid w:val="00483F88"/>
    <w:rsid w:val="00484122"/>
    <w:rsid w:val="0048415F"/>
    <w:rsid w:val="004842E5"/>
    <w:rsid w:val="0048484A"/>
    <w:rsid w:val="0048497A"/>
    <w:rsid w:val="00484C81"/>
    <w:rsid w:val="0048520C"/>
    <w:rsid w:val="00485252"/>
    <w:rsid w:val="00485D5E"/>
    <w:rsid w:val="00486192"/>
    <w:rsid w:val="004861D5"/>
    <w:rsid w:val="0048620C"/>
    <w:rsid w:val="00486305"/>
    <w:rsid w:val="0048669D"/>
    <w:rsid w:val="00486CA1"/>
    <w:rsid w:val="00486DD1"/>
    <w:rsid w:val="00486ED0"/>
    <w:rsid w:val="00486F0D"/>
    <w:rsid w:val="004871A6"/>
    <w:rsid w:val="00487279"/>
    <w:rsid w:val="004874AD"/>
    <w:rsid w:val="00487CAD"/>
    <w:rsid w:val="00487F8B"/>
    <w:rsid w:val="00490189"/>
    <w:rsid w:val="004901E4"/>
    <w:rsid w:val="00490C1F"/>
    <w:rsid w:val="00490C44"/>
    <w:rsid w:val="00491182"/>
    <w:rsid w:val="004912C2"/>
    <w:rsid w:val="00491869"/>
    <w:rsid w:val="00491B45"/>
    <w:rsid w:val="00492595"/>
    <w:rsid w:val="004929E4"/>
    <w:rsid w:val="00493041"/>
    <w:rsid w:val="0049327C"/>
    <w:rsid w:val="00493645"/>
    <w:rsid w:val="0049389F"/>
    <w:rsid w:val="00493CB1"/>
    <w:rsid w:val="00493DE5"/>
    <w:rsid w:val="004947DA"/>
    <w:rsid w:val="004948D2"/>
    <w:rsid w:val="00494AF5"/>
    <w:rsid w:val="00495455"/>
    <w:rsid w:val="00495DC5"/>
    <w:rsid w:val="00495F15"/>
    <w:rsid w:val="00496BA4"/>
    <w:rsid w:val="00496F34"/>
    <w:rsid w:val="00497099"/>
    <w:rsid w:val="0049715E"/>
    <w:rsid w:val="004973C7"/>
    <w:rsid w:val="004974ED"/>
    <w:rsid w:val="0049752D"/>
    <w:rsid w:val="004978AC"/>
    <w:rsid w:val="0049790F"/>
    <w:rsid w:val="00497E5B"/>
    <w:rsid w:val="004A0145"/>
    <w:rsid w:val="004A0395"/>
    <w:rsid w:val="004A0DE7"/>
    <w:rsid w:val="004A0E39"/>
    <w:rsid w:val="004A0F6D"/>
    <w:rsid w:val="004A117A"/>
    <w:rsid w:val="004A1D52"/>
    <w:rsid w:val="004A1F28"/>
    <w:rsid w:val="004A237C"/>
    <w:rsid w:val="004A3206"/>
    <w:rsid w:val="004A336C"/>
    <w:rsid w:val="004A3502"/>
    <w:rsid w:val="004A3E79"/>
    <w:rsid w:val="004A4459"/>
    <w:rsid w:val="004A454B"/>
    <w:rsid w:val="004A48EC"/>
    <w:rsid w:val="004A491B"/>
    <w:rsid w:val="004A4AD9"/>
    <w:rsid w:val="004A4D8C"/>
    <w:rsid w:val="004A4E6F"/>
    <w:rsid w:val="004A510B"/>
    <w:rsid w:val="004A517B"/>
    <w:rsid w:val="004A546A"/>
    <w:rsid w:val="004A5765"/>
    <w:rsid w:val="004A5A22"/>
    <w:rsid w:val="004A5B57"/>
    <w:rsid w:val="004A5B5E"/>
    <w:rsid w:val="004A5DD4"/>
    <w:rsid w:val="004A642D"/>
    <w:rsid w:val="004A661F"/>
    <w:rsid w:val="004A6B39"/>
    <w:rsid w:val="004A747D"/>
    <w:rsid w:val="004A7578"/>
    <w:rsid w:val="004A7993"/>
    <w:rsid w:val="004A7A4A"/>
    <w:rsid w:val="004A7FD2"/>
    <w:rsid w:val="004B013E"/>
    <w:rsid w:val="004B03E8"/>
    <w:rsid w:val="004B0AA4"/>
    <w:rsid w:val="004B0E9E"/>
    <w:rsid w:val="004B1920"/>
    <w:rsid w:val="004B1BB0"/>
    <w:rsid w:val="004B23F7"/>
    <w:rsid w:val="004B25FC"/>
    <w:rsid w:val="004B2A67"/>
    <w:rsid w:val="004B2C6F"/>
    <w:rsid w:val="004B3091"/>
    <w:rsid w:val="004B380C"/>
    <w:rsid w:val="004B3B8A"/>
    <w:rsid w:val="004B3C51"/>
    <w:rsid w:val="004B3EFA"/>
    <w:rsid w:val="004B4027"/>
    <w:rsid w:val="004B40DC"/>
    <w:rsid w:val="004B4311"/>
    <w:rsid w:val="004B4619"/>
    <w:rsid w:val="004B4A0F"/>
    <w:rsid w:val="004B5171"/>
    <w:rsid w:val="004B5202"/>
    <w:rsid w:val="004B544E"/>
    <w:rsid w:val="004B5B0F"/>
    <w:rsid w:val="004B5E5B"/>
    <w:rsid w:val="004B5F90"/>
    <w:rsid w:val="004B5FDB"/>
    <w:rsid w:val="004B63CE"/>
    <w:rsid w:val="004B63ED"/>
    <w:rsid w:val="004B67CE"/>
    <w:rsid w:val="004B6BBD"/>
    <w:rsid w:val="004B6C6C"/>
    <w:rsid w:val="004B7610"/>
    <w:rsid w:val="004B7907"/>
    <w:rsid w:val="004B7959"/>
    <w:rsid w:val="004B7A86"/>
    <w:rsid w:val="004B7AC9"/>
    <w:rsid w:val="004C0358"/>
    <w:rsid w:val="004C07CC"/>
    <w:rsid w:val="004C095D"/>
    <w:rsid w:val="004C09BC"/>
    <w:rsid w:val="004C0E6C"/>
    <w:rsid w:val="004C0EF6"/>
    <w:rsid w:val="004C1C13"/>
    <w:rsid w:val="004C1D6C"/>
    <w:rsid w:val="004C20F7"/>
    <w:rsid w:val="004C2191"/>
    <w:rsid w:val="004C2519"/>
    <w:rsid w:val="004C25A5"/>
    <w:rsid w:val="004C2904"/>
    <w:rsid w:val="004C2BD4"/>
    <w:rsid w:val="004C2C16"/>
    <w:rsid w:val="004C2D1C"/>
    <w:rsid w:val="004C2EE7"/>
    <w:rsid w:val="004C3039"/>
    <w:rsid w:val="004C32AC"/>
    <w:rsid w:val="004C35F2"/>
    <w:rsid w:val="004C3BA2"/>
    <w:rsid w:val="004C3C10"/>
    <w:rsid w:val="004C4173"/>
    <w:rsid w:val="004C44D2"/>
    <w:rsid w:val="004C461E"/>
    <w:rsid w:val="004C496D"/>
    <w:rsid w:val="004C4C66"/>
    <w:rsid w:val="004C4E40"/>
    <w:rsid w:val="004C505C"/>
    <w:rsid w:val="004C510F"/>
    <w:rsid w:val="004C51D0"/>
    <w:rsid w:val="004C52EF"/>
    <w:rsid w:val="004C540D"/>
    <w:rsid w:val="004C54C9"/>
    <w:rsid w:val="004C6296"/>
    <w:rsid w:val="004C62BA"/>
    <w:rsid w:val="004C632D"/>
    <w:rsid w:val="004C6774"/>
    <w:rsid w:val="004C6AFD"/>
    <w:rsid w:val="004C6BFB"/>
    <w:rsid w:val="004C7427"/>
    <w:rsid w:val="004C7677"/>
    <w:rsid w:val="004C776E"/>
    <w:rsid w:val="004C78D2"/>
    <w:rsid w:val="004C7910"/>
    <w:rsid w:val="004C7B67"/>
    <w:rsid w:val="004C7BA7"/>
    <w:rsid w:val="004D005D"/>
    <w:rsid w:val="004D022F"/>
    <w:rsid w:val="004D032B"/>
    <w:rsid w:val="004D03AA"/>
    <w:rsid w:val="004D0514"/>
    <w:rsid w:val="004D07C6"/>
    <w:rsid w:val="004D10B9"/>
    <w:rsid w:val="004D12E0"/>
    <w:rsid w:val="004D186F"/>
    <w:rsid w:val="004D18E4"/>
    <w:rsid w:val="004D1C04"/>
    <w:rsid w:val="004D247A"/>
    <w:rsid w:val="004D2602"/>
    <w:rsid w:val="004D272F"/>
    <w:rsid w:val="004D3C08"/>
    <w:rsid w:val="004D3FA6"/>
    <w:rsid w:val="004D41E6"/>
    <w:rsid w:val="004D4442"/>
    <w:rsid w:val="004D4764"/>
    <w:rsid w:val="004D49E9"/>
    <w:rsid w:val="004D4F0C"/>
    <w:rsid w:val="004D4F17"/>
    <w:rsid w:val="004D4FD8"/>
    <w:rsid w:val="004D55D9"/>
    <w:rsid w:val="004D5A2B"/>
    <w:rsid w:val="004D5C2F"/>
    <w:rsid w:val="004D5D29"/>
    <w:rsid w:val="004D5F03"/>
    <w:rsid w:val="004D5F4C"/>
    <w:rsid w:val="004D6165"/>
    <w:rsid w:val="004D65BD"/>
    <w:rsid w:val="004D6AE3"/>
    <w:rsid w:val="004D6C2B"/>
    <w:rsid w:val="004D6D2B"/>
    <w:rsid w:val="004D6D45"/>
    <w:rsid w:val="004D6E70"/>
    <w:rsid w:val="004D6EA4"/>
    <w:rsid w:val="004D76A8"/>
    <w:rsid w:val="004D79DD"/>
    <w:rsid w:val="004D7C89"/>
    <w:rsid w:val="004D7CE7"/>
    <w:rsid w:val="004E0265"/>
    <w:rsid w:val="004E0296"/>
    <w:rsid w:val="004E049E"/>
    <w:rsid w:val="004E06BA"/>
    <w:rsid w:val="004E0B77"/>
    <w:rsid w:val="004E0C13"/>
    <w:rsid w:val="004E0E78"/>
    <w:rsid w:val="004E0F2C"/>
    <w:rsid w:val="004E16C0"/>
    <w:rsid w:val="004E177C"/>
    <w:rsid w:val="004E1D53"/>
    <w:rsid w:val="004E1D57"/>
    <w:rsid w:val="004E21B9"/>
    <w:rsid w:val="004E23A4"/>
    <w:rsid w:val="004E282D"/>
    <w:rsid w:val="004E2CB4"/>
    <w:rsid w:val="004E2CE8"/>
    <w:rsid w:val="004E3233"/>
    <w:rsid w:val="004E3469"/>
    <w:rsid w:val="004E359C"/>
    <w:rsid w:val="004E3B45"/>
    <w:rsid w:val="004E3B56"/>
    <w:rsid w:val="004E3BA5"/>
    <w:rsid w:val="004E401C"/>
    <w:rsid w:val="004E418C"/>
    <w:rsid w:val="004E43AF"/>
    <w:rsid w:val="004E51C3"/>
    <w:rsid w:val="004E5349"/>
    <w:rsid w:val="004E593E"/>
    <w:rsid w:val="004E5AC8"/>
    <w:rsid w:val="004E5E1C"/>
    <w:rsid w:val="004E62DA"/>
    <w:rsid w:val="004E6496"/>
    <w:rsid w:val="004E69BD"/>
    <w:rsid w:val="004E6B00"/>
    <w:rsid w:val="004E6F1C"/>
    <w:rsid w:val="004E7001"/>
    <w:rsid w:val="004E70ED"/>
    <w:rsid w:val="004E7433"/>
    <w:rsid w:val="004E755F"/>
    <w:rsid w:val="004E7A8B"/>
    <w:rsid w:val="004E7B13"/>
    <w:rsid w:val="004E7E31"/>
    <w:rsid w:val="004F05DD"/>
    <w:rsid w:val="004F06B7"/>
    <w:rsid w:val="004F08D1"/>
    <w:rsid w:val="004F0DD6"/>
    <w:rsid w:val="004F0E13"/>
    <w:rsid w:val="004F10B0"/>
    <w:rsid w:val="004F1147"/>
    <w:rsid w:val="004F150C"/>
    <w:rsid w:val="004F184F"/>
    <w:rsid w:val="004F18C4"/>
    <w:rsid w:val="004F2310"/>
    <w:rsid w:val="004F24BB"/>
    <w:rsid w:val="004F2500"/>
    <w:rsid w:val="004F2580"/>
    <w:rsid w:val="004F25A4"/>
    <w:rsid w:val="004F25D2"/>
    <w:rsid w:val="004F2613"/>
    <w:rsid w:val="004F29F0"/>
    <w:rsid w:val="004F2A4D"/>
    <w:rsid w:val="004F2DB3"/>
    <w:rsid w:val="004F34B6"/>
    <w:rsid w:val="004F355F"/>
    <w:rsid w:val="004F3798"/>
    <w:rsid w:val="004F380E"/>
    <w:rsid w:val="004F3FBF"/>
    <w:rsid w:val="004F4212"/>
    <w:rsid w:val="004F4517"/>
    <w:rsid w:val="004F45E9"/>
    <w:rsid w:val="004F4687"/>
    <w:rsid w:val="004F48E5"/>
    <w:rsid w:val="004F4A46"/>
    <w:rsid w:val="004F4A7D"/>
    <w:rsid w:val="004F4AFA"/>
    <w:rsid w:val="004F4BDE"/>
    <w:rsid w:val="004F4D73"/>
    <w:rsid w:val="004F4E08"/>
    <w:rsid w:val="004F517E"/>
    <w:rsid w:val="004F573F"/>
    <w:rsid w:val="004F5A33"/>
    <w:rsid w:val="004F5D4F"/>
    <w:rsid w:val="004F5F90"/>
    <w:rsid w:val="004F6681"/>
    <w:rsid w:val="004F6858"/>
    <w:rsid w:val="004F6BF1"/>
    <w:rsid w:val="004F75EC"/>
    <w:rsid w:val="004F7666"/>
    <w:rsid w:val="004F7B15"/>
    <w:rsid w:val="004F7DB5"/>
    <w:rsid w:val="0050009C"/>
    <w:rsid w:val="005000B9"/>
    <w:rsid w:val="00500C47"/>
    <w:rsid w:val="00500EE0"/>
    <w:rsid w:val="00501097"/>
    <w:rsid w:val="0050166F"/>
    <w:rsid w:val="00501C0D"/>
    <w:rsid w:val="00501CD3"/>
    <w:rsid w:val="00501D03"/>
    <w:rsid w:val="0050222B"/>
    <w:rsid w:val="00502627"/>
    <w:rsid w:val="00502713"/>
    <w:rsid w:val="00502C34"/>
    <w:rsid w:val="00502D60"/>
    <w:rsid w:val="00503240"/>
    <w:rsid w:val="00503662"/>
    <w:rsid w:val="0050394E"/>
    <w:rsid w:val="005039A9"/>
    <w:rsid w:val="0050419B"/>
    <w:rsid w:val="00504257"/>
    <w:rsid w:val="0050448D"/>
    <w:rsid w:val="0050477E"/>
    <w:rsid w:val="00504D86"/>
    <w:rsid w:val="00505026"/>
    <w:rsid w:val="005052A1"/>
    <w:rsid w:val="00505458"/>
    <w:rsid w:val="00505942"/>
    <w:rsid w:val="00505A0E"/>
    <w:rsid w:val="00506ADA"/>
    <w:rsid w:val="00506EF8"/>
    <w:rsid w:val="00506FA1"/>
    <w:rsid w:val="00507357"/>
    <w:rsid w:val="0050749E"/>
    <w:rsid w:val="00507773"/>
    <w:rsid w:val="00507B20"/>
    <w:rsid w:val="00507C22"/>
    <w:rsid w:val="00507FF1"/>
    <w:rsid w:val="0051000C"/>
    <w:rsid w:val="00510359"/>
    <w:rsid w:val="005105B2"/>
    <w:rsid w:val="00510642"/>
    <w:rsid w:val="005107F8"/>
    <w:rsid w:val="00510B0F"/>
    <w:rsid w:val="00510D58"/>
    <w:rsid w:val="005111AA"/>
    <w:rsid w:val="005112EF"/>
    <w:rsid w:val="0051144E"/>
    <w:rsid w:val="005118A5"/>
    <w:rsid w:val="0051190C"/>
    <w:rsid w:val="00511D15"/>
    <w:rsid w:val="00511FE5"/>
    <w:rsid w:val="0051216E"/>
    <w:rsid w:val="005123DC"/>
    <w:rsid w:val="00512694"/>
    <w:rsid w:val="00512815"/>
    <w:rsid w:val="00512998"/>
    <w:rsid w:val="00512B0A"/>
    <w:rsid w:val="00512B42"/>
    <w:rsid w:val="00512E35"/>
    <w:rsid w:val="00512E77"/>
    <w:rsid w:val="005130C1"/>
    <w:rsid w:val="005130E9"/>
    <w:rsid w:val="00513258"/>
    <w:rsid w:val="0051345D"/>
    <w:rsid w:val="005134B1"/>
    <w:rsid w:val="005134D8"/>
    <w:rsid w:val="00513A0C"/>
    <w:rsid w:val="00513A17"/>
    <w:rsid w:val="00513E08"/>
    <w:rsid w:val="0051410E"/>
    <w:rsid w:val="0051416A"/>
    <w:rsid w:val="005141B4"/>
    <w:rsid w:val="00514551"/>
    <w:rsid w:val="00514D77"/>
    <w:rsid w:val="00515069"/>
    <w:rsid w:val="0051530F"/>
    <w:rsid w:val="005155A5"/>
    <w:rsid w:val="0051595F"/>
    <w:rsid w:val="005162BB"/>
    <w:rsid w:val="005163E0"/>
    <w:rsid w:val="00516B17"/>
    <w:rsid w:val="00516D78"/>
    <w:rsid w:val="00516EBC"/>
    <w:rsid w:val="00517160"/>
    <w:rsid w:val="0051724C"/>
    <w:rsid w:val="005175CD"/>
    <w:rsid w:val="0051765F"/>
    <w:rsid w:val="00517CD8"/>
    <w:rsid w:val="00517E2F"/>
    <w:rsid w:val="005202BD"/>
    <w:rsid w:val="0052070B"/>
    <w:rsid w:val="00520879"/>
    <w:rsid w:val="005208A7"/>
    <w:rsid w:val="005208B1"/>
    <w:rsid w:val="00520FFC"/>
    <w:rsid w:val="00521146"/>
    <w:rsid w:val="005215B8"/>
    <w:rsid w:val="0052160B"/>
    <w:rsid w:val="005217BF"/>
    <w:rsid w:val="00521D9D"/>
    <w:rsid w:val="0052203D"/>
    <w:rsid w:val="005221EB"/>
    <w:rsid w:val="00522CCD"/>
    <w:rsid w:val="00522FCE"/>
    <w:rsid w:val="005232D1"/>
    <w:rsid w:val="0052357F"/>
    <w:rsid w:val="005235DD"/>
    <w:rsid w:val="00523992"/>
    <w:rsid w:val="00523A93"/>
    <w:rsid w:val="00523C3F"/>
    <w:rsid w:val="00523D6D"/>
    <w:rsid w:val="00523FB2"/>
    <w:rsid w:val="00523FC0"/>
    <w:rsid w:val="0052421E"/>
    <w:rsid w:val="00524386"/>
    <w:rsid w:val="00524452"/>
    <w:rsid w:val="005246F0"/>
    <w:rsid w:val="00524975"/>
    <w:rsid w:val="00524C31"/>
    <w:rsid w:val="00525697"/>
    <w:rsid w:val="00525834"/>
    <w:rsid w:val="00525D90"/>
    <w:rsid w:val="00525F9B"/>
    <w:rsid w:val="00526226"/>
    <w:rsid w:val="00526318"/>
    <w:rsid w:val="00526452"/>
    <w:rsid w:val="0052660A"/>
    <w:rsid w:val="00526C93"/>
    <w:rsid w:val="00526E5E"/>
    <w:rsid w:val="005274A0"/>
    <w:rsid w:val="005275BC"/>
    <w:rsid w:val="00527600"/>
    <w:rsid w:val="00527A50"/>
    <w:rsid w:val="00527BED"/>
    <w:rsid w:val="0053031D"/>
    <w:rsid w:val="0053067A"/>
    <w:rsid w:val="00530698"/>
    <w:rsid w:val="00530CDA"/>
    <w:rsid w:val="00530E30"/>
    <w:rsid w:val="0053148C"/>
    <w:rsid w:val="005315D2"/>
    <w:rsid w:val="00531930"/>
    <w:rsid w:val="00531C5B"/>
    <w:rsid w:val="00531CF2"/>
    <w:rsid w:val="00532285"/>
    <w:rsid w:val="0053242F"/>
    <w:rsid w:val="00532758"/>
    <w:rsid w:val="005329FE"/>
    <w:rsid w:val="00532A4E"/>
    <w:rsid w:val="00532A93"/>
    <w:rsid w:val="00532C22"/>
    <w:rsid w:val="00532C89"/>
    <w:rsid w:val="00532D17"/>
    <w:rsid w:val="00532DD7"/>
    <w:rsid w:val="00533CE7"/>
    <w:rsid w:val="00533CFD"/>
    <w:rsid w:val="00533DE0"/>
    <w:rsid w:val="00533E35"/>
    <w:rsid w:val="00534026"/>
    <w:rsid w:val="0053415C"/>
    <w:rsid w:val="0053476E"/>
    <w:rsid w:val="00534786"/>
    <w:rsid w:val="005350EA"/>
    <w:rsid w:val="005357B7"/>
    <w:rsid w:val="00535B65"/>
    <w:rsid w:val="00535E25"/>
    <w:rsid w:val="0053687F"/>
    <w:rsid w:val="00536B8D"/>
    <w:rsid w:val="00537484"/>
    <w:rsid w:val="00537596"/>
    <w:rsid w:val="005376AF"/>
    <w:rsid w:val="005378DB"/>
    <w:rsid w:val="005400F8"/>
    <w:rsid w:val="0054014B"/>
    <w:rsid w:val="005402AE"/>
    <w:rsid w:val="005406CF"/>
    <w:rsid w:val="00540839"/>
    <w:rsid w:val="0054090D"/>
    <w:rsid w:val="005409AC"/>
    <w:rsid w:val="00541287"/>
    <w:rsid w:val="005413ED"/>
    <w:rsid w:val="0054216D"/>
    <w:rsid w:val="005423F8"/>
    <w:rsid w:val="00542793"/>
    <w:rsid w:val="0054289F"/>
    <w:rsid w:val="00542DA8"/>
    <w:rsid w:val="005431F3"/>
    <w:rsid w:val="00544344"/>
    <w:rsid w:val="00544449"/>
    <w:rsid w:val="00544592"/>
    <w:rsid w:val="00544617"/>
    <w:rsid w:val="00544A5A"/>
    <w:rsid w:val="00545255"/>
    <w:rsid w:val="0054582C"/>
    <w:rsid w:val="00546408"/>
    <w:rsid w:val="0054659F"/>
    <w:rsid w:val="0054683F"/>
    <w:rsid w:val="00546B6F"/>
    <w:rsid w:val="005470F6"/>
    <w:rsid w:val="00547518"/>
    <w:rsid w:val="00547550"/>
    <w:rsid w:val="005475A5"/>
    <w:rsid w:val="00547947"/>
    <w:rsid w:val="00547BF6"/>
    <w:rsid w:val="00547D40"/>
    <w:rsid w:val="00547DE6"/>
    <w:rsid w:val="00547E67"/>
    <w:rsid w:val="00550284"/>
    <w:rsid w:val="0055078F"/>
    <w:rsid w:val="005507EA"/>
    <w:rsid w:val="00550CF7"/>
    <w:rsid w:val="00550E5A"/>
    <w:rsid w:val="00551911"/>
    <w:rsid w:val="00551ED6"/>
    <w:rsid w:val="005524ED"/>
    <w:rsid w:val="00552A0C"/>
    <w:rsid w:val="00552A45"/>
    <w:rsid w:val="0055310D"/>
    <w:rsid w:val="005531F7"/>
    <w:rsid w:val="0055380E"/>
    <w:rsid w:val="0055384A"/>
    <w:rsid w:val="00553B71"/>
    <w:rsid w:val="005540DC"/>
    <w:rsid w:val="00554279"/>
    <w:rsid w:val="00554299"/>
    <w:rsid w:val="00554C87"/>
    <w:rsid w:val="00554CC6"/>
    <w:rsid w:val="00554D69"/>
    <w:rsid w:val="0055545A"/>
    <w:rsid w:val="0055589F"/>
    <w:rsid w:val="00555A4B"/>
    <w:rsid w:val="00555A8A"/>
    <w:rsid w:val="00555ABB"/>
    <w:rsid w:val="00556CBD"/>
    <w:rsid w:val="00556CE5"/>
    <w:rsid w:val="00557240"/>
    <w:rsid w:val="005572B0"/>
    <w:rsid w:val="00557392"/>
    <w:rsid w:val="005574F1"/>
    <w:rsid w:val="005579F3"/>
    <w:rsid w:val="00557B00"/>
    <w:rsid w:val="00557B2E"/>
    <w:rsid w:val="00557F7B"/>
    <w:rsid w:val="005606DF"/>
    <w:rsid w:val="00560A1E"/>
    <w:rsid w:val="005615DA"/>
    <w:rsid w:val="00561605"/>
    <w:rsid w:val="00561714"/>
    <w:rsid w:val="0056187D"/>
    <w:rsid w:val="005619C4"/>
    <w:rsid w:val="005628EE"/>
    <w:rsid w:val="00562960"/>
    <w:rsid w:val="00562A1D"/>
    <w:rsid w:val="00562C29"/>
    <w:rsid w:val="00562D2C"/>
    <w:rsid w:val="00562D81"/>
    <w:rsid w:val="00563D54"/>
    <w:rsid w:val="00563E65"/>
    <w:rsid w:val="00564311"/>
    <w:rsid w:val="005643C0"/>
    <w:rsid w:val="0056455F"/>
    <w:rsid w:val="005645D0"/>
    <w:rsid w:val="00564CC9"/>
    <w:rsid w:val="0056524E"/>
    <w:rsid w:val="005654D5"/>
    <w:rsid w:val="005655AC"/>
    <w:rsid w:val="00565B98"/>
    <w:rsid w:val="00565D10"/>
    <w:rsid w:val="00565D51"/>
    <w:rsid w:val="005661B8"/>
    <w:rsid w:val="00566636"/>
    <w:rsid w:val="0056666B"/>
    <w:rsid w:val="0056694D"/>
    <w:rsid w:val="00566B8A"/>
    <w:rsid w:val="00566BF9"/>
    <w:rsid w:val="00566C57"/>
    <w:rsid w:val="00566D3E"/>
    <w:rsid w:val="00566FB0"/>
    <w:rsid w:val="00566FEB"/>
    <w:rsid w:val="005672C3"/>
    <w:rsid w:val="005673C7"/>
    <w:rsid w:val="00567CBA"/>
    <w:rsid w:val="00570317"/>
    <w:rsid w:val="005705CF"/>
    <w:rsid w:val="005707C6"/>
    <w:rsid w:val="005708DB"/>
    <w:rsid w:val="0057140E"/>
    <w:rsid w:val="00571421"/>
    <w:rsid w:val="00571564"/>
    <w:rsid w:val="00571EFF"/>
    <w:rsid w:val="0057221C"/>
    <w:rsid w:val="0057286F"/>
    <w:rsid w:val="00572976"/>
    <w:rsid w:val="00572EE4"/>
    <w:rsid w:val="00573011"/>
    <w:rsid w:val="00573060"/>
    <w:rsid w:val="005734DD"/>
    <w:rsid w:val="0057355B"/>
    <w:rsid w:val="00573752"/>
    <w:rsid w:val="0057398F"/>
    <w:rsid w:val="00573A01"/>
    <w:rsid w:val="00573B18"/>
    <w:rsid w:val="00573B2E"/>
    <w:rsid w:val="00574322"/>
    <w:rsid w:val="005748A5"/>
    <w:rsid w:val="0057495C"/>
    <w:rsid w:val="00574CBC"/>
    <w:rsid w:val="005758D0"/>
    <w:rsid w:val="00575911"/>
    <w:rsid w:val="00575EA5"/>
    <w:rsid w:val="00575EEF"/>
    <w:rsid w:val="00576159"/>
    <w:rsid w:val="00576295"/>
    <w:rsid w:val="00576726"/>
    <w:rsid w:val="0057764F"/>
    <w:rsid w:val="005801DB"/>
    <w:rsid w:val="005804D7"/>
    <w:rsid w:val="00580C5B"/>
    <w:rsid w:val="00580D82"/>
    <w:rsid w:val="00580DD5"/>
    <w:rsid w:val="0058107D"/>
    <w:rsid w:val="0058137A"/>
    <w:rsid w:val="00581605"/>
    <w:rsid w:val="00581776"/>
    <w:rsid w:val="00581BDF"/>
    <w:rsid w:val="00581CFC"/>
    <w:rsid w:val="0058307E"/>
    <w:rsid w:val="00583363"/>
    <w:rsid w:val="00583799"/>
    <w:rsid w:val="005839D9"/>
    <w:rsid w:val="0058433D"/>
    <w:rsid w:val="00584589"/>
    <w:rsid w:val="00585499"/>
    <w:rsid w:val="00585B13"/>
    <w:rsid w:val="00585BD1"/>
    <w:rsid w:val="00585C91"/>
    <w:rsid w:val="00585EB7"/>
    <w:rsid w:val="0058675D"/>
    <w:rsid w:val="0058721F"/>
    <w:rsid w:val="00587F0B"/>
    <w:rsid w:val="0059023C"/>
    <w:rsid w:val="00590BC0"/>
    <w:rsid w:val="00590C11"/>
    <w:rsid w:val="00590D03"/>
    <w:rsid w:val="00590D70"/>
    <w:rsid w:val="00590F82"/>
    <w:rsid w:val="00591613"/>
    <w:rsid w:val="0059252E"/>
    <w:rsid w:val="00592DFB"/>
    <w:rsid w:val="00592E8E"/>
    <w:rsid w:val="00592E97"/>
    <w:rsid w:val="0059367C"/>
    <w:rsid w:val="00594384"/>
    <w:rsid w:val="0059452E"/>
    <w:rsid w:val="00594659"/>
    <w:rsid w:val="005950BD"/>
    <w:rsid w:val="0059511B"/>
    <w:rsid w:val="005954FF"/>
    <w:rsid w:val="005955FD"/>
    <w:rsid w:val="0059583B"/>
    <w:rsid w:val="00595967"/>
    <w:rsid w:val="00595A13"/>
    <w:rsid w:val="00595A22"/>
    <w:rsid w:val="00595E7E"/>
    <w:rsid w:val="00595FB0"/>
    <w:rsid w:val="005962EE"/>
    <w:rsid w:val="005965A0"/>
    <w:rsid w:val="005966C9"/>
    <w:rsid w:val="005966D1"/>
    <w:rsid w:val="00596E1A"/>
    <w:rsid w:val="00597079"/>
    <w:rsid w:val="00597249"/>
    <w:rsid w:val="005974C4"/>
    <w:rsid w:val="00597BED"/>
    <w:rsid w:val="00597D6D"/>
    <w:rsid w:val="00597E11"/>
    <w:rsid w:val="00597EA7"/>
    <w:rsid w:val="00597EF0"/>
    <w:rsid w:val="005A012D"/>
    <w:rsid w:val="005A02C3"/>
    <w:rsid w:val="005A02E5"/>
    <w:rsid w:val="005A0941"/>
    <w:rsid w:val="005A118E"/>
    <w:rsid w:val="005A128D"/>
    <w:rsid w:val="005A135C"/>
    <w:rsid w:val="005A1558"/>
    <w:rsid w:val="005A183D"/>
    <w:rsid w:val="005A1C79"/>
    <w:rsid w:val="005A1CB2"/>
    <w:rsid w:val="005A1EDA"/>
    <w:rsid w:val="005A2188"/>
    <w:rsid w:val="005A24E2"/>
    <w:rsid w:val="005A29FB"/>
    <w:rsid w:val="005A2D5E"/>
    <w:rsid w:val="005A311A"/>
    <w:rsid w:val="005A31EB"/>
    <w:rsid w:val="005A36CD"/>
    <w:rsid w:val="005A3908"/>
    <w:rsid w:val="005A3CDA"/>
    <w:rsid w:val="005A3D0B"/>
    <w:rsid w:val="005A3D13"/>
    <w:rsid w:val="005A438A"/>
    <w:rsid w:val="005A4540"/>
    <w:rsid w:val="005A463C"/>
    <w:rsid w:val="005A464F"/>
    <w:rsid w:val="005A490E"/>
    <w:rsid w:val="005A4BDB"/>
    <w:rsid w:val="005A4E83"/>
    <w:rsid w:val="005A51FB"/>
    <w:rsid w:val="005A568D"/>
    <w:rsid w:val="005A5AD1"/>
    <w:rsid w:val="005A5CED"/>
    <w:rsid w:val="005A6095"/>
    <w:rsid w:val="005A64FF"/>
    <w:rsid w:val="005A6926"/>
    <w:rsid w:val="005A6EDA"/>
    <w:rsid w:val="005A7387"/>
    <w:rsid w:val="005A760F"/>
    <w:rsid w:val="005A79F8"/>
    <w:rsid w:val="005A7AF5"/>
    <w:rsid w:val="005B01F5"/>
    <w:rsid w:val="005B024B"/>
    <w:rsid w:val="005B03E0"/>
    <w:rsid w:val="005B057A"/>
    <w:rsid w:val="005B09C1"/>
    <w:rsid w:val="005B0D4D"/>
    <w:rsid w:val="005B13FC"/>
    <w:rsid w:val="005B18BE"/>
    <w:rsid w:val="005B1962"/>
    <w:rsid w:val="005B1F1D"/>
    <w:rsid w:val="005B20A6"/>
    <w:rsid w:val="005B228B"/>
    <w:rsid w:val="005B23F5"/>
    <w:rsid w:val="005B2D4E"/>
    <w:rsid w:val="005B2E31"/>
    <w:rsid w:val="005B30ED"/>
    <w:rsid w:val="005B3182"/>
    <w:rsid w:val="005B3550"/>
    <w:rsid w:val="005B3A51"/>
    <w:rsid w:val="005B3AA6"/>
    <w:rsid w:val="005B3B41"/>
    <w:rsid w:val="005B3C9F"/>
    <w:rsid w:val="005B407D"/>
    <w:rsid w:val="005B549F"/>
    <w:rsid w:val="005B5CC4"/>
    <w:rsid w:val="005B5E7D"/>
    <w:rsid w:val="005B5E84"/>
    <w:rsid w:val="005B6A4C"/>
    <w:rsid w:val="005B6A53"/>
    <w:rsid w:val="005B6C23"/>
    <w:rsid w:val="005B7081"/>
    <w:rsid w:val="005B7127"/>
    <w:rsid w:val="005B71B2"/>
    <w:rsid w:val="005B7518"/>
    <w:rsid w:val="005B7650"/>
    <w:rsid w:val="005B7755"/>
    <w:rsid w:val="005C0514"/>
    <w:rsid w:val="005C1023"/>
    <w:rsid w:val="005C1220"/>
    <w:rsid w:val="005C13EC"/>
    <w:rsid w:val="005C143A"/>
    <w:rsid w:val="005C1619"/>
    <w:rsid w:val="005C1866"/>
    <w:rsid w:val="005C1AAB"/>
    <w:rsid w:val="005C1B97"/>
    <w:rsid w:val="005C23C5"/>
    <w:rsid w:val="005C2666"/>
    <w:rsid w:val="005C280E"/>
    <w:rsid w:val="005C288E"/>
    <w:rsid w:val="005C2920"/>
    <w:rsid w:val="005C2D42"/>
    <w:rsid w:val="005C2F09"/>
    <w:rsid w:val="005C3317"/>
    <w:rsid w:val="005C3B77"/>
    <w:rsid w:val="005C3D61"/>
    <w:rsid w:val="005C3E41"/>
    <w:rsid w:val="005C3EDE"/>
    <w:rsid w:val="005C4228"/>
    <w:rsid w:val="005C4B31"/>
    <w:rsid w:val="005C4BA8"/>
    <w:rsid w:val="005C4DD0"/>
    <w:rsid w:val="005C53E3"/>
    <w:rsid w:val="005C5661"/>
    <w:rsid w:val="005C58F7"/>
    <w:rsid w:val="005C5C4C"/>
    <w:rsid w:val="005C5D6A"/>
    <w:rsid w:val="005C5ED4"/>
    <w:rsid w:val="005C5EE1"/>
    <w:rsid w:val="005C63A7"/>
    <w:rsid w:val="005C65D4"/>
    <w:rsid w:val="005C68E9"/>
    <w:rsid w:val="005C70CD"/>
    <w:rsid w:val="005C70DB"/>
    <w:rsid w:val="005C725E"/>
    <w:rsid w:val="005C72DE"/>
    <w:rsid w:val="005C75F6"/>
    <w:rsid w:val="005C7A19"/>
    <w:rsid w:val="005C7B56"/>
    <w:rsid w:val="005D016F"/>
    <w:rsid w:val="005D0455"/>
    <w:rsid w:val="005D0490"/>
    <w:rsid w:val="005D08AC"/>
    <w:rsid w:val="005D0DE8"/>
    <w:rsid w:val="005D0DF1"/>
    <w:rsid w:val="005D131C"/>
    <w:rsid w:val="005D158C"/>
    <w:rsid w:val="005D167A"/>
    <w:rsid w:val="005D183E"/>
    <w:rsid w:val="005D2071"/>
    <w:rsid w:val="005D2210"/>
    <w:rsid w:val="005D26B3"/>
    <w:rsid w:val="005D3694"/>
    <w:rsid w:val="005D3773"/>
    <w:rsid w:val="005D38A7"/>
    <w:rsid w:val="005D3B4F"/>
    <w:rsid w:val="005D3CF0"/>
    <w:rsid w:val="005D4724"/>
    <w:rsid w:val="005D477F"/>
    <w:rsid w:val="005D4F02"/>
    <w:rsid w:val="005D5059"/>
    <w:rsid w:val="005D530F"/>
    <w:rsid w:val="005D5352"/>
    <w:rsid w:val="005D54F9"/>
    <w:rsid w:val="005D57B9"/>
    <w:rsid w:val="005D57F9"/>
    <w:rsid w:val="005D5B31"/>
    <w:rsid w:val="005D5D59"/>
    <w:rsid w:val="005D5DDD"/>
    <w:rsid w:val="005D62C1"/>
    <w:rsid w:val="005D62F4"/>
    <w:rsid w:val="005D6376"/>
    <w:rsid w:val="005D6532"/>
    <w:rsid w:val="005D66AC"/>
    <w:rsid w:val="005D69D3"/>
    <w:rsid w:val="005D6BDD"/>
    <w:rsid w:val="005D6EAE"/>
    <w:rsid w:val="005D73DC"/>
    <w:rsid w:val="005D747F"/>
    <w:rsid w:val="005D7752"/>
    <w:rsid w:val="005D7D0D"/>
    <w:rsid w:val="005D7F0B"/>
    <w:rsid w:val="005E01B4"/>
    <w:rsid w:val="005E01BC"/>
    <w:rsid w:val="005E076C"/>
    <w:rsid w:val="005E0B7F"/>
    <w:rsid w:val="005E0FBC"/>
    <w:rsid w:val="005E1075"/>
    <w:rsid w:val="005E1397"/>
    <w:rsid w:val="005E1980"/>
    <w:rsid w:val="005E21A5"/>
    <w:rsid w:val="005E21E1"/>
    <w:rsid w:val="005E2205"/>
    <w:rsid w:val="005E3060"/>
    <w:rsid w:val="005E31B3"/>
    <w:rsid w:val="005E3FD7"/>
    <w:rsid w:val="005E42F0"/>
    <w:rsid w:val="005E434A"/>
    <w:rsid w:val="005E4735"/>
    <w:rsid w:val="005E4DC0"/>
    <w:rsid w:val="005E4F08"/>
    <w:rsid w:val="005E4F32"/>
    <w:rsid w:val="005E5132"/>
    <w:rsid w:val="005E566C"/>
    <w:rsid w:val="005E5739"/>
    <w:rsid w:val="005E5E77"/>
    <w:rsid w:val="005E5FAB"/>
    <w:rsid w:val="005E6017"/>
    <w:rsid w:val="005E608F"/>
    <w:rsid w:val="005E6148"/>
    <w:rsid w:val="005E6526"/>
    <w:rsid w:val="005E6722"/>
    <w:rsid w:val="005E6788"/>
    <w:rsid w:val="005E67D8"/>
    <w:rsid w:val="005E6D3D"/>
    <w:rsid w:val="005E6DE5"/>
    <w:rsid w:val="005E6E55"/>
    <w:rsid w:val="005E7156"/>
    <w:rsid w:val="005E7379"/>
    <w:rsid w:val="005E78DD"/>
    <w:rsid w:val="005E7EDF"/>
    <w:rsid w:val="005F005F"/>
    <w:rsid w:val="005F0443"/>
    <w:rsid w:val="005F0991"/>
    <w:rsid w:val="005F127C"/>
    <w:rsid w:val="005F19CD"/>
    <w:rsid w:val="005F1FC1"/>
    <w:rsid w:val="005F2058"/>
    <w:rsid w:val="005F216F"/>
    <w:rsid w:val="005F22E1"/>
    <w:rsid w:val="005F2532"/>
    <w:rsid w:val="005F25DF"/>
    <w:rsid w:val="005F261B"/>
    <w:rsid w:val="005F2CDC"/>
    <w:rsid w:val="005F2E5A"/>
    <w:rsid w:val="005F30F9"/>
    <w:rsid w:val="005F3124"/>
    <w:rsid w:val="005F31F9"/>
    <w:rsid w:val="005F3780"/>
    <w:rsid w:val="005F39FD"/>
    <w:rsid w:val="005F3B0C"/>
    <w:rsid w:val="005F3B51"/>
    <w:rsid w:val="005F4003"/>
    <w:rsid w:val="005F41BC"/>
    <w:rsid w:val="005F43EB"/>
    <w:rsid w:val="005F4DAB"/>
    <w:rsid w:val="005F4EC6"/>
    <w:rsid w:val="005F5227"/>
    <w:rsid w:val="005F5506"/>
    <w:rsid w:val="005F55B1"/>
    <w:rsid w:val="005F5CE8"/>
    <w:rsid w:val="005F60B0"/>
    <w:rsid w:val="005F60F8"/>
    <w:rsid w:val="005F6DDE"/>
    <w:rsid w:val="005F6F53"/>
    <w:rsid w:val="005F745F"/>
    <w:rsid w:val="005F757F"/>
    <w:rsid w:val="006002EB"/>
    <w:rsid w:val="00600DD0"/>
    <w:rsid w:val="00600E1F"/>
    <w:rsid w:val="00600E45"/>
    <w:rsid w:val="00600F31"/>
    <w:rsid w:val="00600F6C"/>
    <w:rsid w:val="00601456"/>
    <w:rsid w:val="00601E8E"/>
    <w:rsid w:val="006021BA"/>
    <w:rsid w:val="00602391"/>
    <w:rsid w:val="006023A8"/>
    <w:rsid w:val="006032E8"/>
    <w:rsid w:val="0060362E"/>
    <w:rsid w:val="00603A4A"/>
    <w:rsid w:val="00603AD6"/>
    <w:rsid w:val="00603B33"/>
    <w:rsid w:val="00603D6A"/>
    <w:rsid w:val="00603EB3"/>
    <w:rsid w:val="0060435F"/>
    <w:rsid w:val="006047E7"/>
    <w:rsid w:val="0060486B"/>
    <w:rsid w:val="006053B8"/>
    <w:rsid w:val="006053F5"/>
    <w:rsid w:val="006054F4"/>
    <w:rsid w:val="006057C9"/>
    <w:rsid w:val="00605DF7"/>
    <w:rsid w:val="00605E24"/>
    <w:rsid w:val="0060602B"/>
    <w:rsid w:val="006060EF"/>
    <w:rsid w:val="0060662C"/>
    <w:rsid w:val="00606883"/>
    <w:rsid w:val="00606ACF"/>
    <w:rsid w:val="00606C95"/>
    <w:rsid w:val="00606EFC"/>
    <w:rsid w:val="00606FB6"/>
    <w:rsid w:val="00607295"/>
    <w:rsid w:val="0060755A"/>
    <w:rsid w:val="006078A6"/>
    <w:rsid w:val="006078B4"/>
    <w:rsid w:val="006079CB"/>
    <w:rsid w:val="00607EA2"/>
    <w:rsid w:val="0061011A"/>
    <w:rsid w:val="00610812"/>
    <w:rsid w:val="00610CB8"/>
    <w:rsid w:val="00611A70"/>
    <w:rsid w:val="00611DB4"/>
    <w:rsid w:val="00612173"/>
    <w:rsid w:val="00612405"/>
    <w:rsid w:val="00612633"/>
    <w:rsid w:val="00612894"/>
    <w:rsid w:val="00612C81"/>
    <w:rsid w:val="00612D5A"/>
    <w:rsid w:val="00612EAA"/>
    <w:rsid w:val="00612FF6"/>
    <w:rsid w:val="006131B8"/>
    <w:rsid w:val="0061326B"/>
    <w:rsid w:val="006132E9"/>
    <w:rsid w:val="00613368"/>
    <w:rsid w:val="006133DC"/>
    <w:rsid w:val="006139D3"/>
    <w:rsid w:val="00613B7E"/>
    <w:rsid w:val="00613CB2"/>
    <w:rsid w:val="00613F23"/>
    <w:rsid w:val="006141CF"/>
    <w:rsid w:val="006142D5"/>
    <w:rsid w:val="0061447A"/>
    <w:rsid w:val="00614547"/>
    <w:rsid w:val="006146B1"/>
    <w:rsid w:val="0061490F"/>
    <w:rsid w:val="00614926"/>
    <w:rsid w:val="00614C28"/>
    <w:rsid w:val="00614CE3"/>
    <w:rsid w:val="00615255"/>
    <w:rsid w:val="006157F8"/>
    <w:rsid w:val="00615E91"/>
    <w:rsid w:val="006168C3"/>
    <w:rsid w:val="00616B63"/>
    <w:rsid w:val="00616C45"/>
    <w:rsid w:val="00616C75"/>
    <w:rsid w:val="00617260"/>
    <w:rsid w:val="00617BA4"/>
    <w:rsid w:val="00617C12"/>
    <w:rsid w:val="0062006C"/>
    <w:rsid w:val="006202C9"/>
    <w:rsid w:val="00620EBE"/>
    <w:rsid w:val="0062121C"/>
    <w:rsid w:val="00621732"/>
    <w:rsid w:val="00621965"/>
    <w:rsid w:val="00621A61"/>
    <w:rsid w:val="00621B3A"/>
    <w:rsid w:val="00622B96"/>
    <w:rsid w:val="006231E4"/>
    <w:rsid w:val="00623495"/>
    <w:rsid w:val="006235B4"/>
    <w:rsid w:val="006239AD"/>
    <w:rsid w:val="00623C2E"/>
    <w:rsid w:val="00623FBD"/>
    <w:rsid w:val="0062414A"/>
    <w:rsid w:val="00624321"/>
    <w:rsid w:val="00624418"/>
    <w:rsid w:val="0062446C"/>
    <w:rsid w:val="006246EC"/>
    <w:rsid w:val="0062482D"/>
    <w:rsid w:val="006248EC"/>
    <w:rsid w:val="0062518D"/>
    <w:rsid w:val="0062602A"/>
    <w:rsid w:val="00626099"/>
    <w:rsid w:val="00626338"/>
    <w:rsid w:val="00626704"/>
    <w:rsid w:val="006268B1"/>
    <w:rsid w:val="00626B99"/>
    <w:rsid w:val="00626E81"/>
    <w:rsid w:val="006273ED"/>
    <w:rsid w:val="00627620"/>
    <w:rsid w:val="00627DEC"/>
    <w:rsid w:val="00630156"/>
    <w:rsid w:val="00630403"/>
    <w:rsid w:val="00630589"/>
    <w:rsid w:val="0063092C"/>
    <w:rsid w:val="00630B51"/>
    <w:rsid w:val="00630F6F"/>
    <w:rsid w:val="00631121"/>
    <w:rsid w:val="006315DA"/>
    <w:rsid w:val="0063193E"/>
    <w:rsid w:val="00631B8E"/>
    <w:rsid w:val="00631D07"/>
    <w:rsid w:val="0063287C"/>
    <w:rsid w:val="006328D8"/>
    <w:rsid w:val="00632B74"/>
    <w:rsid w:val="00632B9C"/>
    <w:rsid w:val="00632C53"/>
    <w:rsid w:val="00632FAF"/>
    <w:rsid w:val="0063323D"/>
    <w:rsid w:val="0063338C"/>
    <w:rsid w:val="00634346"/>
    <w:rsid w:val="00634EF3"/>
    <w:rsid w:val="00634F94"/>
    <w:rsid w:val="00635188"/>
    <w:rsid w:val="00635373"/>
    <w:rsid w:val="0063542F"/>
    <w:rsid w:val="0063546B"/>
    <w:rsid w:val="00635654"/>
    <w:rsid w:val="00635661"/>
    <w:rsid w:val="0063573C"/>
    <w:rsid w:val="00635ABA"/>
    <w:rsid w:val="00635D03"/>
    <w:rsid w:val="00635E6C"/>
    <w:rsid w:val="00635FEE"/>
    <w:rsid w:val="006363C7"/>
    <w:rsid w:val="00636E23"/>
    <w:rsid w:val="006374D8"/>
    <w:rsid w:val="006408DB"/>
    <w:rsid w:val="00640A4D"/>
    <w:rsid w:val="00640A98"/>
    <w:rsid w:val="00640CA6"/>
    <w:rsid w:val="0064115A"/>
    <w:rsid w:val="00641B08"/>
    <w:rsid w:val="006422A4"/>
    <w:rsid w:val="006423FC"/>
    <w:rsid w:val="00642401"/>
    <w:rsid w:val="006427AA"/>
    <w:rsid w:val="00642C1E"/>
    <w:rsid w:val="00642EFC"/>
    <w:rsid w:val="00642F2D"/>
    <w:rsid w:val="006433B9"/>
    <w:rsid w:val="0064376E"/>
    <w:rsid w:val="00643C2B"/>
    <w:rsid w:val="00643C49"/>
    <w:rsid w:val="00644278"/>
    <w:rsid w:val="00644ACD"/>
    <w:rsid w:val="00644FA8"/>
    <w:rsid w:val="0064559C"/>
    <w:rsid w:val="00645D68"/>
    <w:rsid w:val="00645F46"/>
    <w:rsid w:val="0064647A"/>
    <w:rsid w:val="00646F41"/>
    <w:rsid w:val="006470CC"/>
    <w:rsid w:val="006470F6"/>
    <w:rsid w:val="006471FB"/>
    <w:rsid w:val="006477BA"/>
    <w:rsid w:val="00647B4D"/>
    <w:rsid w:val="00647E79"/>
    <w:rsid w:val="006500AA"/>
    <w:rsid w:val="006500CD"/>
    <w:rsid w:val="006505BA"/>
    <w:rsid w:val="00652088"/>
    <w:rsid w:val="0065217B"/>
    <w:rsid w:val="006522AB"/>
    <w:rsid w:val="006529B4"/>
    <w:rsid w:val="00652B0A"/>
    <w:rsid w:val="00652C04"/>
    <w:rsid w:val="00652C6C"/>
    <w:rsid w:val="00652FD8"/>
    <w:rsid w:val="006533D9"/>
    <w:rsid w:val="00653B4D"/>
    <w:rsid w:val="00653C43"/>
    <w:rsid w:val="00653D34"/>
    <w:rsid w:val="00654185"/>
    <w:rsid w:val="006541FC"/>
    <w:rsid w:val="00654433"/>
    <w:rsid w:val="0065465F"/>
    <w:rsid w:val="006548BD"/>
    <w:rsid w:val="006556A4"/>
    <w:rsid w:val="00655CDC"/>
    <w:rsid w:val="00655D45"/>
    <w:rsid w:val="00656179"/>
    <w:rsid w:val="00656404"/>
    <w:rsid w:val="00656448"/>
    <w:rsid w:val="00656827"/>
    <w:rsid w:val="00656B75"/>
    <w:rsid w:val="00656C34"/>
    <w:rsid w:val="00656EAB"/>
    <w:rsid w:val="00657012"/>
    <w:rsid w:val="00657044"/>
    <w:rsid w:val="00657122"/>
    <w:rsid w:val="006571B1"/>
    <w:rsid w:val="006572C9"/>
    <w:rsid w:val="006573A7"/>
    <w:rsid w:val="006573C4"/>
    <w:rsid w:val="006574A1"/>
    <w:rsid w:val="00657B97"/>
    <w:rsid w:val="00657FD0"/>
    <w:rsid w:val="006605DC"/>
    <w:rsid w:val="0066086C"/>
    <w:rsid w:val="006609F3"/>
    <w:rsid w:val="00660A51"/>
    <w:rsid w:val="00660EB4"/>
    <w:rsid w:val="006610AC"/>
    <w:rsid w:val="0066121F"/>
    <w:rsid w:val="00661463"/>
    <w:rsid w:val="00661697"/>
    <w:rsid w:val="006618EF"/>
    <w:rsid w:val="00661E13"/>
    <w:rsid w:val="00662193"/>
    <w:rsid w:val="006625FD"/>
    <w:rsid w:val="00662603"/>
    <w:rsid w:val="006627BD"/>
    <w:rsid w:val="00662C1D"/>
    <w:rsid w:val="00662DB6"/>
    <w:rsid w:val="006630F2"/>
    <w:rsid w:val="00663176"/>
    <w:rsid w:val="006632B2"/>
    <w:rsid w:val="006639D6"/>
    <w:rsid w:val="00663A21"/>
    <w:rsid w:val="00663D96"/>
    <w:rsid w:val="00663DB2"/>
    <w:rsid w:val="00663F71"/>
    <w:rsid w:val="0066427A"/>
    <w:rsid w:val="0066440C"/>
    <w:rsid w:val="006647C5"/>
    <w:rsid w:val="0066487E"/>
    <w:rsid w:val="00664A9D"/>
    <w:rsid w:val="00664D30"/>
    <w:rsid w:val="00664EF3"/>
    <w:rsid w:val="00665208"/>
    <w:rsid w:val="00665D26"/>
    <w:rsid w:val="006662DD"/>
    <w:rsid w:val="0066664A"/>
    <w:rsid w:val="00666A5D"/>
    <w:rsid w:val="00666C7E"/>
    <w:rsid w:val="006675DB"/>
    <w:rsid w:val="0066762C"/>
    <w:rsid w:val="00667677"/>
    <w:rsid w:val="006678A3"/>
    <w:rsid w:val="0066799E"/>
    <w:rsid w:val="006703FF"/>
    <w:rsid w:val="006705F5"/>
    <w:rsid w:val="00670A9F"/>
    <w:rsid w:val="00670DC3"/>
    <w:rsid w:val="00670DD1"/>
    <w:rsid w:val="00670FB2"/>
    <w:rsid w:val="00671077"/>
    <w:rsid w:val="00671682"/>
    <w:rsid w:val="00671719"/>
    <w:rsid w:val="006718B3"/>
    <w:rsid w:val="00671A75"/>
    <w:rsid w:val="00671B72"/>
    <w:rsid w:val="00671CCA"/>
    <w:rsid w:val="00672111"/>
    <w:rsid w:val="0067212F"/>
    <w:rsid w:val="0067218D"/>
    <w:rsid w:val="00672246"/>
    <w:rsid w:val="006723C8"/>
    <w:rsid w:val="0067245F"/>
    <w:rsid w:val="006724BC"/>
    <w:rsid w:val="0067265D"/>
    <w:rsid w:val="0067293F"/>
    <w:rsid w:val="0067297E"/>
    <w:rsid w:val="006729C1"/>
    <w:rsid w:val="00672A74"/>
    <w:rsid w:val="00672CCE"/>
    <w:rsid w:val="00672D2E"/>
    <w:rsid w:val="0067319D"/>
    <w:rsid w:val="00673541"/>
    <w:rsid w:val="00674B07"/>
    <w:rsid w:val="00674BEF"/>
    <w:rsid w:val="00674C00"/>
    <w:rsid w:val="00674D08"/>
    <w:rsid w:val="00674FD7"/>
    <w:rsid w:val="006751E5"/>
    <w:rsid w:val="0067533A"/>
    <w:rsid w:val="006758C9"/>
    <w:rsid w:val="00675BA2"/>
    <w:rsid w:val="00675BA6"/>
    <w:rsid w:val="00675E77"/>
    <w:rsid w:val="006760B1"/>
    <w:rsid w:val="006760EB"/>
    <w:rsid w:val="0067699B"/>
    <w:rsid w:val="00676DD9"/>
    <w:rsid w:val="00676EB1"/>
    <w:rsid w:val="00676F87"/>
    <w:rsid w:val="0067784F"/>
    <w:rsid w:val="00680461"/>
    <w:rsid w:val="00680960"/>
    <w:rsid w:val="00680AB4"/>
    <w:rsid w:val="00680B16"/>
    <w:rsid w:val="00681278"/>
    <w:rsid w:val="0068128E"/>
    <w:rsid w:val="00681324"/>
    <w:rsid w:val="00681399"/>
    <w:rsid w:val="00681420"/>
    <w:rsid w:val="00681930"/>
    <w:rsid w:val="0068193B"/>
    <w:rsid w:val="00682116"/>
    <w:rsid w:val="006822DF"/>
    <w:rsid w:val="0068242B"/>
    <w:rsid w:val="006827BB"/>
    <w:rsid w:val="00682AEE"/>
    <w:rsid w:val="00682B6D"/>
    <w:rsid w:val="00683001"/>
    <w:rsid w:val="00683128"/>
    <w:rsid w:val="00683240"/>
    <w:rsid w:val="00683372"/>
    <w:rsid w:val="00683872"/>
    <w:rsid w:val="00683E39"/>
    <w:rsid w:val="0068481D"/>
    <w:rsid w:val="006848DB"/>
    <w:rsid w:val="00684E2E"/>
    <w:rsid w:val="00684FE1"/>
    <w:rsid w:val="006851A1"/>
    <w:rsid w:val="006852F0"/>
    <w:rsid w:val="006854B5"/>
    <w:rsid w:val="00685CB4"/>
    <w:rsid w:val="00685ED3"/>
    <w:rsid w:val="00686141"/>
    <w:rsid w:val="006865F3"/>
    <w:rsid w:val="006866BD"/>
    <w:rsid w:val="00686A6B"/>
    <w:rsid w:val="006875B1"/>
    <w:rsid w:val="0068783A"/>
    <w:rsid w:val="006902C6"/>
    <w:rsid w:val="00690B36"/>
    <w:rsid w:val="0069102B"/>
    <w:rsid w:val="006911EC"/>
    <w:rsid w:val="006913D0"/>
    <w:rsid w:val="006915E6"/>
    <w:rsid w:val="00691789"/>
    <w:rsid w:val="0069178F"/>
    <w:rsid w:val="006917C3"/>
    <w:rsid w:val="00691B2F"/>
    <w:rsid w:val="00691C59"/>
    <w:rsid w:val="00691ED5"/>
    <w:rsid w:val="006920F5"/>
    <w:rsid w:val="006925C5"/>
    <w:rsid w:val="00692685"/>
    <w:rsid w:val="00692833"/>
    <w:rsid w:val="00692921"/>
    <w:rsid w:val="006929EF"/>
    <w:rsid w:val="00692D38"/>
    <w:rsid w:val="0069302D"/>
    <w:rsid w:val="0069324F"/>
    <w:rsid w:val="00693413"/>
    <w:rsid w:val="006935C1"/>
    <w:rsid w:val="006938BA"/>
    <w:rsid w:val="00693D25"/>
    <w:rsid w:val="00693D86"/>
    <w:rsid w:val="00694042"/>
    <w:rsid w:val="0069411D"/>
    <w:rsid w:val="00694366"/>
    <w:rsid w:val="0069440B"/>
    <w:rsid w:val="006946CD"/>
    <w:rsid w:val="00694824"/>
    <w:rsid w:val="00694C2F"/>
    <w:rsid w:val="006950D5"/>
    <w:rsid w:val="006953F0"/>
    <w:rsid w:val="00695492"/>
    <w:rsid w:val="006956FF"/>
    <w:rsid w:val="006957F3"/>
    <w:rsid w:val="006959C0"/>
    <w:rsid w:val="00695C09"/>
    <w:rsid w:val="00695F46"/>
    <w:rsid w:val="006963E2"/>
    <w:rsid w:val="00696BDE"/>
    <w:rsid w:val="00696C25"/>
    <w:rsid w:val="00697715"/>
    <w:rsid w:val="00697965"/>
    <w:rsid w:val="006979E8"/>
    <w:rsid w:val="006A027C"/>
    <w:rsid w:val="006A039F"/>
    <w:rsid w:val="006A092B"/>
    <w:rsid w:val="006A09F7"/>
    <w:rsid w:val="006A0B5F"/>
    <w:rsid w:val="006A0CEB"/>
    <w:rsid w:val="006A1B57"/>
    <w:rsid w:val="006A1BAE"/>
    <w:rsid w:val="006A1C60"/>
    <w:rsid w:val="006A216A"/>
    <w:rsid w:val="006A24C2"/>
    <w:rsid w:val="006A2E85"/>
    <w:rsid w:val="006A3651"/>
    <w:rsid w:val="006A46B2"/>
    <w:rsid w:val="006A47CF"/>
    <w:rsid w:val="006A4E04"/>
    <w:rsid w:val="006A4E44"/>
    <w:rsid w:val="006A5C43"/>
    <w:rsid w:val="006A5EDC"/>
    <w:rsid w:val="006A6533"/>
    <w:rsid w:val="006A697C"/>
    <w:rsid w:val="006A6A45"/>
    <w:rsid w:val="006A7082"/>
    <w:rsid w:val="006A753A"/>
    <w:rsid w:val="006A7767"/>
    <w:rsid w:val="006A7943"/>
    <w:rsid w:val="006A7BC4"/>
    <w:rsid w:val="006B0113"/>
    <w:rsid w:val="006B032B"/>
    <w:rsid w:val="006B0A82"/>
    <w:rsid w:val="006B0AF0"/>
    <w:rsid w:val="006B0B98"/>
    <w:rsid w:val="006B0D8E"/>
    <w:rsid w:val="006B0D9E"/>
    <w:rsid w:val="006B0FDE"/>
    <w:rsid w:val="006B133D"/>
    <w:rsid w:val="006B14CB"/>
    <w:rsid w:val="006B15A8"/>
    <w:rsid w:val="006B22C3"/>
    <w:rsid w:val="006B26A2"/>
    <w:rsid w:val="006B273E"/>
    <w:rsid w:val="006B2841"/>
    <w:rsid w:val="006B2D36"/>
    <w:rsid w:val="006B2EFE"/>
    <w:rsid w:val="006B3075"/>
    <w:rsid w:val="006B3196"/>
    <w:rsid w:val="006B3A69"/>
    <w:rsid w:val="006B3D28"/>
    <w:rsid w:val="006B3FC7"/>
    <w:rsid w:val="006B4141"/>
    <w:rsid w:val="006B47D5"/>
    <w:rsid w:val="006B4850"/>
    <w:rsid w:val="006B4936"/>
    <w:rsid w:val="006B498E"/>
    <w:rsid w:val="006B51B6"/>
    <w:rsid w:val="006B51DA"/>
    <w:rsid w:val="006B574A"/>
    <w:rsid w:val="006B574E"/>
    <w:rsid w:val="006B5DEF"/>
    <w:rsid w:val="006B5E82"/>
    <w:rsid w:val="006B6142"/>
    <w:rsid w:val="006B62F1"/>
    <w:rsid w:val="006B681F"/>
    <w:rsid w:val="006B6B58"/>
    <w:rsid w:val="006B6F54"/>
    <w:rsid w:val="006B7154"/>
    <w:rsid w:val="006B7251"/>
    <w:rsid w:val="006B726D"/>
    <w:rsid w:val="006B73A2"/>
    <w:rsid w:val="006B7428"/>
    <w:rsid w:val="006B79E4"/>
    <w:rsid w:val="006B7CB7"/>
    <w:rsid w:val="006C0030"/>
    <w:rsid w:val="006C0067"/>
    <w:rsid w:val="006C01AC"/>
    <w:rsid w:val="006C0C25"/>
    <w:rsid w:val="006C0E99"/>
    <w:rsid w:val="006C1224"/>
    <w:rsid w:val="006C1398"/>
    <w:rsid w:val="006C13B5"/>
    <w:rsid w:val="006C15C7"/>
    <w:rsid w:val="006C1869"/>
    <w:rsid w:val="006C207C"/>
    <w:rsid w:val="006C239E"/>
    <w:rsid w:val="006C254F"/>
    <w:rsid w:val="006C2675"/>
    <w:rsid w:val="006C290F"/>
    <w:rsid w:val="006C2F1F"/>
    <w:rsid w:val="006C2FA2"/>
    <w:rsid w:val="006C334C"/>
    <w:rsid w:val="006C39B3"/>
    <w:rsid w:val="006C3DF0"/>
    <w:rsid w:val="006C40A2"/>
    <w:rsid w:val="006C462E"/>
    <w:rsid w:val="006C46EE"/>
    <w:rsid w:val="006C48D2"/>
    <w:rsid w:val="006C4A39"/>
    <w:rsid w:val="006C4FBF"/>
    <w:rsid w:val="006C4FE6"/>
    <w:rsid w:val="006C5655"/>
    <w:rsid w:val="006C565F"/>
    <w:rsid w:val="006C5B27"/>
    <w:rsid w:val="006C5B90"/>
    <w:rsid w:val="006C5CDB"/>
    <w:rsid w:val="006C5D13"/>
    <w:rsid w:val="006C5FF2"/>
    <w:rsid w:val="006C6058"/>
    <w:rsid w:val="006C60F8"/>
    <w:rsid w:val="006C61D6"/>
    <w:rsid w:val="006C61EC"/>
    <w:rsid w:val="006C7117"/>
    <w:rsid w:val="006C71FB"/>
    <w:rsid w:val="006C738E"/>
    <w:rsid w:val="006C7BD1"/>
    <w:rsid w:val="006D0113"/>
    <w:rsid w:val="006D02D9"/>
    <w:rsid w:val="006D05E5"/>
    <w:rsid w:val="006D06DE"/>
    <w:rsid w:val="006D0B6C"/>
    <w:rsid w:val="006D0BDA"/>
    <w:rsid w:val="006D0DD0"/>
    <w:rsid w:val="006D136D"/>
    <w:rsid w:val="006D187F"/>
    <w:rsid w:val="006D1894"/>
    <w:rsid w:val="006D24DD"/>
    <w:rsid w:val="006D253D"/>
    <w:rsid w:val="006D2687"/>
    <w:rsid w:val="006D2EF4"/>
    <w:rsid w:val="006D33FB"/>
    <w:rsid w:val="006D4013"/>
    <w:rsid w:val="006D54A8"/>
    <w:rsid w:val="006D5AF5"/>
    <w:rsid w:val="006D5D40"/>
    <w:rsid w:val="006D5DCC"/>
    <w:rsid w:val="006D5FFF"/>
    <w:rsid w:val="006D603B"/>
    <w:rsid w:val="006D610A"/>
    <w:rsid w:val="006D67E5"/>
    <w:rsid w:val="006D6EDA"/>
    <w:rsid w:val="006D71EF"/>
    <w:rsid w:val="006D7224"/>
    <w:rsid w:val="006D740D"/>
    <w:rsid w:val="006D74C4"/>
    <w:rsid w:val="006D7577"/>
    <w:rsid w:val="006D76C4"/>
    <w:rsid w:val="006D7786"/>
    <w:rsid w:val="006D7894"/>
    <w:rsid w:val="006D797C"/>
    <w:rsid w:val="006D7AF5"/>
    <w:rsid w:val="006D7C8E"/>
    <w:rsid w:val="006D7EF7"/>
    <w:rsid w:val="006D7F3E"/>
    <w:rsid w:val="006E0078"/>
    <w:rsid w:val="006E0322"/>
    <w:rsid w:val="006E06F0"/>
    <w:rsid w:val="006E152E"/>
    <w:rsid w:val="006E1A25"/>
    <w:rsid w:val="006E1F81"/>
    <w:rsid w:val="006E246A"/>
    <w:rsid w:val="006E25E0"/>
    <w:rsid w:val="006E2A9A"/>
    <w:rsid w:val="006E2C28"/>
    <w:rsid w:val="006E3096"/>
    <w:rsid w:val="006E30F8"/>
    <w:rsid w:val="006E35E6"/>
    <w:rsid w:val="006E3790"/>
    <w:rsid w:val="006E3D07"/>
    <w:rsid w:val="006E3E5F"/>
    <w:rsid w:val="006E3E7F"/>
    <w:rsid w:val="006E4138"/>
    <w:rsid w:val="006E44A7"/>
    <w:rsid w:val="006E46F9"/>
    <w:rsid w:val="006E4842"/>
    <w:rsid w:val="006E484C"/>
    <w:rsid w:val="006E4A69"/>
    <w:rsid w:val="006E4ABC"/>
    <w:rsid w:val="006E4C16"/>
    <w:rsid w:val="006E4CE9"/>
    <w:rsid w:val="006E4D01"/>
    <w:rsid w:val="006E501D"/>
    <w:rsid w:val="006E587B"/>
    <w:rsid w:val="006E5DDC"/>
    <w:rsid w:val="006E62A5"/>
    <w:rsid w:val="006E6776"/>
    <w:rsid w:val="006E6A57"/>
    <w:rsid w:val="006E6F9B"/>
    <w:rsid w:val="006E7AB4"/>
    <w:rsid w:val="006F0044"/>
    <w:rsid w:val="006F0063"/>
    <w:rsid w:val="006F0649"/>
    <w:rsid w:val="006F0705"/>
    <w:rsid w:val="006F0759"/>
    <w:rsid w:val="006F0AF0"/>
    <w:rsid w:val="006F1317"/>
    <w:rsid w:val="006F19CF"/>
    <w:rsid w:val="006F1B47"/>
    <w:rsid w:val="006F1EBD"/>
    <w:rsid w:val="006F2120"/>
    <w:rsid w:val="006F215E"/>
    <w:rsid w:val="006F23C0"/>
    <w:rsid w:val="006F260A"/>
    <w:rsid w:val="006F284E"/>
    <w:rsid w:val="006F3491"/>
    <w:rsid w:val="006F354D"/>
    <w:rsid w:val="006F396E"/>
    <w:rsid w:val="006F4097"/>
    <w:rsid w:val="006F40E2"/>
    <w:rsid w:val="006F40FD"/>
    <w:rsid w:val="006F4285"/>
    <w:rsid w:val="006F42C4"/>
    <w:rsid w:val="006F4420"/>
    <w:rsid w:val="006F453A"/>
    <w:rsid w:val="006F4598"/>
    <w:rsid w:val="006F45DE"/>
    <w:rsid w:val="006F552E"/>
    <w:rsid w:val="006F570A"/>
    <w:rsid w:val="006F596C"/>
    <w:rsid w:val="006F5AC6"/>
    <w:rsid w:val="006F610C"/>
    <w:rsid w:val="006F62A7"/>
    <w:rsid w:val="006F62BD"/>
    <w:rsid w:val="006F6492"/>
    <w:rsid w:val="006F66D2"/>
    <w:rsid w:val="006F69BB"/>
    <w:rsid w:val="006F6B48"/>
    <w:rsid w:val="006F6D5B"/>
    <w:rsid w:val="006F78A6"/>
    <w:rsid w:val="006F7C29"/>
    <w:rsid w:val="006F7E17"/>
    <w:rsid w:val="007002B2"/>
    <w:rsid w:val="00700684"/>
    <w:rsid w:val="00700AE3"/>
    <w:rsid w:val="00701105"/>
    <w:rsid w:val="00701148"/>
    <w:rsid w:val="00701764"/>
    <w:rsid w:val="007017E6"/>
    <w:rsid w:val="007018C8"/>
    <w:rsid w:val="007018D1"/>
    <w:rsid w:val="0070226F"/>
    <w:rsid w:val="00702444"/>
    <w:rsid w:val="00702865"/>
    <w:rsid w:val="00702BEE"/>
    <w:rsid w:val="00702F01"/>
    <w:rsid w:val="00702F79"/>
    <w:rsid w:val="007032E5"/>
    <w:rsid w:val="00703435"/>
    <w:rsid w:val="00703626"/>
    <w:rsid w:val="00703D7A"/>
    <w:rsid w:val="007041AD"/>
    <w:rsid w:val="0070437C"/>
    <w:rsid w:val="007045A4"/>
    <w:rsid w:val="007046BF"/>
    <w:rsid w:val="0070476A"/>
    <w:rsid w:val="00704A52"/>
    <w:rsid w:val="007050E3"/>
    <w:rsid w:val="00705E5E"/>
    <w:rsid w:val="007061F9"/>
    <w:rsid w:val="00706B96"/>
    <w:rsid w:val="00706F9F"/>
    <w:rsid w:val="007077BF"/>
    <w:rsid w:val="00707863"/>
    <w:rsid w:val="00707C65"/>
    <w:rsid w:val="00707FA8"/>
    <w:rsid w:val="007101B8"/>
    <w:rsid w:val="007103DC"/>
    <w:rsid w:val="007104BC"/>
    <w:rsid w:val="00710A18"/>
    <w:rsid w:val="00710AB2"/>
    <w:rsid w:val="00710D1F"/>
    <w:rsid w:val="00711252"/>
    <w:rsid w:val="00711305"/>
    <w:rsid w:val="007114A9"/>
    <w:rsid w:val="00711A08"/>
    <w:rsid w:val="00711ACB"/>
    <w:rsid w:val="00711FAD"/>
    <w:rsid w:val="0071243D"/>
    <w:rsid w:val="00712642"/>
    <w:rsid w:val="00712AAD"/>
    <w:rsid w:val="00713043"/>
    <w:rsid w:val="00713501"/>
    <w:rsid w:val="00714069"/>
    <w:rsid w:val="007142BF"/>
    <w:rsid w:val="00714507"/>
    <w:rsid w:val="00715531"/>
    <w:rsid w:val="00715613"/>
    <w:rsid w:val="007156D3"/>
    <w:rsid w:val="007156E8"/>
    <w:rsid w:val="00715744"/>
    <w:rsid w:val="00715863"/>
    <w:rsid w:val="00715D93"/>
    <w:rsid w:val="00715E14"/>
    <w:rsid w:val="0071659E"/>
    <w:rsid w:val="00716725"/>
    <w:rsid w:val="0071678E"/>
    <w:rsid w:val="0071680B"/>
    <w:rsid w:val="00716994"/>
    <w:rsid w:val="007171AC"/>
    <w:rsid w:val="00717295"/>
    <w:rsid w:val="00717A87"/>
    <w:rsid w:val="00717E8B"/>
    <w:rsid w:val="00717FA5"/>
    <w:rsid w:val="00717FE4"/>
    <w:rsid w:val="00720275"/>
    <w:rsid w:val="0072029D"/>
    <w:rsid w:val="007204D6"/>
    <w:rsid w:val="0072056D"/>
    <w:rsid w:val="0072060C"/>
    <w:rsid w:val="00720610"/>
    <w:rsid w:val="0072064B"/>
    <w:rsid w:val="007210C2"/>
    <w:rsid w:val="00721190"/>
    <w:rsid w:val="0072187D"/>
    <w:rsid w:val="007218D4"/>
    <w:rsid w:val="00721D3C"/>
    <w:rsid w:val="007221C7"/>
    <w:rsid w:val="00722FAD"/>
    <w:rsid w:val="007230F7"/>
    <w:rsid w:val="007234C7"/>
    <w:rsid w:val="00723580"/>
    <w:rsid w:val="00723B85"/>
    <w:rsid w:val="00723DB1"/>
    <w:rsid w:val="00724522"/>
    <w:rsid w:val="007249E6"/>
    <w:rsid w:val="00724C2B"/>
    <w:rsid w:val="00724D41"/>
    <w:rsid w:val="00725027"/>
    <w:rsid w:val="007251FD"/>
    <w:rsid w:val="00725433"/>
    <w:rsid w:val="0072557C"/>
    <w:rsid w:val="00725607"/>
    <w:rsid w:val="007256FA"/>
    <w:rsid w:val="00725CDF"/>
    <w:rsid w:val="00725EE8"/>
    <w:rsid w:val="00725F32"/>
    <w:rsid w:val="00725FAA"/>
    <w:rsid w:val="007260B5"/>
    <w:rsid w:val="0072636C"/>
    <w:rsid w:val="0072709F"/>
    <w:rsid w:val="0072730A"/>
    <w:rsid w:val="00727CFE"/>
    <w:rsid w:val="00730128"/>
    <w:rsid w:val="0073012C"/>
    <w:rsid w:val="007301B5"/>
    <w:rsid w:val="00730294"/>
    <w:rsid w:val="00730408"/>
    <w:rsid w:val="00730596"/>
    <w:rsid w:val="0073073A"/>
    <w:rsid w:val="00730A2E"/>
    <w:rsid w:val="00730BD6"/>
    <w:rsid w:val="00730C83"/>
    <w:rsid w:val="00730D1D"/>
    <w:rsid w:val="00730D44"/>
    <w:rsid w:val="00730F98"/>
    <w:rsid w:val="007310A1"/>
    <w:rsid w:val="0073111B"/>
    <w:rsid w:val="00731A0D"/>
    <w:rsid w:val="00731BC8"/>
    <w:rsid w:val="00731E5D"/>
    <w:rsid w:val="007321FB"/>
    <w:rsid w:val="0073255F"/>
    <w:rsid w:val="00732564"/>
    <w:rsid w:val="00732AD7"/>
    <w:rsid w:val="00733135"/>
    <w:rsid w:val="0073323C"/>
    <w:rsid w:val="00733341"/>
    <w:rsid w:val="0073335F"/>
    <w:rsid w:val="007336E6"/>
    <w:rsid w:val="00733907"/>
    <w:rsid w:val="0073398E"/>
    <w:rsid w:val="00733AAD"/>
    <w:rsid w:val="00734CD1"/>
    <w:rsid w:val="0073527C"/>
    <w:rsid w:val="00735288"/>
    <w:rsid w:val="0073540C"/>
    <w:rsid w:val="00735445"/>
    <w:rsid w:val="00735523"/>
    <w:rsid w:val="007359BA"/>
    <w:rsid w:val="00735AC6"/>
    <w:rsid w:val="00735FBD"/>
    <w:rsid w:val="007362AA"/>
    <w:rsid w:val="0073688E"/>
    <w:rsid w:val="00736897"/>
    <w:rsid w:val="0073698D"/>
    <w:rsid w:val="00736A81"/>
    <w:rsid w:val="00736A82"/>
    <w:rsid w:val="00736B5F"/>
    <w:rsid w:val="00737164"/>
    <w:rsid w:val="00737230"/>
    <w:rsid w:val="00737232"/>
    <w:rsid w:val="007377D2"/>
    <w:rsid w:val="00737D9C"/>
    <w:rsid w:val="00737ED7"/>
    <w:rsid w:val="0074009E"/>
    <w:rsid w:val="00740540"/>
    <w:rsid w:val="007409C8"/>
    <w:rsid w:val="00740AF9"/>
    <w:rsid w:val="00740EC1"/>
    <w:rsid w:val="0074166F"/>
    <w:rsid w:val="00741973"/>
    <w:rsid w:val="00741E36"/>
    <w:rsid w:val="00741E8F"/>
    <w:rsid w:val="00742214"/>
    <w:rsid w:val="00742231"/>
    <w:rsid w:val="007429F5"/>
    <w:rsid w:val="00743244"/>
    <w:rsid w:val="00743493"/>
    <w:rsid w:val="00743503"/>
    <w:rsid w:val="00743A8A"/>
    <w:rsid w:val="00743BFC"/>
    <w:rsid w:val="00743EB7"/>
    <w:rsid w:val="00743EF7"/>
    <w:rsid w:val="00744D3A"/>
    <w:rsid w:val="00744DAE"/>
    <w:rsid w:val="00744EC7"/>
    <w:rsid w:val="0074554D"/>
    <w:rsid w:val="0074558C"/>
    <w:rsid w:val="007457C3"/>
    <w:rsid w:val="00745AE8"/>
    <w:rsid w:val="00746754"/>
    <w:rsid w:val="00746A06"/>
    <w:rsid w:val="00747103"/>
    <w:rsid w:val="0074750D"/>
    <w:rsid w:val="007475D3"/>
    <w:rsid w:val="00747698"/>
    <w:rsid w:val="00747B43"/>
    <w:rsid w:val="00750034"/>
    <w:rsid w:val="0075010C"/>
    <w:rsid w:val="007508C7"/>
    <w:rsid w:val="00750DEE"/>
    <w:rsid w:val="00750E13"/>
    <w:rsid w:val="0075137F"/>
    <w:rsid w:val="007513D0"/>
    <w:rsid w:val="007514B0"/>
    <w:rsid w:val="0075172D"/>
    <w:rsid w:val="00751754"/>
    <w:rsid w:val="00751DB7"/>
    <w:rsid w:val="00751F88"/>
    <w:rsid w:val="0075203B"/>
    <w:rsid w:val="00752457"/>
    <w:rsid w:val="00752768"/>
    <w:rsid w:val="00752771"/>
    <w:rsid w:val="00752BA6"/>
    <w:rsid w:val="00752BE4"/>
    <w:rsid w:val="00752C18"/>
    <w:rsid w:val="007530FC"/>
    <w:rsid w:val="00753272"/>
    <w:rsid w:val="00753808"/>
    <w:rsid w:val="00753B77"/>
    <w:rsid w:val="00753D75"/>
    <w:rsid w:val="0075412C"/>
    <w:rsid w:val="00754626"/>
    <w:rsid w:val="00754A1D"/>
    <w:rsid w:val="00754DAC"/>
    <w:rsid w:val="00754DB6"/>
    <w:rsid w:val="00754E7A"/>
    <w:rsid w:val="00755191"/>
    <w:rsid w:val="007554BC"/>
    <w:rsid w:val="007554E1"/>
    <w:rsid w:val="0075572E"/>
    <w:rsid w:val="00755855"/>
    <w:rsid w:val="00755C26"/>
    <w:rsid w:val="007560F9"/>
    <w:rsid w:val="00756246"/>
    <w:rsid w:val="00756CFB"/>
    <w:rsid w:val="00756E19"/>
    <w:rsid w:val="00756E3F"/>
    <w:rsid w:val="00757029"/>
    <w:rsid w:val="00757597"/>
    <w:rsid w:val="0075762F"/>
    <w:rsid w:val="007576EE"/>
    <w:rsid w:val="007601C1"/>
    <w:rsid w:val="007602C9"/>
    <w:rsid w:val="007602F8"/>
    <w:rsid w:val="00760844"/>
    <w:rsid w:val="00760D7D"/>
    <w:rsid w:val="00760EAF"/>
    <w:rsid w:val="0076108A"/>
    <w:rsid w:val="007611FC"/>
    <w:rsid w:val="00761456"/>
    <w:rsid w:val="00761571"/>
    <w:rsid w:val="007619DE"/>
    <w:rsid w:val="0076201E"/>
    <w:rsid w:val="007622FF"/>
    <w:rsid w:val="00763046"/>
    <w:rsid w:val="00763366"/>
    <w:rsid w:val="007635A3"/>
    <w:rsid w:val="00763937"/>
    <w:rsid w:val="007644CD"/>
    <w:rsid w:val="007646E4"/>
    <w:rsid w:val="007648A6"/>
    <w:rsid w:val="007648F7"/>
    <w:rsid w:val="007649DA"/>
    <w:rsid w:val="00764D8D"/>
    <w:rsid w:val="00764EC5"/>
    <w:rsid w:val="007652A7"/>
    <w:rsid w:val="007656EB"/>
    <w:rsid w:val="0076600D"/>
    <w:rsid w:val="00766524"/>
    <w:rsid w:val="00766996"/>
    <w:rsid w:val="007669CF"/>
    <w:rsid w:val="00766BBB"/>
    <w:rsid w:val="00766D8B"/>
    <w:rsid w:val="00766EC0"/>
    <w:rsid w:val="007670D4"/>
    <w:rsid w:val="0076757D"/>
    <w:rsid w:val="00767A0E"/>
    <w:rsid w:val="00767F53"/>
    <w:rsid w:val="007700FE"/>
    <w:rsid w:val="00770207"/>
    <w:rsid w:val="007705DA"/>
    <w:rsid w:val="00770B10"/>
    <w:rsid w:val="00770E11"/>
    <w:rsid w:val="00771270"/>
    <w:rsid w:val="007714D3"/>
    <w:rsid w:val="0077160A"/>
    <w:rsid w:val="00771646"/>
    <w:rsid w:val="007718C1"/>
    <w:rsid w:val="00772023"/>
    <w:rsid w:val="0077264A"/>
    <w:rsid w:val="007728F6"/>
    <w:rsid w:val="0077291D"/>
    <w:rsid w:val="00772B58"/>
    <w:rsid w:val="00772DEF"/>
    <w:rsid w:val="00772F49"/>
    <w:rsid w:val="00772F63"/>
    <w:rsid w:val="00773357"/>
    <w:rsid w:val="007734F9"/>
    <w:rsid w:val="007736FE"/>
    <w:rsid w:val="00773C8D"/>
    <w:rsid w:val="00773CA7"/>
    <w:rsid w:val="00773D5E"/>
    <w:rsid w:val="007742FB"/>
    <w:rsid w:val="00774488"/>
    <w:rsid w:val="007744B2"/>
    <w:rsid w:val="007749ED"/>
    <w:rsid w:val="00774B69"/>
    <w:rsid w:val="00774DD9"/>
    <w:rsid w:val="00775180"/>
    <w:rsid w:val="007755BA"/>
    <w:rsid w:val="007756D2"/>
    <w:rsid w:val="00775786"/>
    <w:rsid w:val="00775BB2"/>
    <w:rsid w:val="00776037"/>
    <w:rsid w:val="007762FE"/>
    <w:rsid w:val="007765D6"/>
    <w:rsid w:val="00776A39"/>
    <w:rsid w:val="00776C4F"/>
    <w:rsid w:val="00777370"/>
    <w:rsid w:val="00777437"/>
    <w:rsid w:val="0077767C"/>
    <w:rsid w:val="00777843"/>
    <w:rsid w:val="0077789C"/>
    <w:rsid w:val="00777F33"/>
    <w:rsid w:val="007801E7"/>
    <w:rsid w:val="00780546"/>
    <w:rsid w:val="00780C12"/>
    <w:rsid w:val="00780ED7"/>
    <w:rsid w:val="00780FD2"/>
    <w:rsid w:val="00781362"/>
    <w:rsid w:val="00781720"/>
    <w:rsid w:val="00782163"/>
    <w:rsid w:val="00782E24"/>
    <w:rsid w:val="00782EC5"/>
    <w:rsid w:val="0078371D"/>
    <w:rsid w:val="00783A21"/>
    <w:rsid w:val="00783C2E"/>
    <w:rsid w:val="00783E0B"/>
    <w:rsid w:val="00783EA9"/>
    <w:rsid w:val="00783F08"/>
    <w:rsid w:val="00784372"/>
    <w:rsid w:val="00784806"/>
    <w:rsid w:val="007848D3"/>
    <w:rsid w:val="00784E7B"/>
    <w:rsid w:val="00785350"/>
    <w:rsid w:val="00785617"/>
    <w:rsid w:val="00785D07"/>
    <w:rsid w:val="0078607C"/>
    <w:rsid w:val="007864DE"/>
    <w:rsid w:val="00786C5E"/>
    <w:rsid w:val="00786E37"/>
    <w:rsid w:val="0078730A"/>
    <w:rsid w:val="00787328"/>
    <w:rsid w:val="0078781C"/>
    <w:rsid w:val="007878F1"/>
    <w:rsid w:val="00787908"/>
    <w:rsid w:val="00790399"/>
    <w:rsid w:val="007905EB"/>
    <w:rsid w:val="007908EE"/>
    <w:rsid w:val="00790C11"/>
    <w:rsid w:val="00790C57"/>
    <w:rsid w:val="00790E16"/>
    <w:rsid w:val="00791940"/>
    <w:rsid w:val="00791995"/>
    <w:rsid w:val="00791AFA"/>
    <w:rsid w:val="00791C8A"/>
    <w:rsid w:val="00792399"/>
    <w:rsid w:val="0079255B"/>
    <w:rsid w:val="0079256F"/>
    <w:rsid w:val="00792D06"/>
    <w:rsid w:val="00792F4B"/>
    <w:rsid w:val="00793040"/>
    <w:rsid w:val="0079352A"/>
    <w:rsid w:val="00793531"/>
    <w:rsid w:val="0079361F"/>
    <w:rsid w:val="00793626"/>
    <w:rsid w:val="00793A3A"/>
    <w:rsid w:val="00793DE2"/>
    <w:rsid w:val="00793EC1"/>
    <w:rsid w:val="00794039"/>
    <w:rsid w:val="00794585"/>
    <w:rsid w:val="00794CCD"/>
    <w:rsid w:val="00794DA5"/>
    <w:rsid w:val="00795408"/>
    <w:rsid w:val="0079560E"/>
    <w:rsid w:val="00795678"/>
    <w:rsid w:val="007956C0"/>
    <w:rsid w:val="007956D4"/>
    <w:rsid w:val="00795787"/>
    <w:rsid w:val="00795929"/>
    <w:rsid w:val="00795DA3"/>
    <w:rsid w:val="00796683"/>
    <w:rsid w:val="00796A9B"/>
    <w:rsid w:val="00796E99"/>
    <w:rsid w:val="0079727E"/>
    <w:rsid w:val="007975FF"/>
    <w:rsid w:val="00797B8C"/>
    <w:rsid w:val="00797D69"/>
    <w:rsid w:val="007A04B2"/>
    <w:rsid w:val="007A0879"/>
    <w:rsid w:val="007A0E9E"/>
    <w:rsid w:val="007A106C"/>
    <w:rsid w:val="007A131F"/>
    <w:rsid w:val="007A1376"/>
    <w:rsid w:val="007A1471"/>
    <w:rsid w:val="007A1E0C"/>
    <w:rsid w:val="007A2074"/>
    <w:rsid w:val="007A2133"/>
    <w:rsid w:val="007A21EF"/>
    <w:rsid w:val="007A24DA"/>
    <w:rsid w:val="007A2C71"/>
    <w:rsid w:val="007A30C4"/>
    <w:rsid w:val="007A33CC"/>
    <w:rsid w:val="007A362F"/>
    <w:rsid w:val="007A381B"/>
    <w:rsid w:val="007A40F1"/>
    <w:rsid w:val="007A40F7"/>
    <w:rsid w:val="007A4216"/>
    <w:rsid w:val="007A458C"/>
    <w:rsid w:val="007A499D"/>
    <w:rsid w:val="007A4C2C"/>
    <w:rsid w:val="007A50F9"/>
    <w:rsid w:val="007A51E4"/>
    <w:rsid w:val="007A54AC"/>
    <w:rsid w:val="007A5B45"/>
    <w:rsid w:val="007A634D"/>
    <w:rsid w:val="007A6485"/>
    <w:rsid w:val="007A696E"/>
    <w:rsid w:val="007A706C"/>
    <w:rsid w:val="007A72A3"/>
    <w:rsid w:val="007A7538"/>
    <w:rsid w:val="007A7780"/>
    <w:rsid w:val="007A7CD3"/>
    <w:rsid w:val="007A7EF8"/>
    <w:rsid w:val="007B05ED"/>
    <w:rsid w:val="007B105A"/>
    <w:rsid w:val="007B18C2"/>
    <w:rsid w:val="007B1E01"/>
    <w:rsid w:val="007B21FB"/>
    <w:rsid w:val="007B2206"/>
    <w:rsid w:val="007B236B"/>
    <w:rsid w:val="007B23FF"/>
    <w:rsid w:val="007B2C9C"/>
    <w:rsid w:val="007B2E57"/>
    <w:rsid w:val="007B352F"/>
    <w:rsid w:val="007B3BB6"/>
    <w:rsid w:val="007B3EB6"/>
    <w:rsid w:val="007B45D3"/>
    <w:rsid w:val="007B4DEC"/>
    <w:rsid w:val="007B4F0C"/>
    <w:rsid w:val="007B57EE"/>
    <w:rsid w:val="007B5F6B"/>
    <w:rsid w:val="007B6072"/>
    <w:rsid w:val="007B62BF"/>
    <w:rsid w:val="007B6A4B"/>
    <w:rsid w:val="007B706C"/>
    <w:rsid w:val="007B72BA"/>
    <w:rsid w:val="007B778A"/>
    <w:rsid w:val="007B7CB4"/>
    <w:rsid w:val="007B7E6C"/>
    <w:rsid w:val="007C041A"/>
    <w:rsid w:val="007C0988"/>
    <w:rsid w:val="007C0E3E"/>
    <w:rsid w:val="007C123F"/>
    <w:rsid w:val="007C127A"/>
    <w:rsid w:val="007C130A"/>
    <w:rsid w:val="007C1487"/>
    <w:rsid w:val="007C17FE"/>
    <w:rsid w:val="007C1862"/>
    <w:rsid w:val="007C18AD"/>
    <w:rsid w:val="007C2A4C"/>
    <w:rsid w:val="007C2E8D"/>
    <w:rsid w:val="007C2F2E"/>
    <w:rsid w:val="007C3032"/>
    <w:rsid w:val="007C35D4"/>
    <w:rsid w:val="007C3644"/>
    <w:rsid w:val="007C381E"/>
    <w:rsid w:val="007C3F4F"/>
    <w:rsid w:val="007C43EC"/>
    <w:rsid w:val="007C46F6"/>
    <w:rsid w:val="007C4707"/>
    <w:rsid w:val="007C47D9"/>
    <w:rsid w:val="007C5739"/>
    <w:rsid w:val="007C591B"/>
    <w:rsid w:val="007C5B93"/>
    <w:rsid w:val="007C604A"/>
    <w:rsid w:val="007C6164"/>
    <w:rsid w:val="007C6252"/>
    <w:rsid w:val="007C644D"/>
    <w:rsid w:val="007C65D5"/>
    <w:rsid w:val="007C6BB1"/>
    <w:rsid w:val="007C72A7"/>
    <w:rsid w:val="007C75E7"/>
    <w:rsid w:val="007C78F2"/>
    <w:rsid w:val="007C7CF9"/>
    <w:rsid w:val="007D00AF"/>
    <w:rsid w:val="007D0151"/>
    <w:rsid w:val="007D07EB"/>
    <w:rsid w:val="007D09EE"/>
    <w:rsid w:val="007D0E2E"/>
    <w:rsid w:val="007D1605"/>
    <w:rsid w:val="007D1752"/>
    <w:rsid w:val="007D1BA9"/>
    <w:rsid w:val="007D1CDE"/>
    <w:rsid w:val="007D1F6A"/>
    <w:rsid w:val="007D20A9"/>
    <w:rsid w:val="007D2937"/>
    <w:rsid w:val="007D2BBB"/>
    <w:rsid w:val="007D30AB"/>
    <w:rsid w:val="007D429A"/>
    <w:rsid w:val="007D4358"/>
    <w:rsid w:val="007D44E5"/>
    <w:rsid w:val="007D4AF2"/>
    <w:rsid w:val="007D501E"/>
    <w:rsid w:val="007D5178"/>
    <w:rsid w:val="007D520A"/>
    <w:rsid w:val="007D5363"/>
    <w:rsid w:val="007D539A"/>
    <w:rsid w:val="007D550A"/>
    <w:rsid w:val="007D574F"/>
    <w:rsid w:val="007D5A5D"/>
    <w:rsid w:val="007D5CAE"/>
    <w:rsid w:val="007D5CBC"/>
    <w:rsid w:val="007D6698"/>
    <w:rsid w:val="007D6BFA"/>
    <w:rsid w:val="007D75D8"/>
    <w:rsid w:val="007D7B0D"/>
    <w:rsid w:val="007D7BAA"/>
    <w:rsid w:val="007D7BFA"/>
    <w:rsid w:val="007D7D8A"/>
    <w:rsid w:val="007D7E72"/>
    <w:rsid w:val="007E0098"/>
    <w:rsid w:val="007E010B"/>
    <w:rsid w:val="007E0201"/>
    <w:rsid w:val="007E0848"/>
    <w:rsid w:val="007E09EE"/>
    <w:rsid w:val="007E09F7"/>
    <w:rsid w:val="007E0BE8"/>
    <w:rsid w:val="007E104C"/>
    <w:rsid w:val="007E12DA"/>
    <w:rsid w:val="007E168A"/>
    <w:rsid w:val="007E16E9"/>
    <w:rsid w:val="007E1A03"/>
    <w:rsid w:val="007E1BB7"/>
    <w:rsid w:val="007E2031"/>
    <w:rsid w:val="007E20FF"/>
    <w:rsid w:val="007E2105"/>
    <w:rsid w:val="007E24B6"/>
    <w:rsid w:val="007E28D7"/>
    <w:rsid w:val="007E2E5C"/>
    <w:rsid w:val="007E40FD"/>
    <w:rsid w:val="007E41A2"/>
    <w:rsid w:val="007E41CB"/>
    <w:rsid w:val="007E4465"/>
    <w:rsid w:val="007E4997"/>
    <w:rsid w:val="007E4E75"/>
    <w:rsid w:val="007E5090"/>
    <w:rsid w:val="007E541E"/>
    <w:rsid w:val="007E55D0"/>
    <w:rsid w:val="007E56AD"/>
    <w:rsid w:val="007E592D"/>
    <w:rsid w:val="007E5B78"/>
    <w:rsid w:val="007E5D85"/>
    <w:rsid w:val="007E5EC3"/>
    <w:rsid w:val="007E5FBE"/>
    <w:rsid w:val="007E5FD1"/>
    <w:rsid w:val="007E6BE0"/>
    <w:rsid w:val="007E6C6A"/>
    <w:rsid w:val="007E6D69"/>
    <w:rsid w:val="007E6F4D"/>
    <w:rsid w:val="007E6F71"/>
    <w:rsid w:val="007E70C3"/>
    <w:rsid w:val="007E71C7"/>
    <w:rsid w:val="007E72B7"/>
    <w:rsid w:val="007E72DF"/>
    <w:rsid w:val="007E731E"/>
    <w:rsid w:val="007E7B1C"/>
    <w:rsid w:val="007E7D6A"/>
    <w:rsid w:val="007F0145"/>
    <w:rsid w:val="007F0E18"/>
    <w:rsid w:val="007F132C"/>
    <w:rsid w:val="007F140A"/>
    <w:rsid w:val="007F152E"/>
    <w:rsid w:val="007F157B"/>
    <w:rsid w:val="007F2389"/>
    <w:rsid w:val="007F2D19"/>
    <w:rsid w:val="007F2DB3"/>
    <w:rsid w:val="007F2FEF"/>
    <w:rsid w:val="007F31E0"/>
    <w:rsid w:val="007F329D"/>
    <w:rsid w:val="007F33C1"/>
    <w:rsid w:val="007F375C"/>
    <w:rsid w:val="007F3802"/>
    <w:rsid w:val="007F3AFB"/>
    <w:rsid w:val="007F3C1A"/>
    <w:rsid w:val="007F3EAA"/>
    <w:rsid w:val="007F435A"/>
    <w:rsid w:val="007F450B"/>
    <w:rsid w:val="007F47B2"/>
    <w:rsid w:val="007F49EB"/>
    <w:rsid w:val="007F4BD0"/>
    <w:rsid w:val="007F4E2B"/>
    <w:rsid w:val="007F559E"/>
    <w:rsid w:val="007F5664"/>
    <w:rsid w:val="007F5A28"/>
    <w:rsid w:val="007F5BEB"/>
    <w:rsid w:val="007F5DEC"/>
    <w:rsid w:val="007F6B21"/>
    <w:rsid w:val="007F6C2C"/>
    <w:rsid w:val="007F6E28"/>
    <w:rsid w:val="007F6EA7"/>
    <w:rsid w:val="007F72B9"/>
    <w:rsid w:val="007F791B"/>
    <w:rsid w:val="00800182"/>
    <w:rsid w:val="00800249"/>
    <w:rsid w:val="008004C0"/>
    <w:rsid w:val="00800677"/>
    <w:rsid w:val="008006E6"/>
    <w:rsid w:val="00800808"/>
    <w:rsid w:val="00800999"/>
    <w:rsid w:val="008009BE"/>
    <w:rsid w:val="00800AD2"/>
    <w:rsid w:val="00800D09"/>
    <w:rsid w:val="00800D25"/>
    <w:rsid w:val="00800F0B"/>
    <w:rsid w:val="0080109F"/>
    <w:rsid w:val="00801279"/>
    <w:rsid w:val="00801B00"/>
    <w:rsid w:val="00801BE3"/>
    <w:rsid w:val="00801FCB"/>
    <w:rsid w:val="00802872"/>
    <w:rsid w:val="00802A52"/>
    <w:rsid w:val="00802BD3"/>
    <w:rsid w:val="00802CA4"/>
    <w:rsid w:val="00802F7E"/>
    <w:rsid w:val="008030A9"/>
    <w:rsid w:val="0080456B"/>
    <w:rsid w:val="00804914"/>
    <w:rsid w:val="00804ADB"/>
    <w:rsid w:val="00804CE1"/>
    <w:rsid w:val="00805009"/>
    <w:rsid w:val="00805082"/>
    <w:rsid w:val="008051CA"/>
    <w:rsid w:val="00805289"/>
    <w:rsid w:val="008056DF"/>
    <w:rsid w:val="00805A57"/>
    <w:rsid w:val="00805CF3"/>
    <w:rsid w:val="00806B61"/>
    <w:rsid w:val="00806C0A"/>
    <w:rsid w:val="008071DF"/>
    <w:rsid w:val="008073D3"/>
    <w:rsid w:val="00807A3E"/>
    <w:rsid w:val="008101C0"/>
    <w:rsid w:val="008106CC"/>
    <w:rsid w:val="00810710"/>
    <w:rsid w:val="00810715"/>
    <w:rsid w:val="00810CED"/>
    <w:rsid w:val="008110C6"/>
    <w:rsid w:val="0081133B"/>
    <w:rsid w:val="008115A4"/>
    <w:rsid w:val="0081192A"/>
    <w:rsid w:val="00811CBB"/>
    <w:rsid w:val="00811CF5"/>
    <w:rsid w:val="00811D5C"/>
    <w:rsid w:val="00811DD7"/>
    <w:rsid w:val="00811E3B"/>
    <w:rsid w:val="00811E7A"/>
    <w:rsid w:val="00811FE6"/>
    <w:rsid w:val="0081273F"/>
    <w:rsid w:val="00812D89"/>
    <w:rsid w:val="00812E68"/>
    <w:rsid w:val="00813225"/>
    <w:rsid w:val="0081351F"/>
    <w:rsid w:val="0081356E"/>
    <w:rsid w:val="00813ED7"/>
    <w:rsid w:val="00813EE9"/>
    <w:rsid w:val="00813F8A"/>
    <w:rsid w:val="00814071"/>
    <w:rsid w:val="008140BD"/>
    <w:rsid w:val="008145BB"/>
    <w:rsid w:val="008146A6"/>
    <w:rsid w:val="0081487C"/>
    <w:rsid w:val="00814EEF"/>
    <w:rsid w:val="0081517A"/>
    <w:rsid w:val="00815268"/>
    <w:rsid w:val="0081537E"/>
    <w:rsid w:val="00815429"/>
    <w:rsid w:val="00815430"/>
    <w:rsid w:val="00815EDB"/>
    <w:rsid w:val="00816870"/>
    <w:rsid w:val="00816D1F"/>
    <w:rsid w:val="0081725A"/>
    <w:rsid w:val="00817821"/>
    <w:rsid w:val="0081784E"/>
    <w:rsid w:val="00817B9D"/>
    <w:rsid w:val="00817E6C"/>
    <w:rsid w:val="00817E84"/>
    <w:rsid w:val="00820FA0"/>
    <w:rsid w:val="0082112C"/>
    <w:rsid w:val="008212D5"/>
    <w:rsid w:val="00821323"/>
    <w:rsid w:val="0082158D"/>
    <w:rsid w:val="00821B38"/>
    <w:rsid w:val="00821C2F"/>
    <w:rsid w:val="00822A24"/>
    <w:rsid w:val="00822A27"/>
    <w:rsid w:val="00822FAC"/>
    <w:rsid w:val="00823264"/>
    <w:rsid w:val="00823EA0"/>
    <w:rsid w:val="00824166"/>
    <w:rsid w:val="008241AC"/>
    <w:rsid w:val="0082450F"/>
    <w:rsid w:val="00824AE9"/>
    <w:rsid w:val="00824C8F"/>
    <w:rsid w:val="00825258"/>
    <w:rsid w:val="008252A7"/>
    <w:rsid w:val="00825453"/>
    <w:rsid w:val="00825557"/>
    <w:rsid w:val="00825E54"/>
    <w:rsid w:val="008264B5"/>
    <w:rsid w:val="0082662C"/>
    <w:rsid w:val="0082662E"/>
    <w:rsid w:val="0082679F"/>
    <w:rsid w:val="00826C47"/>
    <w:rsid w:val="00826DA3"/>
    <w:rsid w:val="00826F68"/>
    <w:rsid w:val="008270A2"/>
    <w:rsid w:val="0082733A"/>
    <w:rsid w:val="008273E6"/>
    <w:rsid w:val="00827959"/>
    <w:rsid w:val="00827A7C"/>
    <w:rsid w:val="00827AC8"/>
    <w:rsid w:val="00827AD4"/>
    <w:rsid w:val="00827F3A"/>
    <w:rsid w:val="008300FA"/>
    <w:rsid w:val="008301AE"/>
    <w:rsid w:val="00830371"/>
    <w:rsid w:val="00830811"/>
    <w:rsid w:val="008309AC"/>
    <w:rsid w:val="00830BB0"/>
    <w:rsid w:val="00830C14"/>
    <w:rsid w:val="00830CF9"/>
    <w:rsid w:val="00831065"/>
    <w:rsid w:val="00831095"/>
    <w:rsid w:val="0083155C"/>
    <w:rsid w:val="0083162F"/>
    <w:rsid w:val="008318D5"/>
    <w:rsid w:val="008319F7"/>
    <w:rsid w:val="00831A61"/>
    <w:rsid w:val="00831AED"/>
    <w:rsid w:val="00831C02"/>
    <w:rsid w:val="00831E33"/>
    <w:rsid w:val="00831FD7"/>
    <w:rsid w:val="00832334"/>
    <w:rsid w:val="00832411"/>
    <w:rsid w:val="0083272E"/>
    <w:rsid w:val="00832819"/>
    <w:rsid w:val="00832932"/>
    <w:rsid w:val="00832986"/>
    <w:rsid w:val="008329A9"/>
    <w:rsid w:val="00832D72"/>
    <w:rsid w:val="008334AE"/>
    <w:rsid w:val="0083351B"/>
    <w:rsid w:val="008335A8"/>
    <w:rsid w:val="00833CE6"/>
    <w:rsid w:val="00833E94"/>
    <w:rsid w:val="00833FCB"/>
    <w:rsid w:val="0083420F"/>
    <w:rsid w:val="00834458"/>
    <w:rsid w:val="00834A7E"/>
    <w:rsid w:val="00834CEB"/>
    <w:rsid w:val="00834E40"/>
    <w:rsid w:val="00834FAE"/>
    <w:rsid w:val="00835014"/>
    <w:rsid w:val="00835171"/>
    <w:rsid w:val="008351F0"/>
    <w:rsid w:val="008352B6"/>
    <w:rsid w:val="008352CB"/>
    <w:rsid w:val="00835E06"/>
    <w:rsid w:val="008360F9"/>
    <w:rsid w:val="00836296"/>
    <w:rsid w:val="00836A4F"/>
    <w:rsid w:val="00836B8E"/>
    <w:rsid w:val="00836C02"/>
    <w:rsid w:val="00836E18"/>
    <w:rsid w:val="00837148"/>
    <w:rsid w:val="00837316"/>
    <w:rsid w:val="008373C0"/>
    <w:rsid w:val="00837794"/>
    <w:rsid w:val="00837944"/>
    <w:rsid w:val="00837991"/>
    <w:rsid w:val="00837F7B"/>
    <w:rsid w:val="00840428"/>
    <w:rsid w:val="00840B0D"/>
    <w:rsid w:val="00841017"/>
    <w:rsid w:val="008410AB"/>
    <w:rsid w:val="008415E8"/>
    <w:rsid w:val="0084179F"/>
    <w:rsid w:val="00841E5C"/>
    <w:rsid w:val="0084265C"/>
    <w:rsid w:val="00842C9B"/>
    <w:rsid w:val="00843192"/>
    <w:rsid w:val="008432DE"/>
    <w:rsid w:val="008435B7"/>
    <w:rsid w:val="00843724"/>
    <w:rsid w:val="00843A7E"/>
    <w:rsid w:val="00843E38"/>
    <w:rsid w:val="00844402"/>
    <w:rsid w:val="008446B0"/>
    <w:rsid w:val="00844A45"/>
    <w:rsid w:val="00844D0A"/>
    <w:rsid w:val="00844DDA"/>
    <w:rsid w:val="008452BF"/>
    <w:rsid w:val="0084571A"/>
    <w:rsid w:val="00845B9C"/>
    <w:rsid w:val="00845ECD"/>
    <w:rsid w:val="00846619"/>
    <w:rsid w:val="00846934"/>
    <w:rsid w:val="00846E24"/>
    <w:rsid w:val="00846F0A"/>
    <w:rsid w:val="00847050"/>
    <w:rsid w:val="0084797D"/>
    <w:rsid w:val="00850061"/>
    <w:rsid w:val="008506DF"/>
    <w:rsid w:val="008508BF"/>
    <w:rsid w:val="008508FE"/>
    <w:rsid w:val="00850AE4"/>
    <w:rsid w:val="00851360"/>
    <w:rsid w:val="00851973"/>
    <w:rsid w:val="00851BE8"/>
    <w:rsid w:val="00851E33"/>
    <w:rsid w:val="00852196"/>
    <w:rsid w:val="008526D1"/>
    <w:rsid w:val="008528B8"/>
    <w:rsid w:val="00852A19"/>
    <w:rsid w:val="00852C1D"/>
    <w:rsid w:val="00852E51"/>
    <w:rsid w:val="0085317F"/>
    <w:rsid w:val="00853524"/>
    <w:rsid w:val="008535FD"/>
    <w:rsid w:val="008538D4"/>
    <w:rsid w:val="00853E9E"/>
    <w:rsid w:val="00853EB4"/>
    <w:rsid w:val="008543A8"/>
    <w:rsid w:val="00854425"/>
    <w:rsid w:val="00854AD3"/>
    <w:rsid w:val="00854C05"/>
    <w:rsid w:val="00854D1F"/>
    <w:rsid w:val="0085515A"/>
    <w:rsid w:val="00855564"/>
    <w:rsid w:val="008555E0"/>
    <w:rsid w:val="00856034"/>
    <w:rsid w:val="00856660"/>
    <w:rsid w:val="008567FC"/>
    <w:rsid w:val="00856E6E"/>
    <w:rsid w:val="0085705D"/>
    <w:rsid w:val="008572B7"/>
    <w:rsid w:val="008575B2"/>
    <w:rsid w:val="008576BE"/>
    <w:rsid w:val="0085790C"/>
    <w:rsid w:val="00857A25"/>
    <w:rsid w:val="00857D7B"/>
    <w:rsid w:val="00857FFC"/>
    <w:rsid w:val="008602FF"/>
    <w:rsid w:val="00860388"/>
    <w:rsid w:val="008603DD"/>
    <w:rsid w:val="0086062E"/>
    <w:rsid w:val="00860CD9"/>
    <w:rsid w:val="008610F0"/>
    <w:rsid w:val="008611CA"/>
    <w:rsid w:val="00861373"/>
    <w:rsid w:val="00861398"/>
    <w:rsid w:val="00862203"/>
    <w:rsid w:val="00862325"/>
    <w:rsid w:val="008624AD"/>
    <w:rsid w:val="0086255E"/>
    <w:rsid w:val="0086276C"/>
    <w:rsid w:val="00863255"/>
    <w:rsid w:val="008635B2"/>
    <w:rsid w:val="0086380B"/>
    <w:rsid w:val="00863863"/>
    <w:rsid w:val="0086447B"/>
    <w:rsid w:val="00864691"/>
    <w:rsid w:val="00864696"/>
    <w:rsid w:val="00865172"/>
    <w:rsid w:val="00866092"/>
    <w:rsid w:val="0086609E"/>
    <w:rsid w:val="00866301"/>
    <w:rsid w:val="008669CD"/>
    <w:rsid w:val="00866B60"/>
    <w:rsid w:val="00866B76"/>
    <w:rsid w:val="00867553"/>
    <w:rsid w:val="0086759F"/>
    <w:rsid w:val="00867819"/>
    <w:rsid w:val="00867C35"/>
    <w:rsid w:val="00870A16"/>
    <w:rsid w:val="00870A70"/>
    <w:rsid w:val="00871245"/>
    <w:rsid w:val="0087128D"/>
    <w:rsid w:val="008714FB"/>
    <w:rsid w:val="00871553"/>
    <w:rsid w:val="00871E10"/>
    <w:rsid w:val="00871EBB"/>
    <w:rsid w:val="00872177"/>
    <w:rsid w:val="008722C3"/>
    <w:rsid w:val="00872321"/>
    <w:rsid w:val="0087247E"/>
    <w:rsid w:val="0087301C"/>
    <w:rsid w:val="00873C5A"/>
    <w:rsid w:val="00873E61"/>
    <w:rsid w:val="00874442"/>
    <w:rsid w:val="008745B8"/>
    <w:rsid w:val="00874630"/>
    <w:rsid w:val="008746C4"/>
    <w:rsid w:val="008747F1"/>
    <w:rsid w:val="00874A96"/>
    <w:rsid w:val="00874C7B"/>
    <w:rsid w:val="00875AD5"/>
    <w:rsid w:val="00875C1C"/>
    <w:rsid w:val="008760B5"/>
    <w:rsid w:val="00876136"/>
    <w:rsid w:val="00876277"/>
    <w:rsid w:val="00876288"/>
    <w:rsid w:val="008763EC"/>
    <w:rsid w:val="008767A3"/>
    <w:rsid w:val="00876C83"/>
    <w:rsid w:val="00877044"/>
    <w:rsid w:val="0087729B"/>
    <w:rsid w:val="008777C6"/>
    <w:rsid w:val="0087780D"/>
    <w:rsid w:val="00877A32"/>
    <w:rsid w:val="00877C96"/>
    <w:rsid w:val="00877F20"/>
    <w:rsid w:val="00877FE4"/>
    <w:rsid w:val="00880CF4"/>
    <w:rsid w:val="00880EF6"/>
    <w:rsid w:val="00881A5E"/>
    <w:rsid w:val="00881CD9"/>
    <w:rsid w:val="00882047"/>
    <w:rsid w:val="00882100"/>
    <w:rsid w:val="0088218A"/>
    <w:rsid w:val="00882391"/>
    <w:rsid w:val="008825AF"/>
    <w:rsid w:val="008829C2"/>
    <w:rsid w:val="0088302F"/>
    <w:rsid w:val="00883255"/>
    <w:rsid w:val="00883BB5"/>
    <w:rsid w:val="00883C6A"/>
    <w:rsid w:val="00883E43"/>
    <w:rsid w:val="00884328"/>
    <w:rsid w:val="00884330"/>
    <w:rsid w:val="008849A7"/>
    <w:rsid w:val="00884C0D"/>
    <w:rsid w:val="0088512F"/>
    <w:rsid w:val="008851B5"/>
    <w:rsid w:val="008854B2"/>
    <w:rsid w:val="00885924"/>
    <w:rsid w:val="008859C9"/>
    <w:rsid w:val="00885B22"/>
    <w:rsid w:val="00885F4C"/>
    <w:rsid w:val="00885F88"/>
    <w:rsid w:val="00886386"/>
    <w:rsid w:val="00886BA7"/>
    <w:rsid w:val="00886CC0"/>
    <w:rsid w:val="00886CCE"/>
    <w:rsid w:val="008871CD"/>
    <w:rsid w:val="0088738B"/>
    <w:rsid w:val="00887926"/>
    <w:rsid w:val="00887EC6"/>
    <w:rsid w:val="00887F45"/>
    <w:rsid w:val="00890AED"/>
    <w:rsid w:val="00890BD5"/>
    <w:rsid w:val="00890DD4"/>
    <w:rsid w:val="0089114B"/>
    <w:rsid w:val="00891346"/>
    <w:rsid w:val="00891B75"/>
    <w:rsid w:val="00891D21"/>
    <w:rsid w:val="00891F73"/>
    <w:rsid w:val="00891FAC"/>
    <w:rsid w:val="008920A1"/>
    <w:rsid w:val="0089210A"/>
    <w:rsid w:val="0089219E"/>
    <w:rsid w:val="008923BD"/>
    <w:rsid w:val="008928B6"/>
    <w:rsid w:val="00892C3D"/>
    <w:rsid w:val="00892EF5"/>
    <w:rsid w:val="00893446"/>
    <w:rsid w:val="008938BC"/>
    <w:rsid w:val="00893B46"/>
    <w:rsid w:val="00894392"/>
    <w:rsid w:val="008944A5"/>
    <w:rsid w:val="00894A08"/>
    <w:rsid w:val="00894A8A"/>
    <w:rsid w:val="00894D00"/>
    <w:rsid w:val="00894D2E"/>
    <w:rsid w:val="008950D9"/>
    <w:rsid w:val="00895248"/>
    <w:rsid w:val="00895400"/>
    <w:rsid w:val="00895544"/>
    <w:rsid w:val="0089578E"/>
    <w:rsid w:val="008959A5"/>
    <w:rsid w:val="00895BF8"/>
    <w:rsid w:val="00896338"/>
    <w:rsid w:val="008964AA"/>
    <w:rsid w:val="008968BB"/>
    <w:rsid w:val="00896A02"/>
    <w:rsid w:val="0089702E"/>
    <w:rsid w:val="00897217"/>
    <w:rsid w:val="00897436"/>
    <w:rsid w:val="00897868"/>
    <w:rsid w:val="00897D2E"/>
    <w:rsid w:val="008A042E"/>
    <w:rsid w:val="008A0479"/>
    <w:rsid w:val="008A07E3"/>
    <w:rsid w:val="008A0B9A"/>
    <w:rsid w:val="008A0B9B"/>
    <w:rsid w:val="008A0D17"/>
    <w:rsid w:val="008A0D98"/>
    <w:rsid w:val="008A163E"/>
    <w:rsid w:val="008A17D9"/>
    <w:rsid w:val="008A1823"/>
    <w:rsid w:val="008A1A93"/>
    <w:rsid w:val="008A1B4E"/>
    <w:rsid w:val="008A1CAE"/>
    <w:rsid w:val="008A1FE7"/>
    <w:rsid w:val="008A203E"/>
    <w:rsid w:val="008A239F"/>
    <w:rsid w:val="008A25A9"/>
    <w:rsid w:val="008A2628"/>
    <w:rsid w:val="008A2737"/>
    <w:rsid w:val="008A291C"/>
    <w:rsid w:val="008A291D"/>
    <w:rsid w:val="008A2AC3"/>
    <w:rsid w:val="008A3156"/>
    <w:rsid w:val="008A3B14"/>
    <w:rsid w:val="008A3D1B"/>
    <w:rsid w:val="008A40B2"/>
    <w:rsid w:val="008A4640"/>
    <w:rsid w:val="008A4A68"/>
    <w:rsid w:val="008A4C87"/>
    <w:rsid w:val="008A4CDB"/>
    <w:rsid w:val="008A5050"/>
    <w:rsid w:val="008A530E"/>
    <w:rsid w:val="008A5621"/>
    <w:rsid w:val="008A5DD1"/>
    <w:rsid w:val="008A7009"/>
    <w:rsid w:val="008A721D"/>
    <w:rsid w:val="008A721F"/>
    <w:rsid w:val="008A72A8"/>
    <w:rsid w:val="008A72C0"/>
    <w:rsid w:val="008A74A2"/>
    <w:rsid w:val="008B0000"/>
    <w:rsid w:val="008B03ED"/>
    <w:rsid w:val="008B0937"/>
    <w:rsid w:val="008B0A1A"/>
    <w:rsid w:val="008B0A65"/>
    <w:rsid w:val="008B108E"/>
    <w:rsid w:val="008B11DF"/>
    <w:rsid w:val="008B15D6"/>
    <w:rsid w:val="008B16FF"/>
    <w:rsid w:val="008B190A"/>
    <w:rsid w:val="008B199F"/>
    <w:rsid w:val="008B19D3"/>
    <w:rsid w:val="008B1EE8"/>
    <w:rsid w:val="008B2250"/>
    <w:rsid w:val="008B2DA6"/>
    <w:rsid w:val="008B30B5"/>
    <w:rsid w:val="008B310A"/>
    <w:rsid w:val="008B36D6"/>
    <w:rsid w:val="008B372A"/>
    <w:rsid w:val="008B378D"/>
    <w:rsid w:val="008B3878"/>
    <w:rsid w:val="008B3A95"/>
    <w:rsid w:val="008B3BB6"/>
    <w:rsid w:val="008B3CE8"/>
    <w:rsid w:val="008B446C"/>
    <w:rsid w:val="008B4519"/>
    <w:rsid w:val="008B4663"/>
    <w:rsid w:val="008B4804"/>
    <w:rsid w:val="008B565C"/>
    <w:rsid w:val="008B592A"/>
    <w:rsid w:val="008B5ADC"/>
    <w:rsid w:val="008B676C"/>
    <w:rsid w:val="008B6AE9"/>
    <w:rsid w:val="008B785D"/>
    <w:rsid w:val="008B7CB9"/>
    <w:rsid w:val="008C00F1"/>
    <w:rsid w:val="008C04F0"/>
    <w:rsid w:val="008C060C"/>
    <w:rsid w:val="008C096E"/>
    <w:rsid w:val="008C0B9D"/>
    <w:rsid w:val="008C0DCD"/>
    <w:rsid w:val="008C1404"/>
    <w:rsid w:val="008C14AB"/>
    <w:rsid w:val="008C1515"/>
    <w:rsid w:val="008C15B8"/>
    <w:rsid w:val="008C17A3"/>
    <w:rsid w:val="008C21DE"/>
    <w:rsid w:val="008C23A0"/>
    <w:rsid w:val="008C23E9"/>
    <w:rsid w:val="008C24B6"/>
    <w:rsid w:val="008C2CA7"/>
    <w:rsid w:val="008C2CE7"/>
    <w:rsid w:val="008C2D2A"/>
    <w:rsid w:val="008C2D4F"/>
    <w:rsid w:val="008C2E9A"/>
    <w:rsid w:val="008C346F"/>
    <w:rsid w:val="008C3DB3"/>
    <w:rsid w:val="008C4572"/>
    <w:rsid w:val="008C49ED"/>
    <w:rsid w:val="008C49FF"/>
    <w:rsid w:val="008C4C00"/>
    <w:rsid w:val="008C4C18"/>
    <w:rsid w:val="008C4D15"/>
    <w:rsid w:val="008C529C"/>
    <w:rsid w:val="008C535A"/>
    <w:rsid w:val="008C5C68"/>
    <w:rsid w:val="008C5D1B"/>
    <w:rsid w:val="008C61DF"/>
    <w:rsid w:val="008C64A7"/>
    <w:rsid w:val="008C67A8"/>
    <w:rsid w:val="008C6B32"/>
    <w:rsid w:val="008C6E40"/>
    <w:rsid w:val="008C711E"/>
    <w:rsid w:val="008C7551"/>
    <w:rsid w:val="008C7FD4"/>
    <w:rsid w:val="008C7FF0"/>
    <w:rsid w:val="008D0165"/>
    <w:rsid w:val="008D02A3"/>
    <w:rsid w:val="008D0AFC"/>
    <w:rsid w:val="008D0C9E"/>
    <w:rsid w:val="008D1928"/>
    <w:rsid w:val="008D1992"/>
    <w:rsid w:val="008D2847"/>
    <w:rsid w:val="008D2DAB"/>
    <w:rsid w:val="008D2FE4"/>
    <w:rsid w:val="008D316B"/>
    <w:rsid w:val="008D321B"/>
    <w:rsid w:val="008D381B"/>
    <w:rsid w:val="008D3956"/>
    <w:rsid w:val="008D3F41"/>
    <w:rsid w:val="008D44E7"/>
    <w:rsid w:val="008D4557"/>
    <w:rsid w:val="008D4681"/>
    <w:rsid w:val="008D4759"/>
    <w:rsid w:val="008D483D"/>
    <w:rsid w:val="008D4EA6"/>
    <w:rsid w:val="008D55BE"/>
    <w:rsid w:val="008D5CC3"/>
    <w:rsid w:val="008D6192"/>
    <w:rsid w:val="008D636A"/>
    <w:rsid w:val="008D651D"/>
    <w:rsid w:val="008D677D"/>
    <w:rsid w:val="008D698A"/>
    <w:rsid w:val="008D69AE"/>
    <w:rsid w:val="008D6B79"/>
    <w:rsid w:val="008D6E03"/>
    <w:rsid w:val="008D6E48"/>
    <w:rsid w:val="008D70DB"/>
    <w:rsid w:val="008D71F8"/>
    <w:rsid w:val="008D7230"/>
    <w:rsid w:val="008D7380"/>
    <w:rsid w:val="008E018E"/>
    <w:rsid w:val="008E03D7"/>
    <w:rsid w:val="008E06FB"/>
    <w:rsid w:val="008E0837"/>
    <w:rsid w:val="008E095A"/>
    <w:rsid w:val="008E09ED"/>
    <w:rsid w:val="008E0A84"/>
    <w:rsid w:val="008E0AB1"/>
    <w:rsid w:val="008E0BA7"/>
    <w:rsid w:val="008E0C58"/>
    <w:rsid w:val="008E0DC8"/>
    <w:rsid w:val="008E0EED"/>
    <w:rsid w:val="008E11A7"/>
    <w:rsid w:val="008E19A6"/>
    <w:rsid w:val="008E1EAC"/>
    <w:rsid w:val="008E2438"/>
    <w:rsid w:val="008E25AE"/>
    <w:rsid w:val="008E2C7E"/>
    <w:rsid w:val="008E2DC1"/>
    <w:rsid w:val="008E333B"/>
    <w:rsid w:val="008E33E7"/>
    <w:rsid w:val="008E36D9"/>
    <w:rsid w:val="008E39E8"/>
    <w:rsid w:val="008E3A4B"/>
    <w:rsid w:val="008E3CAE"/>
    <w:rsid w:val="008E3D00"/>
    <w:rsid w:val="008E3F3C"/>
    <w:rsid w:val="008E46BA"/>
    <w:rsid w:val="008E49AB"/>
    <w:rsid w:val="008E4DCD"/>
    <w:rsid w:val="008E50D3"/>
    <w:rsid w:val="008E525B"/>
    <w:rsid w:val="008E5AA7"/>
    <w:rsid w:val="008E5C0A"/>
    <w:rsid w:val="008E5C4C"/>
    <w:rsid w:val="008E6940"/>
    <w:rsid w:val="008E6CC8"/>
    <w:rsid w:val="008E6DCC"/>
    <w:rsid w:val="008E75DE"/>
    <w:rsid w:val="008E7C51"/>
    <w:rsid w:val="008E7DD5"/>
    <w:rsid w:val="008E7DF6"/>
    <w:rsid w:val="008F0106"/>
    <w:rsid w:val="008F093A"/>
    <w:rsid w:val="008F0DC0"/>
    <w:rsid w:val="008F101E"/>
    <w:rsid w:val="008F153D"/>
    <w:rsid w:val="008F18B6"/>
    <w:rsid w:val="008F1913"/>
    <w:rsid w:val="008F1D61"/>
    <w:rsid w:val="008F1E48"/>
    <w:rsid w:val="008F223A"/>
    <w:rsid w:val="008F2240"/>
    <w:rsid w:val="008F2326"/>
    <w:rsid w:val="008F24CA"/>
    <w:rsid w:val="008F2707"/>
    <w:rsid w:val="008F2B3E"/>
    <w:rsid w:val="008F2D30"/>
    <w:rsid w:val="008F2DE4"/>
    <w:rsid w:val="008F2E61"/>
    <w:rsid w:val="008F31EA"/>
    <w:rsid w:val="008F3806"/>
    <w:rsid w:val="008F3948"/>
    <w:rsid w:val="008F3A9A"/>
    <w:rsid w:val="008F3BD4"/>
    <w:rsid w:val="008F405A"/>
    <w:rsid w:val="008F405C"/>
    <w:rsid w:val="008F4A17"/>
    <w:rsid w:val="008F4A42"/>
    <w:rsid w:val="008F4E59"/>
    <w:rsid w:val="008F4E9C"/>
    <w:rsid w:val="008F5112"/>
    <w:rsid w:val="008F532A"/>
    <w:rsid w:val="008F54B9"/>
    <w:rsid w:val="008F5512"/>
    <w:rsid w:val="008F552B"/>
    <w:rsid w:val="008F5D8D"/>
    <w:rsid w:val="008F6091"/>
    <w:rsid w:val="008F6299"/>
    <w:rsid w:val="008F67E0"/>
    <w:rsid w:val="008F6A60"/>
    <w:rsid w:val="008F6CBC"/>
    <w:rsid w:val="008F75B8"/>
    <w:rsid w:val="008F761B"/>
    <w:rsid w:val="008F78BA"/>
    <w:rsid w:val="008F7A0D"/>
    <w:rsid w:val="008F7A39"/>
    <w:rsid w:val="008F7AF8"/>
    <w:rsid w:val="008F7E87"/>
    <w:rsid w:val="008F7F73"/>
    <w:rsid w:val="00900396"/>
    <w:rsid w:val="0090063B"/>
    <w:rsid w:val="0090088B"/>
    <w:rsid w:val="00900C81"/>
    <w:rsid w:val="00900C95"/>
    <w:rsid w:val="00900D27"/>
    <w:rsid w:val="00900EE1"/>
    <w:rsid w:val="00901AE7"/>
    <w:rsid w:val="00901D10"/>
    <w:rsid w:val="00902298"/>
    <w:rsid w:val="009028B4"/>
    <w:rsid w:val="0090291E"/>
    <w:rsid w:val="00902C01"/>
    <w:rsid w:val="00902EBC"/>
    <w:rsid w:val="00903E11"/>
    <w:rsid w:val="00904025"/>
    <w:rsid w:val="0090494A"/>
    <w:rsid w:val="00904A14"/>
    <w:rsid w:val="00904AD1"/>
    <w:rsid w:val="00904DB7"/>
    <w:rsid w:val="00904EE9"/>
    <w:rsid w:val="00904FD9"/>
    <w:rsid w:val="009054A3"/>
    <w:rsid w:val="0090581E"/>
    <w:rsid w:val="00905A2E"/>
    <w:rsid w:val="00905B91"/>
    <w:rsid w:val="009060F3"/>
    <w:rsid w:val="0090611C"/>
    <w:rsid w:val="009063BE"/>
    <w:rsid w:val="0090642B"/>
    <w:rsid w:val="00906AC5"/>
    <w:rsid w:val="0090717D"/>
    <w:rsid w:val="00907395"/>
    <w:rsid w:val="00907798"/>
    <w:rsid w:val="00907909"/>
    <w:rsid w:val="00907AEC"/>
    <w:rsid w:val="0091005D"/>
    <w:rsid w:val="009100A9"/>
    <w:rsid w:val="00910A3A"/>
    <w:rsid w:val="00911415"/>
    <w:rsid w:val="00912251"/>
    <w:rsid w:val="0091231D"/>
    <w:rsid w:val="00912387"/>
    <w:rsid w:val="009124A6"/>
    <w:rsid w:val="00912A4E"/>
    <w:rsid w:val="00912C0A"/>
    <w:rsid w:val="00912D97"/>
    <w:rsid w:val="00912F2C"/>
    <w:rsid w:val="009138B2"/>
    <w:rsid w:val="00913BFC"/>
    <w:rsid w:val="00913C6B"/>
    <w:rsid w:val="00913EAD"/>
    <w:rsid w:val="009143CE"/>
    <w:rsid w:val="00914464"/>
    <w:rsid w:val="00914CA1"/>
    <w:rsid w:val="0091500E"/>
    <w:rsid w:val="00915337"/>
    <w:rsid w:val="009154E1"/>
    <w:rsid w:val="0091554E"/>
    <w:rsid w:val="00915846"/>
    <w:rsid w:val="00915BDA"/>
    <w:rsid w:val="00915F1E"/>
    <w:rsid w:val="0091622C"/>
    <w:rsid w:val="00916CCF"/>
    <w:rsid w:val="009170F6"/>
    <w:rsid w:val="00917D7F"/>
    <w:rsid w:val="00917FC9"/>
    <w:rsid w:val="0092004F"/>
    <w:rsid w:val="0092019A"/>
    <w:rsid w:val="00920423"/>
    <w:rsid w:val="009204F7"/>
    <w:rsid w:val="00920A1B"/>
    <w:rsid w:val="00920C48"/>
    <w:rsid w:val="00921A1F"/>
    <w:rsid w:val="00921A39"/>
    <w:rsid w:val="00921C16"/>
    <w:rsid w:val="00921D1B"/>
    <w:rsid w:val="009222E8"/>
    <w:rsid w:val="009230D1"/>
    <w:rsid w:val="00923296"/>
    <w:rsid w:val="00923387"/>
    <w:rsid w:val="0092350F"/>
    <w:rsid w:val="009236FE"/>
    <w:rsid w:val="009237CB"/>
    <w:rsid w:val="0092382C"/>
    <w:rsid w:val="009240D9"/>
    <w:rsid w:val="009241F2"/>
    <w:rsid w:val="00924969"/>
    <w:rsid w:val="00924AB7"/>
    <w:rsid w:val="00924B19"/>
    <w:rsid w:val="00924C66"/>
    <w:rsid w:val="00924D38"/>
    <w:rsid w:val="00924F39"/>
    <w:rsid w:val="00925050"/>
    <w:rsid w:val="009252BA"/>
    <w:rsid w:val="009253B2"/>
    <w:rsid w:val="00925601"/>
    <w:rsid w:val="00925D96"/>
    <w:rsid w:val="00926297"/>
    <w:rsid w:val="00926DAA"/>
    <w:rsid w:val="00927A60"/>
    <w:rsid w:val="00927D9A"/>
    <w:rsid w:val="009305D0"/>
    <w:rsid w:val="00930F38"/>
    <w:rsid w:val="00930F8E"/>
    <w:rsid w:val="00930FB6"/>
    <w:rsid w:val="00930FFD"/>
    <w:rsid w:val="009313D3"/>
    <w:rsid w:val="0093141A"/>
    <w:rsid w:val="00931422"/>
    <w:rsid w:val="009316D9"/>
    <w:rsid w:val="00931743"/>
    <w:rsid w:val="009317C6"/>
    <w:rsid w:val="00931915"/>
    <w:rsid w:val="00931A46"/>
    <w:rsid w:val="009323D8"/>
    <w:rsid w:val="009325B3"/>
    <w:rsid w:val="0093296B"/>
    <w:rsid w:val="00932A27"/>
    <w:rsid w:val="00932BCB"/>
    <w:rsid w:val="00932D0E"/>
    <w:rsid w:val="00933120"/>
    <w:rsid w:val="0093380B"/>
    <w:rsid w:val="00933B79"/>
    <w:rsid w:val="0093414E"/>
    <w:rsid w:val="00934417"/>
    <w:rsid w:val="00934825"/>
    <w:rsid w:val="009348EF"/>
    <w:rsid w:val="00934B1D"/>
    <w:rsid w:val="00934CD2"/>
    <w:rsid w:val="009356B7"/>
    <w:rsid w:val="0093570C"/>
    <w:rsid w:val="00935878"/>
    <w:rsid w:val="0093711D"/>
    <w:rsid w:val="0093743B"/>
    <w:rsid w:val="009375EA"/>
    <w:rsid w:val="0093772A"/>
    <w:rsid w:val="009379C8"/>
    <w:rsid w:val="0094008C"/>
    <w:rsid w:val="009403EA"/>
    <w:rsid w:val="0094049B"/>
    <w:rsid w:val="009408CF"/>
    <w:rsid w:val="00940B4D"/>
    <w:rsid w:val="00941148"/>
    <w:rsid w:val="009411BD"/>
    <w:rsid w:val="00941586"/>
    <w:rsid w:val="0094195D"/>
    <w:rsid w:val="00941EC7"/>
    <w:rsid w:val="00941ED6"/>
    <w:rsid w:val="00942098"/>
    <w:rsid w:val="009422C9"/>
    <w:rsid w:val="0094239E"/>
    <w:rsid w:val="00942460"/>
    <w:rsid w:val="00942ACD"/>
    <w:rsid w:val="00942F88"/>
    <w:rsid w:val="009434CD"/>
    <w:rsid w:val="00943E69"/>
    <w:rsid w:val="009442E4"/>
    <w:rsid w:val="009442F3"/>
    <w:rsid w:val="0094438F"/>
    <w:rsid w:val="00945261"/>
    <w:rsid w:val="00945556"/>
    <w:rsid w:val="00945912"/>
    <w:rsid w:val="00945A66"/>
    <w:rsid w:val="00945E16"/>
    <w:rsid w:val="009460B9"/>
    <w:rsid w:val="0094612B"/>
    <w:rsid w:val="009461DE"/>
    <w:rsid w:val="009461E4"/>
    <w:rsid w:val="009464AE"/>
    <w:rsid w:val="00946821"/>
    <w:rsid w:val="00946AD1"/>
    <w:rsid w:val="00946D19"/>
    <w:rsid w:val="00947162"/>
    <w:rsid w:val="009477F7"/>
    <w:rsid w:val="009477F9"/>
    <w:rsid w:val="00947984"/>
    <w:rsid w:val="00947D00"/>
    <w:rsid w:val="00947E96"/>
    <w:rsid w:val="00947F57"/>
    <w:rsid w:val="00947F71"/>
    <w:rsid w:val="009503FF"/>
    <w:rsid w:val="00950F46"/>
    <w:rsid w:val="00951212"/>
    <w:rsid w:val="0095150C"/>
    <w:rsid w:val="00951732"/>
    <w:rsid w:val="00951A77"/>
    <w:rsid w:val="00951C3F"/>
    <w:rsid w:val="0095209F"/>
    <w:rsid w:val="00952110"/>
    <w:rsid w:val="00952320"/>
    <w:rsid w:val="00952BCB"/>
    <w:rsid w:val="00952C2A"/>
    <w:rsid w:val="00952FA2"/>
    <w:rsid w:val="009531B2"/>
    <w:rsid w:val="0095320A"/>
    <w:rsid w:val="0095329A"/>
    <w:rsid w:val="0095339C"/>
    <w:rsid w:val="0095356F"/>
    <w:rsid w:val="00953A8D"/>
    <w:rsid w:val="00953C3E"/>
    <w:rsid w:val="00953C8C"/>
    <w:rsid w:val="00953CC9"/>
    <w:rsid w:val="00953F18"/>
    <w:rsid w:val="00953F31"/>
    <w:rsid w:val="009545BC"/>
    <w:rsid w:val="00954A18"/>
    <w:rsid w:val="00954B92"/>
    <w:rsid w:val="00954C14"/>
    <w:rsid w:val="00955B72"/>
    <w:rsid w:val="00955B8F"/>
    <w:rsid w:val="009562B6"/>
    <w:rsid w:val="009562B8"/>
    <w:rsid w:val="00956AAE"/>
    <w:rsid w:val="0095716E"/>
    <w:rsid w:val="00960425"/>
    <w:rsid w:val="009606C2"/>
    <w:rsid w:val="00960B24"/>
    <w:rsid w:val="00960D5E"/>
    <w:rsid w:val="00960DEC"/>
    <w:rsid w:val="00961219"/>
    <w:rsid w:val="00961532"/>
    <w:rsid w:val="0096178D"/>
    <w:rsid w:val="00961D1D"/>
    <w:rsid w:val="009622FC"/>
    <w:rsid w:val="00962822"/>
    <w:rsid w:val="00962904"/>
    <w:rsid w:val="00962BF2"/>
    <w:rsid w:val="00963195"/>
    <w:rsid w:val="0096339C"/>
    <w:rsid w:val="009633E1"/>
    <w:rsid w:val="009634A5"/>
    <w:rsid w:val="00963A41"/>
    <w:rsid w:val="00963D04"/>
    <w:rsid w:val="00963E31"/>
    <w:rsid w:val="009643AF"/>
    <w:rsid w:val="0096488C"/>
    <w:rsid w:val="009648AB"/>
    <w:rsid w:val="00964B7F"/>
    <w:rsid w:val="00965405"/>
    <w:rsid w:val="0096545D"/>
    <w:rsid w:val="00965515"/>
    <w:rsid w:val="00965969"/>
    <w:rsid w:val="009659EF"/>
    <w:rsid w:val="00965E18"/>
    <w:rsid w:val="0096643B"/>
    <w:rsid w:val="00966F3C"/>
    <w:rsid w:val="0096750D"/>
    <w:rsid w:val="0096756B"/>
    <w:rsid w:val="00967829"/>
    <w:rsid w:val="00967C6B"/>
    <w:rsid w:val="00970103"/>
    <w:rsid w:val="009701B1"/>
    <w:rsid w:val="00970760"/>
    <w:rsid w:val="00970886"/>
    <w:rsid w:val="00970A7D"/>
    <w:rsid w:val="00970C03"/>
    <w:rsid w:val="00970FE1"/>
    <w:rsid w:val="00971066"/>
    <w:rsid w:val="00971CCB"/>
    <w:rsid w:val="00972612"/>
    <w:rsid w:val="00972681"/>
    <w:rsid w:val="009728C7"/>
    <w:rsid w:val="00972A4C"/>
    <w:rsid w:val="009731E2"/>
    <w:rsid w:val="0097341D"/>
    <w:rsid w:val="00973A71"/>
    <w:rsid w:val="00973B63"/>
    <w:rsid w:val="00973BEC"/>
    <w:rsid w:val="00974E3E"/>
    <w:rsid w:val="00974FD1"/>
    <w:rsid w:val="009750FD"/>
    <w:rsid w:val="0097526B"/>
    <w:rsid w:val="00975B88"/>
    <w:rsid w:val="009763F4"/>
    <w:rsid w:val="00976568"/>
    <w:rsid w:val="0097662A"/>
    <w:rsid w:val="00976631"/>
    <w:rsid w:val="00976C25"/>
    <w:rsid w:val="00977721"/>
    <w:rsid w:val="00977870"/>
    <w:rsid w:val="00980506"/>
    <w:rsid w:val="009805F4"/>
    <w:rsid w:val="00980798"/>
    <w:rsid w:val="00980C7A"/>
    <w:rsid w:val="00980F2F"/>
    <w:rsid w:val="00980F36"/>
    <w:rsid w:val="00981007"/>
    <w:rsid w:val="0098193B"/>
    <w:rsid w:val="00981AD1"/>
    <w:rsid w:val="00981B22"/>
    <w:rsid w:val="00981D5D"/>
    <w:rsid w:val="00981ED3"/>
    <w:rsid w:val="00982090"/>
    <w:rsid w:val="0098215A"/>
    <w:rsid w:val="00982CC3"/>
    <w:rsid w:val="00982D3E"/>
    <w:rsid w:val="009830C1"/>
    <w:rsid w:val="00983145"/>
    <w:rsid w:val="00983293"/>
    <w:rsid w:val="009834A9"/>
    <w:rsid w:val="009834D1"/>
    <w:rsid w:val="00983BDA"/>
    <w:rsid w:val="00983DF8"/>
    <w:rsid w:val="00983E77"/>
    <w:rsid w:val="00984115"/>
    <w:rsid w:val="00984297"/>
    <w:rsid w:val="00984AF5"/>
    <w:rsid w:val="00984B8D"/>
    <w:rsid w:val="00984C71"/>
    <w:rsid w:val="00984C75"/>
    <w:rsid w:val="00984D59"/>
    <w:rsid w:val="00985259"/>
    <w:rsid w:val="00985532"/>
    <w:rsid w:val="00985904"/>
    <w:rsid w:val="00985C4B"/>
    <w:rsid w:val="0098641B"/>
    <w:rsid w:val="00986988"/>
    <w:rsid w:val="009870C5"/>
    <w:rsid w:val="00987999"/>
    <w:rsid w:val="00987DFB"/>
    <w:rsid w:val="009901FB"/>
    <w:rsid w:val="0099068B"/>
    <w:rsid w:val="009907E6"/>
    <w:rsid w:val="009907F9"/>
    <w:rsid w:val="0099081B"/>
    <w:rsid w:val="00990AA0"/>
    <w:rsid w:val="00991DE9"/>
    <w:rsid w:val="00991F98"/>
    <w:rsid w:val="0099200C"/>
    <w:rsid w:val="00992261"/>
    <w:rsid w:val="0099236B"/>
    <w:rsid w:val="0099239C"/>
    <w:rsid w:val="009926E6"/>
    <w:rsid w:val="009928A6"/>
    <w:rsid w:val="009929F2"/>
    <w:rsid w:val="00992C12"/>
    <w:rsid w:val="0099301C"/>
    <w:rsid w:val="00993514"/>
    <w:rsid w:val="00993AAC"/>
    <w:rsid w:val="00993ADE"/>
    <w:rsid w:val="00993B03"/>
    <w:rsid w:val="00993C30"/>
    <w:rsid w:val="0099461E"/>
    <w:rsid w:val="009953D6"/>
    <w:rsid w:val="0099557A"/>
    <w:rsid w:val="00995729"/>
    <w:rsid w:val="00995B73"/>
    <w:rsid w:val="0099608E"/>
    <w:rsid w:val="0099615A"/>
    <w:rsid w:val="00996180"/>
    <w:rsid w:val="00996C56"/>
    <w:rsid w:val="00996C80"/>
    <w:rsid w:val="009972D1"/>
    <w:rsid w:val="00997A81"/>
    <w:rsid w:val="009A00AC"/>
    <w:rsid w:val="009A02F0"/>
    <w:rsid w:val="009A0325"/>
    <w:rsid w:val="009A05EB"/>
    <w:rsid w:val="009A0731"/>
    <w:rsid w:val="009A0D5E"/>
    <w:rsid w:val="009A0DA3"/>
    <w:rsid w:val="009A171C"/>
    <w:rsid w:val="009A1E5C"/>
    <w:rsid w:val="009A21EE"/>
    <w:rsid w:val="009A27C4"/>
    <w:rsid w:val="009A29F5"/>
    <w:rsid w:val="009A2EDC"/>
    <w:rsid w:val="009A31A2"/>
    <w:rsid w:val="009A31AF"/>
    <w:rsid w:val="009A3884"/>
    <w:rsid w:val="009A3C5C"/>
    <w:rsid w:val="009A3DB5"/>
    <w:rsid w:val="009A4451"/>
    <w:rsid w:val="009A5707"/>
    <w:rsid w:val="009A572D"/>
    <w:rsid w:val="009A5878"/>
    <w:rsid w:val="009A591C"/>
    <w:rsid w:val="009A5A9D"/>
    <w:rsid w:val="009A5F42"/>
    <w:rsid w:val="009A6125"/>
    <w:rsid w:val="009A65DA"/>
    <w:rsid w:val="009A6789"/>
    <w:rsid w:val="009A689D"/>
    <w:rsid w:val="009A6C02"/>
    <w:rsid w:val="009A6D42"/>
    <w:rsid w:val="009A7451"/>
    <w:rsid w:val="009A75BC"/>
    <w:rsid w:val="009A77E7"/>
    <w:rsid w:val="009A7C78"/>
    <w:rsid w:val="009B0C12"/>
    <w:rsid w:val="009B0CD2"/>
    <w:rsid w:val="009B17DE"/>
    <w:rsid w:val="009B1AF9"/>
    <w:rsid w:val="009B1B5F"/>
    <w:rsid w:val="009B25C2"/>
    <w:rsid w:val="009B27E0"/>
    <w:rsid w:val="009B37BB"/>
    <w:rsid w:val="009B381A"/>
    <w:rsid w:val="009B3ED7"/>
    <w:rsid w:val="009B4CAD"/>
    <w:rsid w:val="009B4CE6"/>
    <w:rsid w:val="009B4D28"/>
    <w:rsid w:val="009B503E"/>
    <w:rsid w:val="009B5435"/>
    <w:rsid w:val="009B562F"/>
    <w:rsid w:val="009B59A8"/>
    <w:rsid w:val="009B5A68"/>
    <w:rsid w:val="009B6476"/>
    <w:rsid w:val="009B721D"/>
    <w:rsid w:val="009B73CF"/>
    <w:rsid w:val="009B78D2"/>
    <w:rsid w:val="009B7A89"/>
    <w:rsid w:val="009B7CB2"/>
    <w:rsid w:val="009C0225"/>
    <w:rsid w:val="009C02DB"/>
    <w:rsid w:val="009C0B6B"/>
    <w:rsid w:val="009C0D22"/>
    <w:rsid w:val="009C0DB6"/>
    <w:rsid w:val="009C1028"/>
    <w:rsid w:val="009C1758"/>
    <w:rsid w:val="009C1922"/>
    <w:rsid w:val="009C1CD8"/>
    <w:rsid w:val="009C1E34"/>
    <w:rsid w:val="009C2466"/>
    <w:rsid w:val="009C275C"/>
    <w:rsid w:val="009C2BEB"/>
    <w:rsid w:val="009C2F22"/>
    <w:rsid w:val="009C2F55"/>
    <w:rsid w:val="009C30D3"/>
    <w:rsid w:val="009C3920"/>
    <w:rsid w:val="009C4418"/>
    <w:rsid w:val="009C4A22"/>
    <w:rsid w:val="009C4FFC"/>
    <w:rsid w:val="009C5066"/>
    <w:rsid w:val="009C5271"/>
    <w:rsid w:val="009C535C"/>
    <w:rsid w:val="009C5401"/>
    <w:rsid w:val="009C58D6"/>
    <w:rsid w:val="009C6CF4"/>
    <w:rsid w:val="009C70D7"/>
    <w:rsid w:val="009C7117"/>
    <w:rsid w:val="009C77B2"/>
    <w:rsid w:val="009C79BF"/>
    <w:rsid w:val="009D00AF"/>
    <w:rsid w:val="009D03A0"/>
    <w:rsid w:val="009D0470"/>
    <w:rsid w:val="009D077F"/>
    <w:rsid w:val="009D0A0A"/>
    <w:rsid w:val="009D0B3C"/>
    <w:rsid w:val="009D0B81"/>
    <w:rsid w:val="009D0D03"/>
    <w:rsid w:val="009D0FA5"/>
    <w:rsid w:val="009D15AE"/>
    <w:rsid w:val="009D1602"/>
    <w:rsid w:val="009D172E"/>
    <w:rsid w:val="009D1835"/>
    <w:rsid w:val="009D1877"/>
    <w:rsid w:val="009D1943"/>
    <w:rsid w:val="009D19EF"/>
    <w:rsid w:val="009D1AC0"/>
    <w:rsid w:val="009D1B98"/>
    <w:rsid w:val="009D1BF8"/>
    <w:rsid w:val="009D1F80"/>
    <w:rsid w:val="009D2613"/>
    <w:rsid w:val="009D2CB7"/>
    <w:rsid w:val="009D2EB4"/>
    <w:rsid w:val="009D2F51"/>
    <w:rsid w:val="009D36F3"/>
    <w:rsid w:val="009D3D4D"/>
    <w:rsid w:val="009D40AC"/>
    <w:rsid w:val="009D4185"/>
    <w:rsid w:val="009D4787"/>
    <w:rsid w:val="009D4AAA"/>
    <w:rsid w:val="009D4CD1"/>
    <w:rsid w:val="009D4FD4"/>
    <w:rsid w:val="009D5B25"/>
    <w:rsid w:val="009D5DF7"/>
    <w:rsid w:val="009D5E28"/>
    <w:rsid w:val="009D5F6B"/>
    <w:rsid w:val="009D62D0"/>
    <w:rsid w:val="009D699C"/>
    <w:rsid w:val="009D6C5E"/>
    <w:rsid w:val="009D6FD8"/>
    <w:rsid w:val="009D72CE"/>
    <w:rsid w:val="009D72F7"/>
    <w:rsid w:val="009D73B0"/>
    <w:rsid w:val="009D7C7D"/>
    <w:rsid w:val="009E01E1"/>
    <w:rsid w:val="009E06CE"/>
    <w:rsid w:val="009E07B2"/>
    <w:rsid w:val="009E0CE2"/>
    <w:rsid w:val="009E15CD"/>
    <w:rsid w:val="009E162C"/>
    <w:rsid w:val="009E1992"/>
    <w:rsid w:val="009E1BE1"/>
    <w:rsid w:val="009E1CCC"/>
    <w:rsid w:val="009E1D9D"/>
    <w:rsid w:val="009E240B"/>
    <w:rsid w:val="009E249C"/>
    <w:rsid w:val="009E2FF4"/>
    <w:rsid w:val="009E3029"/>
    <w:rsid w:val="009E33A1"/>
    <w:rsid w:val="009E349D"/>
    <w:rsid w:val="009E34C1"/>
    <w:rsid w:val="009E39C8"/>
    <w:rsid w:val="009E39CF"/>
    <w:rsid w:val="009E4131"/>
    <w:rsid w:val="009E43CD"/>
    <w:rsid w:val="009E44A6"/>
    <w:rsid w:val="009E48AC"/>
    <w:rsid w:val="009E4A73"/>
    <w:rsid w:val="009E4B6E"/>
    <w:rsid w:val="009E5693"/>
    <w:rsid w:val="009E574E"/>
    <w:rsid w:val="009E58BB"/>
    <w:rsid w:val="009E597F"/>
    <w:rsid w:val="009E5A7B"/>
    <w:rsid w:val="009E5ED6"/>
    <w:rsid w:val="009E655F"/>
    <w:rsid w:val="009E660F"/>
    <w:rsid w:val="009E663E"/>
    <w:rsid w:val="009E6BA1"/>
    <w:rsid w:val="009E6BC9"/>
    <w:rsid w:val="009E737F"/>
    <w:rsid w:val="009E7608"/>
    <w:rsid w:val="009E79F4"/>
    <w:rsid w:val="009E7C78"/>
    <w:rsid w:val="009F0084"/>
    <w:rsid w:val="009F0357"/>
    <w:rsid w:val="009F0453"/>
    <w:rsid w:val="009F0A3C"/>
    <w:rsid w:val="009F0EE7"/>
    <w:rsid w:val="009F1154"/>
    <w:rsid w:val="009F148E"/>
    <w:rsid w:val="009F1BC3"/>
    <w:rsid w:val="009F1D0D"/>
    <w:rsid w:val="009F200D"/>
    <w:rsid w:val="009F2274"/>
    <w:rsid w:val="009F2D05"/>
    <w:rsid w:val="009F2F5A"/>
    <w:rsid w:val="009F3289"/>
    <w:rsid w:val="009F352A"/>
    <w:rsid w:val="009F35A4"/>
    <w:rsid w:val="009F368B"/>
    <w:rsid w:val="009F38B0"/>
    <w:rsid w:val="009F3A2F"/>
    <w:rsid w:val="009F3F4B"/>
    <w:rsid w:val="009F3FA6"/>
    <w:rsid w:val="009F45A3"/>
    <w:rsid w:val="009F4A44"/>
    <w:rsid w:val="009F550D"/>
    <w:rsid w:val="009F58AD"/>
    <w:rsid w:val="009F5B10"/>
    <w:rsid w:val="009F5C3D"/>
    <w:rsid w:val="009F5D10"/>
    <w:rsid w:val="009F5E08"/>
    <w:rsid w:val="009F5FBD"/>
    <w:rsid w:val="009F647B"/>
    <w:rsid w:val="009F65B2"/>
    <w:rsid w:val="009F676A"/>
    <w:rsid w:val="009F67DF"/>
    <w:rsid w:val="009F67EE"/>
    <w:rsid w:val="009F759E"/>
    <w:rsid w:val="009F75F8"/>
    <w:rsid w:val="009F7612"/>
    <w:rsid w:val="009F7E5A"/>
    <w:rsid w:val="009F7E93"/>
    <w:rsid w:val="009F7F46"/>
    <w:rsid w:val="009F7FD0"/>
    <w:rsid w:val="00A0025D"/>
    <w:rsid w:val="00A006C4"/>
    <w:rsid w:val="00A006DB"/>
    <w:rsid w:val="00A00806"/>
    <w:rsid w:val="00A009D4"/>
    <w:rsid w:val="00A01483"/>
    <w:rsid w:val="00A02B99"/>
    <w:rsid w:val="00A03368"/>
    <w:rsid w:val="00A034DB"/>
    <w:rsid w:val="00A03508"/>
    <w:rsid w:val="00A0361D"/>
    <w:rsid w:val="00A0373A"/>
    <w:rsid w:val="00A03760"/>
    <w:rsid w:val="00A03EE6"/>
    <w:rsid w:val="00A0412C"/>
    <w:rsid w:val="00A04E02"/>
    <w:rsid w:val="00A04E24"/>
    <w:rsid w:val="00A04EF9"/>
    <w:rsid w:val="00A04F45"/>
    <w:rsid w:val="00A05032"/>
    <w:rsid w:val="00A0531E"/>
    <w:rsid w:val="00A05965"/>
    <w:rsid w:val="00A05E79"/>
    <w:rsid w:val="00A0604E"/>
    <w:rsid w:val="00A06335"/>
    <w:rsid w:val="00A06793"/>
    <w:rsid w:val="00A06ACC"/>
    <w:rsid w:val="00A06C4F"/>
    <w:rsid w:val="00A07492"/>
    <w:rsid w:val="00A0787A"/>
    <w:rsid w:val="00A079AA"/>
    <w:rsid w:val="00A07CF3"/>
    <w:rsid w:val="00A10321"/>
    <w:rsid w:val="00A107FB"/>
    <w:rsid w:val="00A1094A"/>
    <w:rsid w:val="00A10B6D"/>
    <w:rsid w:val="00A10C38"/>
    <w:rsid w:val="00A118A0"/>
    <w:rsid w:val="00A119B1"/>
    <w:rsid w:val="00A11D7C"/>
    <w:rsid w:val="00A11E2F"/>
    <w:rsid w:val="00A12190"/>
    <w:rsid w:val="00A128C0"/>
    <w:rsid w:val="00A12D2A"/>
    <w:rsid w:val="00A12D51"/>
    <w:rsid w:val="00A12E93"/>
    <w:rsid w:val="00A12EAB"/>
    <w:rsid w:val="00A12F85"/>
    <w:rsid w:val="00A12FE2"/>
    <w:rsid w:val="00A13507"/>
    <w:rsid w:val="00A1429C"/>
    <w:rsid w:val="00A143EE"/>
    <w:rsid w:val="00A1464F"/>
    <w:rsid w:val="00A148C1"/>
    <w:rsid w:val="00A14D0B"/>
    <w:rsid w:val="00A14D24"/>
    <w:rsid w:val="00A15050"/>
    <w:rsid w:val="00A15222"/>
    <w:rsid w:val="00A15455"/>
    <w:rsid w:val="00A156A4"/>
    <w:rsid w:val="00A1578C"/>
    <w:rsid w:val="00A157CF"/>
    <w:rsid w:val="00A159CD"/>
    <w:rsid w:val="00A15C26"/>
    <w:rsid w:val="00A1733F"/>
    <w:rsid w:val="00A174DB"/>
    <w:rsid w:val="00A177A5"/>
    <w:rsid w:val="00A17828"/>
    <w:rsid w:val="00A17E42"/>
    <w:rsid w:val="00A17F36"/>
    <w:rsid w:val="00A17F77"/>
    <w:rsid w:val="00A2048C"/>
    <w:rsid w:val="00A20534"/>
    <w:rsid w:val="00A20559"/>
    <w:rsid w:val="00A206A9"/>
    <w:rsid w:val="00A206F2"/>
    <w:rsid w:val="00A20879"/>
    <w:rsid w:val="00A208EC"/>
    <w:rsid w:val="00A20C73"/>
    <w:rsid w:val="00A20CF1"/>
    <w:rsid w:val="00A20ED0"/>
    <w:rsid w:val="00A20F3B"/>
    <w:rsid w:val="00A21BE0"/>
    <w:rsid w:val="00A21D5D"/>
    <w:rsid w:val="00A21FD3"/>
    <w:rsid w:val="00A22287"/>
    <w:rsid w:val="00A227DB"/>
    <w:rsid w:val="00A22DB1"/>
    <w:rsid w:val="00A22E5C"/>
    <w:rsid w:val="00A22F08"/>
    <w:rsid w:val="00A234B8"/>
    <w:rsid w:val="00A235F8"/>
    <w:rsid w:val="00A23703"/>
    <w:rsid w:val="00A23854"/>
    <w:rsid w:val="00A23A3D"/>
    <w:rsid w:val="00A23B02"/>
    <w:rsid w:val="00A241BF"/>
    <w:rsid w:val="00A244D6"/>
    <w:rsid w:val="00A24534"/>
    <w:rsid w:val="00A2462E"/>
    <w:rsid w:val="00A24693"/>
    <w:rsid w:val="00A24777"/>
    <w:rsid w:val="00A24BFC"/>
    <w:rsid w:val="00A24C1C"/>
    <w:rsid w:val="00A24D47"/>
    <w:rsid w:val="00A24E88"/>
    <w:rsid w:val="00A24FB5"/>
    <w:rsid w:val="00A251B6"/>
    <w:rsid w:val="00A25291"/>
    <w:rsid w:val="00A25F96"/>
    <w:rsid w:val="00A26180"/>
    <w:rsid w:val="00A2640E"/>
    <w:rsid w:val="00A265D9"/>
    <w:rsid w:val="00A266A5"/>
    <w:rsid w:val="00A268C0"/>
    <w:rsid w:val="00A26A24"/>
    <w:rsid w:val="00A26AA1"/>
    <w:rsid w:val="00A26ADC"/>
    <w:rsid w:val="00A26C26"/>
    <w:rsid w:val="00A26C92"/>
    <w:rsid w:val="00A26F8F"/>
    <w:rsid w:val="00A27505"/>
    <w:rsid w:val="00A2773E"/>
    <w:rsid w:val="00A27969"/>
    <w:rsid w:val="00A30070"/>
    <w:rsid w:val="00A3046C"/>
    <w:rsid w:val="00A30535"/>
    <w:rsid w:val="00A3094C"/>
    <w:rsid w:val="00A30AC1"/>
    <w:rsid w:val="00A31362"/>
    <w:rsid w:val="00A3147B"/>
    <w:rsid w:val="00A315D0"/>
    <w:rsid w:val="00A31823"/>
    <w:rsid w:val="00A31A0D"/>
    <w:rsid w:val="00A31D8A"/>
    <w:rsid w:val="00A3219F"/>
    <w:rsid w:val="00A32343"/>
    <w:rsid w:val="00A32541"/>
    <w:rsid w:val="00A32A3D"/>
    <w:rsid w:val="00A32B89"/>
    <w:rsid w:val="00A32C39"/>
    <w:rsid w:val="00A32D2C"/>
    <w:rsid w:val="00A32D9C"/>
    <w:rsid w:val="00A330F8"/>
    <w:rsid w:val="00A33451"/>
    <w:rsid w:val="00A335B0"/>
    <w:rsid w:val="00A33DEA"/>
    <w:rsid w:val="00A33F3D"/>
    <w:rsid w:val="00A33FEB"/>
    <w:rsid w:val="00A3409A"/>
    <w:rsid w:val="00A3465A"/>
    <w:rsid w:val="00A34A02"/>
    <w:rsid w:val="00A35585"/>
    <w:rsid w:val="00A357C8"/>
    <w:rsid w:val="00A35A0D"/>
    <w:rsid w:val="00A35BB7"/>
    <w:rsid w:val="00A35CDD"/>
    <w:rsid w:val="00A35DDC"/>
    <w:rsid w:val="00A36025"/>
    <w:rsid w:val="00A360A0"/>
    <w:rsid w:val="00A362EB"/>
    <w:rsid w:val="00A3630D"/>
    <w:rsid w:val="00A36CA4"/>
    <w:rsid w:val="00A37691"/>
    <w:rsid w:val="00A4077B"/>
    <w:rsid w:val="00A408CC"/>
    <w:rsid w:val="00A409D1"/>
    <w:rsid w:val="00A40DAD"/>
    <w:rsid w:val="00A40E14"/>
    <w:rsid w:val="00A40F39"/>
    <w:rsid w:val="00A413C6"/>
    <w:rsid w:val="00A418F8"/>
    <w:rsid w:val="00A41ADA"/>
    <w:rsid w:val="00A41E70"/>
    <w:rsid w:val="00A423D5"/>
    <w:rsid w:val="00A4246E"/>
    <w:rsid w:val="00A42B74"/>
    <w:rsid w:val="00A42B90"/>
    <w:rsid w:val="00A42BEE"/>
    <w:rsid w:val="00A42C1B"/>
    <w:rsid w:val="00A42CC8"/>
    <w:rsid w:val="00A434BD"/>
    <w:rsid w:val="00A43585"/>
    <w:rsid w:val="00A43A52"/>
    <w:rsid w:val="00A43BC4"/>
    <w:rsid w:val="00A44177"/>
    <w:rsid w:val="00A441FD"/>
    <w:rsid w:val="00A44592"/>
    <w:rsid w:val="00A448C4"/>
    <w:rsid w:val="00A44ACE"/>
    <w:rsid w:val="00A44D41"/>
    <w:rsid w:val="00A44EA9"/>
    <w:rsid w:val="00A45419"/>
    <w:rsid w:val="00A459E8"/>
    <w:rsid w:val="00A4616F"/>
    <w:rsid w:val="00A463D4"/>
    <w:rsid w:val="00A46CA0"/>
    <w:rsid w:val="00A46E61"/>
    <w:rsid w:val="00A4724C"/>
    <w:rsid w:val="00A474AB"/>
    <w:rsid w:val="00A479F2"/>
    <w:rsid w:val="00A47CF0"/>
    <w:rsid w:val="00A500E4"/>
    <w:rsid w:val="00A50247"/>
    <w:rsid w:val="00A50577"/>
    <w:rsid w:val="00A506D4"/>
    <w:rsid w:val="00A5094C"/>
    <w:rsid w:val="00A50EB4"/>
    <w:rsid w:val="00A50EF8"/>
    <w:rsid w:val="00A51463"/>
    <w:rsid w:val="00A51484"/>
    <w:rsid w:val="00A51500"/>
    <w:rsid w:val="00A5153E"/>
    <w:rsid w:val="00A517D6"/>
    <w:rsid w:val="00A51AC7"/>
    <w:rsid w:val="00A51E26"/>
    <w:rsid w:val="00A5225C"/>
    <w:rsid w:val="00A523E8"/>
    <w:rsid w:val="00A52473"/>
    <w:rsid w:val="00A5247C"/>
    <w:rsid w:val="00A52522"/>
    <w:rsid w:val="00A525FB"/>
    <w:rsid w:val="00A526C7"/>
    <w:rsid w:val="00A52DA2"/>
    <w:rsid w:val="00A5301F"/>
    <w:rsid w:val="00A535BB"/>
    <w:rsid w:val="00A54BC3"/>
    <w:rsid w:val="00A550DE"/>
    <w:rsid w:val="00A558BF"/>
    <w:rsid w:val="00A55948"/>
    <w:rsid w:val="00A55B28"/>
    <w:rsid w:val="00A55CAA"/>
    <w:rsid w:val="00A55DC2"/>
    <w:rsid w:val="00A55E39"/>
    <w:rsid w:val="00A562B2"/>
    <w:rsid w:val="00A56764"/>
    <w:rsid w:val="00A56E48"/>
    <w:rsid w:val="00A5709B"/>
    <w:rsid w:val="00A571BA"/>
    <w:rsid w:val="00A5741A"/>
    <w:rsid w:val="00A57987"/>
    <w:rsid w:val="00A57B77"/>
    <w:rsid w:val="00A57D24"/>
    <w:rsid w:val="00A602D9"/>
    <w:rsid w:val="00A6055B"/>
    <w:rsid w:val="00A6081B"/>
    <w:rsid w:val="00A60A40"/>
    <w:rsid w:val="00A60C09"/>
    <w:rsid w:val="00A60CFD"/>
    <w:rsid w:val="00A60FA1"/>
    <w:rsid w:val="00A61025"/>
    <w:rsid w:val="00A613F1"/>
    <w:rsid w:val="00A616C5"/>
    <w:rsid w:val="00A61902"/>
    <w:rsid w:val="00A61AB1"/>
    <w:rsid w:val="00A61C81"/>
    <w:rsid w:val="00A622F6"/>
    <w:rsid w:val="00A62357"/>
    <w:rsid w:val="00A6275E"/>
    <w:rsid w:val="00A6282E"/>
    <w:rsid w:val="00A62CFF"/>
    <w:rsid w:val="00A62EAB"/>
    <w:rsid w:val="00A63205"/>
    <w:rsid w:val="00A6378F"/>
    <w:rsid w:val="00A6385D"/>
    <w:rsid w:val="00A6393B"/>
    <w:rsid w:val="00A6397E"/>
    <w:rsid w:val="00A639B9"/>
    <w:rsid w:val="00A63A60"/>
    <w:rsid w:val="00A63BCA"/>
    <w:rsid w:val="00A6411D"/>
    <w:rsid w:val="00A64492"/>
    <w:rsid w:val="00A64A5F"/>
    <w:rsid w:val="00A64DE4"/>
    <w:rsid w:val="00A65736"/>
    <w:rsid w:val="00A65A18"/>
    <w:rsid w:val="00A65B93"/>
    <w:rsid w:val="00A65C62"/>
    <w:rsid w:val="00A65D37"/>
    <w:rsid w:val="00A65D73"/>
    <w:rsid w:val="00A65FC7"/>
    <w:rsid w:val="00A661C8"/>
    <w:rsid w:val="00A664D9"/>
    <w:rsid w:val="00A665C4"/>
    <w:rsid w:val="00A66869"/>
    <w:rsid w:val="00A66888"/>
    <w:rsid w:val="00A66D0F"/>
    <w:rsid w:val="00A66E91"/>
    <w:rsid w:val="00A66F1B"/>
    <w:rsid w:val="00A67070"/>
    <w:rsid w:val="00A6721B"/>
    <w:rsid w:val="00A672DB"/>
    <w:rsid w:val="00A67372"/>
    <w:rsid w:val="00A67836"/>
    <w:rsid w:val="00A67A22"/>
    <w:rsid w:val="00A67C49"/>
    <w:rsid w:val="00A67CF2"/>
    <w:rsid w:val="00A7011E"/>
    <w:rsid w:val="00A701B0"/>
    <w:rsid w:val="00A702F0"/>
    <w:rsid w:val="00A70B6B"/>
    <w:rsid w:val="00A70D5F"/>
    <w:rsid w:val="00A71104"/>
    <w:rsid w:val="00A71681"/>
    <w:rsid w:val="00A717C0"/>
    <w:rsid w:val="00A7194F"/>
    <w:rsid w:val="00A71B34"/>
    <w:rsid w:val="00A71BB5"/>
    <w:rsid w:val="00A720DF"/>
    <w:rsid w:val="00A727C2"/>
    <w:rsid w:val="00A72932"/>
    <w:rsid w:val="00A72BAF"/>
    <w:rsid w:val="00A72EE7"/>
    <w:rsid w:val="00A72EFE"/>
    <w:rsid w:val="00A73046"/>
    <w:rsid w:val="00A7337F"/>
    <w:rsid w:val="00A73A1B"/>
    <w:rsid w:val="00A74031"/>
    <w:rsid w:val="00A74956"/>
    <w:rsid w:val="00A74CA4"/>
    <w:rsid w:val="00A7505C"/>
    <w:rsid w:val="00A7517C"/>
    <w:rsid w:val="00A75BEB"/>
    <w:rsid w:val="00A764FC"/>
    <w:rsid w:val="00A7659B"/>
    <w:rsid w:val="00A76659"/>
    <w:rsid w:val="00A7674C"/>
    <w:rsid w:val="00A76B45"/>
    <w:rsid w:val="00A76C0C"/>
    <w:rsid w:val="00A76CAB"/>
    <w:rsid w:val="00A7722E"/>
    <w:rsid w:val="00A776AC"/>
    <w:rsid w:val="00A777C1"/>
    <w:rsid w:val="00A77A41"/>
    <w:rsid w:val="00A77FCC"/>
    <w:rsid w:val="00A806EB"/>
    <w:rsid w:val="00A80985"/>
    <w:rsid w:val="00A80B92"/>
    <w:rsid w:val="00A80BBA"/>
    <w:rsid w:val="00A80CA4"/>
    <w:rsid w:val="00A81206"/>
    <w:rsid w:val="00A81741"/>
    <w:rsid w:val="00A81746"/>
    <w:rsid w:val="00A8205A"/>
    <w:rsid w:val="00A82745"/>
    <w:rsid w:val="00A82785"/>
    <w:rsid w:val="00A82AD7"/>
    <w:rsid w:val="00A82BA0"/>
    <w:rsid w:val="00A82BE0"/>
    <w:rsid w:val="00A82E12"/>
    <w:rsid w:val="00A833F5"/>
    <w:rsid w:val="00A83A19"/>
    <w:rsid w:val="00A83BA4"/>
    <w:rsid w:val="00A83CA2"/>
    <w:rsid w:val="00A8400D"/>
    <w:rsid w:val="00A848C9"/>
    <w:rsid w:val="00A84C20"/>
    <w:rsid w:val="00A84F85"/>
    <w:rsid w:val="00A855F8"/>
    <w:rsid w:val="00A85675"/>
    <w:rsid w:val="00A85CF4"/>
    <w:rsid w:val="00A85D55"/>
    <w:rsid w:val="00A85D59"/>
    <w:rsid w:val="00A85E5A"/>
    <w:rsid w:val="00A8686D"/>
    <w:rsid w:val="00A8706D"/>
    <w:rsid w:val="00A873D8"/>
    <w:rsid w:val="00A87BC0"/>
    <w:rsid w:val="00A87FAB"/>
    <w:rsid w:val="00A9022B"/>
    <w:rsid w:val="00A904E6"/>
    <w:rsid w:val="00A90B3F"/>
    <w:rsid w:val="00A91215"/>
    <w:rsid w:val="00A91928"/>
    <w:rsid w:val="00A91995"/>
    <w:rsid w:val="00A919A2"/>
    <w:rsid w:val="00A91BD8"/>
    <w:rsid w:val="00A91D5C"/>
    <w:rsid w:val="00A921A0"/>
    <w:rsid w:val="00A92623"/>
    <w:rsid w:val="00A9289B"/>
    <w:rsid w:val="00A92BF3"/>
    <w:rsid w:val="00A93EEB"/>
    <w:rsid w:val="00A94404"/>
    <w:rsid w:val="00A94610"/>
    <w:rsid w:val="00A94793"/>
    <w:rsid w:val="00A94890"/>
    <w:rsid w:val="00A9496B"/>
    <w:rsid w:val="00A958FD"/>
    <w:rsid w:val="00A9598C"/>
    <w:rsid w:val="00A95ABE"/>
    <w:rsid w:val="00A95EB7"/>
    <w:rsid w:val="00A96237"/>
    <w:rsid w:val="00A96ACD"/>
    <w:rsid w:val="00A972DA"/>
    <w:rsid w:val="00A973FA"/>
    <w:rsid w:val="00A975F6"/>
    <w:rsid w:val="00A97918"/>
    <w:rsid w:val="00A97B99"/>
    <w:rsid w:val="00A97C02"/>
    <w:rsid w:val="00A97E49"/>
    <w:rsid w:val="00AA041D"/>
    <w:rsid w:val="00AA05CB"/>
    <w:rsid w:val="00AA10FE"/>
    <w:rsid w:val="00AA14DE"/>
    <w:rsid w:val="00AA19BC"/>
    <w:rsid w:val="00AA1AC5"/>
    <w:rsid w:val="00AA1C39"/>
    <w:rsid w:val="00AA1C9D"/>
    <w:rsid w:val="00AA1D81"/>
    <w:rsid w:val="00AA247A"/>
    <w:rsid w:val="00AA24ED"/>
    <w:rsid w:val="00AA29F7"/>
    <w:rsid w:val="00AA2A43"/>
    <w:rsid w:val="00AA2E03"/>
    <w:rsid w:val="00AA3830"/>
    <w:rsid w:val="00AA3906"/>
    <w:rsid w:val="00AA3BBC"/>
    <w:rsid w:val="00AA4A0B"/>
    <w:rsid w:val="00AA4B44"/>
    <w:rsid w:val="00AA4DED"/>
    <w:rsid w:val="00AA513B"/>
    <w:rsid w:val="00AA5675"/>
    <w:rsid w:val="00AA5C17"/>
    <w:rsid w:val="00AA5C43"/>
    <w:rsid w:val="00AA5E2E"/>
    <w:rsid w:val="00AA61B7"/>
    <w:rsid w:val="00AA67E8"/>
    <w:rsid w:val="00AA6DB8"/>
    <w:rsid w:val="00AA6E17"/>
    <w:rsid w:val="00AA72E3"/>
    <w:rsid w:val="00AA7594"/>
    <w:rsid w:val="00AA79A6"/>
    <w:rsid w:val="00AA7D8B"/>
    <w:rsid w:val="00AA7DEB"/>
    <w:rsid w:val="00AB003B"/>
    <w:rsid w:val="00AB02B2"/>
    <w:rsid w:val="00AB0A3A"/>
    <w:rsid w:val="00AB0FFD"/>
    <w:rsid w:val="00AB1133"/>
    <w:rsid w:val="00AB12C6"/>
    <w:rsid w:val="00AB1320"/>
    <w:rsid w:val="00AB1483"/>
    <w:rsid w:val="00AB14DF"/>
    <w:rsid w:val="00AB1D57"/>
    <w:rsid w:val="00AB1E24"/>
    <w:rsid w:val="00AB1F75"/>
    <w:rsid w:val="00AB214A"/>
    <w:rsid w:val="00AB2E1F"/>
    <w:rsid w:val="00AB2FC9"/>
    <w:rsid w:val="00AB32E2"/>
    <w:rsid w:val="00AB33B5"/>
    <w:rsid w:val="00AB3910"/>
    <w:rsid w:val="00AB3913"/>
    <w:rsid w:val="00AB3B23"/>
    <w:rsid w:val="00AB3DC5"/>
    <w:rsid w:val="00AB3EEE"/>
    <w:rsid w:val="00AB3F52"/>
    <w:rsid w:val="00AB4024"/>
    <w:rsid w:val="00AB44FE"/>
    <w:rsid w:val="00AB4646"/>
    <w:rsid w:val="00AB486B"/>
    <w:rsid w:val="00AB49DE"/>
    <w:rsid w:val="00AB4DB7"/>
    <w:rsid w:val="00AB50DB"/>
    <w:rsid w:val="00AB5274"/>
    <w:rsid w:val="00AB56BA"/>
    <w:rsid w:val="00AB56C9"/>
    <w:rsid w:val="00AB573A"/>
    <w:rsid w:val="00AB5D37"/>
    <w:rsid w:val="00AB61B6"/>
    <w:rsid w:val="00AB64BE"/>
    <w:rsid w:val="00AB6544"/>
    <w:rsid w:val="00AB693F"/>
    <w:rsid w:val="00AB6AB5"/>
    <w:rsid w:val="00AB6BD8"/>
    <w:rsid w:val="00AB6E99"/>
    <w:rsid w:val="00AB70E9"/>
    <w:rsid w:val="00AB752E"/>
    <w:rsid w:val="00AB7777"/>
    <w:rsid w:val="00AB779C"/>
    <w:rsid w:val="00AB7CB4"/>
    <w:rsid w:val="00AB7DD5"/>
    <w:rsid w:val="00AB7E04"/>
    <w:rsid w:val="00AC03E0"/>
    <w:rsid w:val="00AC06F4"/>
    <w:rsid w:val="00AC0981"/>
    <w:rsid w:val="00AC0D2A"/>
    <w:rsid w:val="00AC13E3"/>
    <w:rsid w:val="00AC17D5"/>
    <w:rsid w:val="00AC23CD"/>
    <w:rsid w:val="00AC268E"/>
    <w:rsid w:val="00AC2A38"/>
    <w:rsid w:val="00AC2D40"/>
    <w:rsid w:val="00AC2DB0"/>
    <w:rsid w:val="00AC32F5"/>
    <w:rsid w:val="00AC35A1"/>
    <w:rsid w:val="00AC39C0"/>
    <w:rsid w:val="00AC3CE6"/>
    <w:rsid w:val="00AC3E85"/>
    <w:rsid w:val="00AC4443"/>
    <w:rsid w:val="00AC464F"/>
    <w:rsid w:val="00AC4CFC"/>
    <w:rsid w:val="00AC4E23"/>
    <w:rsid w:val="00AC4F05"/>
    <w:rsid w:val="00AC51B3"/>
    <w:rsid w:val="00AC57C5"/>
    <w:rsid w:val="00AC5DD4"/>
    <w:rsid w:val="00AC65C7"/>
    <w:rsid w:val="00AC6827"/>
    <w:rsid w:val="00AC686E"/>
    <w:rsid w:val="00AC6BEB"/>
    <w:rsid w:val="00AC6C4C"/>
    <w:rsid w:val="00AC6E46"/>
    <w:rsid w:val="00AC715E"/>
    <w:rsid w:val="00AC7668"/>
    <w:rsid w:val="00AC76ED"/>
    <w:rsid w:val="00AC7C8E"/>
    <w:rsid w:val="00AC7D48"/>
    <w:rsid w:val="00AD04C9"/>
    <w:rsid w:val="00AD0951"/>
    <w:rsid w:val="00AD0B7A"/>
    <w:rsid w:val="00AD1821"/>
    <w:rsid w:val="00AD24EF"/>
    <w:rsid w:val="00AD2574"/>
    <w:rsid w:val="00AD2722"/>
    <w:rsid w:val="00AD286B"/>
    <w:rsid w:val="00AD2B6B"/>
    <w:rsid w:val="00AD2B7F"/>
    <w:rsid w:val="00AD3051"/>
    <w:rsid w:val="00AD37DB"/>
    <w:rsid w:val="00AD3914"/>
    <w:rsid w:val="00AD3F58"/>
    <w:rsid w:val="00AD43D2"/>
    <w:rsid w:val="00AD460D"/>
    <w:rsid w:val="00AD48B1"/>
    <w:rsid w:val="00AD5176"/>
    <w:rsid w:val="00AD539A"/>
    <w:rsid w:val="00AD5525"/>
    <w:rsid w:val="00AD58E0"/>
    <w:rsid w:val="00AD5BDF"/>
    <w:rsid w:val="00AD5D1A"/>
    <w:rsid w:val="00AD5D92"/>
    <w:rsid w:val="00AD6389"/>
    <w:rsid w:val="00AD65B8"/>
    <w:rsid w:val="00AD68BF"/>
    <w:rsid w:val="00AD6C78"/>
    <w:rsid w:val="00AD6F53"/>
    <w:rsid w:val="00AD7206"/>
    <w:rsid w:val="00AD72B0"/>
    <w:rsid w:val="00AE03B0"/>
    <w:rsid w:val="00AE0408"/>
    <w:rsid w:val="00AE0438"/>
    <w:rsid w:val="00AE055E"/>
    <w:rsid w:val="00AE0BEF"/>
    <w:rsid w:val="00AE0CD7"/>
    <w:rsid w:val="00AE0FB5"/>
    <w:rsid w:val="00AE1123"/>
    <w:rsid w:val="00AE1585"/>
    <w:rsid w:val="00AE1673"/>
    <w:rsid w:val="00AE183E"/>
    <w:rsid w:val="00AE1863"/>
    <w:rsid w:val="00AE1BBF"/>
    <w:rsid w:val="00AE1C5D"/>
    <w:rsid w:val="00AE1CA7"/>
    <w:rsid w:val="00AE1D6D"/>
    <w:rsid w:val="00AE1E6B"/>
    <w:rsid w:val="00AE1FB7"/>
    <w:rsid w:val="00AE25D8"/>
    <w:rsid w:val="00AE283C"/>
    <w:rsid w:val="00AE284F"/>
    <w:rsid w:val="00AE2B01"/>
    <w:rsid w:val="00AE304D"/>
    <w:rsid w:val="00AE30A1"/>
    <w:rsid w:val="00AE3115"/>
    <w:rsid w:val="00AE329B"/>
    <w:rsid w:val="00AE3664"/>
    <w:rsid w:val="00AE3C86"/>
    <w:rsid w:val="00AE3D83"/>
    <w:rsid w:val="00AE3D9B"/>
    <w:rsid w:val="00AE3E40"/>
    <w:rsid w:val="00AE3E59"/>
    <w:rsid w:val="00AE3ECA"/>
    <w:rsid w:val="00AE420E"/>
    <w:rsid w:val="00AE44A9"/>
    <w:rsid w:val="00AE4EB4"/>
    <w:rsid w:val="00AE50FD"/>
    <w:rsid w:val="00AE59A3"/>
    <w:rsid w:val="00AE5BBC"/>
    <w:rsid w:val="00AE6098"/>
    <w:rsid w:val="00AE689A"/>
    <w:rsid w:val="00AE69C7"/>
    <w:rsid w:val="00AE76D9"/>
    <w:rsid w:val="00AE7978"/>
    <w:rsid w:val="00AF0628"/>
    <w:rsid w:val="00AF0885"/>
    <w:rsid w:val="00AF0A84"/>
    <w:rsid w:val="00AF0C68"/>
    <w:rsid w:val="00AF0EA3"/>
    <w:rsid w:val="00AF1105"/>
    <w:rsid w:val="00AF12C4"/>
    <w:rsid w:val="00AF16DB"/>
    <w:rsid w:val="00AF1872"/>
    <w:rsid w:val="00AF1B2A"/>
    <w:rsid w:val="00AF1C2D"/>
    <w:rsid w:val="00AF1F08"/>
    <w:rsid w:val="00AF1F8C"/>
    <w:rsid w:val="00AF21BC"/>
    <w:rsid w:val="00AF277E"/>
    <w:rsid w:val="00AF27C9"/>
    <w:rsid w:val="00AF2AF5"/>
    <w:rsid w:val="00AF2B1A"/>
    <w:rsid w:val="00AF2D3A"/>
    <w:rsid w:val="00AF30D9"/>
    <w:rsid w:val="00AF3824"/>
    <w:rsid w:val="00AF3987"/>
    <w:rsid w:val="00AF3D8C"/>
    <w:rsid w:val="00AF4297"/>
    <w:rsid w:val="00AF47BB"/>
    <w:rsid w:val="00AF4D9C"/>
    <w:rsid w:val="00AF53CF"/>
    <w:rsid w:val="00AF56FB"/>
    <w:rsid w:val="00AF5808"/>
    <w:rsid w:val="00AF5810"/>
    <w:rsid w:val="00AF597C"/>
    <w:rsid w:val="00AF5B38"/>
    <w:rsid w:val="00AF5D1D"/>
    <w:rsid w:val="00AF5DD4"/>
    <w:rsid w:val="00AF5FC7"/>
    <w:rsid w:val="00AF690D"/>
    <w:rsid w:val="00AF69DD"/>
    <w:rsid w:val="00AF6B46"/>
    <w:rsid w:val="00AF7172"/>
    <w:rsid w:val="00AF73B0"/>
    <w:rsid w:val="00AF747B"/>
    <w:rsid w:val="00AF778F"/>
    <w:rsid w:val="00AF791B"/>
    <w:rsid w:val="00AF799D"/>
    <w:rsid w:val="00AF7A6D"/>
    <w:rsid w:val="00B0013D"/>
    <w:rsid w:val="00B00197"/>
    <w:rsid w:val="00B00234"/>
    <w:rsid w:val="00B007AE"/>
    <w:rsid w:val="00B0084E"/>
    <w:rsid w:val="00B00AAC"/>
    <w:rsid w:val="00B01109"/>
    <w:rsid w:val="00B01120"/>
    <w:rsid w:val="00B014DB"/>
    <w:rsid w:val="00B015D3"/>
    <w:rsid w:val="00B017CF"/>
    <w:rsid w:val="00B01F6E"/>
    <w:rsid w:val="00B03129"/>
    <w:rsid w:val="00B0331A"/>
    <w:rsid w:val="00B03E7F"/>
    <w:rsid w:val="00B044E9"/>
    <w:rsid w:val="00B04618"/>
    <w:rsid w:val="00B051EB"/>
    <w:rsid w:val="00B05F6F"/>
    <w:rsid w:val="00B060BA"/>
    <w:rsid w:val="00B065F5"/>
    <w:rsid w:val="00B0689A"/>
    <w:rsid w:val="00B06941"/>
    <w:rsid w:val="00B06D21"/>
    <w:rsid w:val="00B07E70"/>
    <w:rsid w:val="00B10196"/>
    <w:rsid w:val="00B10359"/>
    <w:rsid w:val="00B103CE"/>
    <w:rsid w:val="00B108EB"/>
    <w:rsid w:val="00B10CA5"/>
    <w:rsid w:val="00B10E14"/>
    <w:rsid w:val="00B11592"/>
    <w:rsid w:val="00B11A12"/>
    <w:rsid w:val="00B11AA1"/>
    <w:rsid w:val="00B11C64"/>
    <w:rsid w:val="00B11CA1"/>
    <w:rsid w:val="00B11DA6"/>
    <w:rsid w:val="00B11F43"/>
    <w:rsid w:val="00B1201E"/>
    <w:rsid w:val="00B12322"/>
    <w:rsid w:val="00B12359"/>
    <w:rsid w:val="00B124F9"/>
    <w:rsid w:val="00B125FB"/>
    <w:rsid w:val="00B1297D"/>
    <w:rsid w:val="00B12B2E"/>
    <w:rsid w:val="00B12C9C"/>
    <w:rsid w:val="00B12FC2"/>
    <w:rsid w:val="00B131EE"/>
    <w:rsid w:val="00B13780"/>
    <w:rsid w:val="00B13856"/>
    <w:rsid w:val="00B13A84"/>
    <w:rsid w:val="00B13A85"/>
    <w:rsid w:val="00B13D35"/>
    <w:rsid w:val="00B13E5B"/>
    <w:rsid w:val="00B143E2"/>
    <w:rsid w:val="00B143F9"/>
    <w:rsid w:val="00B1448E"/>
    <w:rsid w:val="00B14B0D"/>
    <w:rsid w:val="00B14F54"/>
    <w:rsid w:val="00B154ED"/>
    <w:rsid w:val="00B15C5A"/>
    <w:rsid w:val="00B16006"/>
    <w:rsid w:val="00B16386"/>
    <w:rsid w:val="00B163A5"/>
    <w:rsid w:val="00B163D5"/>
    <w:rsid w:val="00B164F9"/>
    <w:rsid w:val="00B16B70"/>
    <w:rsid w:val="00B171BC"/>
    <w:rsid w:val="00B1723C"/>
    <w:rsid w:val="00B1740F"/>
    <w:rsid w:val="00B176CD"/>
    <w:rsid w:val="00B17C6E"/>
    <w:rsid w:val="00B20565"/>
    <w:rsid w:val="00B2086C"/>
    <w:rsid w:val="00B2130C"/>
    <w:rsid w:val="00B21358"/>
    <w:rsid w:val="00B21435"/>
    <w:rsid w:val="00B21F01"/>
    <w:rsid w:val="00B220A9"/>
    <w:rsid w:val="00B2210F"/>
    <w:rsid w:val="00B22155"/>
    <w:rsid w:val="00B221F0"/>
    <w:rsid w:val="00B225F9"/>
    <w:rsid w:val="00B2267C"/>
    <w:rsid w:val="00B22994"/>
    <w:rsid w:val="00B22ABE"/>
    <w:rsid w:val="00B230D0"/>
    <w:rsid w:val="00B2333C"/>
    <w:rsid w:val="00B23437"/>
    <w:rsid w:val="00B23D8B"/>
    <w:rsid w:val="00B23DF1"/>
    <w:rsid w:val="00B242B1"/>
    <w:rsid w:val="00B2433D"/>
    <w:rsid w:val="00B244A6"/>
    <w:rsid w:val="00B2499A"/>
    <w:rsid w:val="00B24A8C"/>
    <w:rsid w:val="00B24F25"/>
    <w:rsid w:val="00B24F76"/>
    <w:rsid w:val="00B25929"/>
    <w:rsid w:val="00B25D5C"/>
    <w:rsid w:val="00B25FA5"/>
    <w:rsid w:val="00B25FD0"/>
    <w:rsid w:val="00B2606C"/>
    <w:rsid w:val="00B26185"/>
    <w:rsid w:val="00B2625D"/>
    <w:rsid w:val="00B2647A"/>
    <w:rsid w:val="00B26A08"/>
    <w:rsid w:val="00B26FD8"/>
    <w:rsid w:val="00B27507"/>
    <w:rsid w:val="00B2765B"/>
    <w:rsid w:val="00B276C4"/>
    <w:rsid w:val="00B279C3"/>
    <w:rsid w:val="00B27FCB"/>
    <w:rsid w:val="00B301A2"/>
    <w:rsid w:val="00B303E5"/>
    <w:rsid w:val="00B30853"/>
    <w:rsid w:val="00B30E33"/>
    <w:rsid w:val="00B30FF7"/>
    <w:rsid w:val="00B31020"/>
    <w:rsid w:val="00B31300"/>
    <w:rsid w:val="00B313D7"/>
    <w:rsid w:val="00B3175C"/>
    <w:rsid w:val="00B31BA5"/>
    <w:rsid w:val="00B31F5F"/>
    <w:rsid w:val="00B321B2"/>
    <w:rsid w:val="00B3244B"/>
    <w:rsid w:val="00B329B9"/>
    <w:rsid w:val="00B32EFD"/>
    <w:rsid w:val="00B32F3C"/>
    <w:rsid w:val="00B33270"/>
    <w:rsid w:val="00B334B6"/>
    <w:rsid w:val="00B334BD"/>
    <w:rsid w:val="00B33729"/>
    <w:rsid w:val="00B33CF9"/>
    <w:rsid w:val="00B3441A"/>
    <w:rsid w:val="00B34954"/>
    <w:rsid w:val="00B34B97"/>
    <w:rsid w:val="00B34E4D"/>
    <w:rsid w:val="00B3523A"/>
    <w:rsid w:val="00B3561B"/>
    <w:rsid w:val="00B35700"/>
    <w:rsid w:val="00B35947"/>
    <w:rsid w:val="00B35F90"/>
    <w:rsid w:val="00B3623A"/>
    <w:rsid w:val="00B3669B"/>
    <w:rsid w:val="00B36795"/>
    <w:rsid w:val="00B369E8"/>
    <w:rsid w:val="00B36E3A"/>
    <w:rsid w:val="00B37750"/>
    <w:rsid w:val="00B37BA9"/>
    <w:rsid w:val="00B37C95"/>
    <w:rsid w:val="00B37ED3"/>
    <w:rsid w:val="00B40286"/>
    <w:rsid w:val="00B402EE"/>
    <w:rsid w:val="00B40538"/>
    <w:rsid w:val="00B406B1"/>
    <w:rsid w:val="00B409B3"/>
    <w:rsid w:val="00B40FAC"/>
    <w:rsid w:val="00B4143D"/>
    <w:rsid w:val="00B414F8"/>
    <w:rsid w:val="00B41943"/>
    <w:rsid w:val="00B419A3"/>
    <w:rsid w:val="00B41DB9"/>
    <w:rsid w:val="00B426AB"/>
    <w:rsid w:val="00B42743"/>
    <w:rsid w:val="00B431EE"/>
    <w:rsid w:val="00B432FC"/>
    <w:rsid w:val="00B43708"/>
    <w:rsid w:val="00B43C24"/>
    <w:rsid w:val="00B44277"/>
    <w:rsid w:val="00B4434E"/>
    <w:rsid w:val="00B4439E"/>
    <w:rsid w:val="00B44427"/>
    <w:rsid w:val="00B4445A"/>
    <w:rsid w:val="00B44503"/>
    <w:rsid w:val="00B44558"/>
    <w:rsid w:val="00B445BF"/>
    <w:rsid w:val="00B44A8C"/>
    <w:rsid w:val="00B44C1A"/>
    <w:rsid w:val="00B44D15"/>
    <w:rsid w:val="00B44D8F"/>
    <w:rsid w:val="00B45264"/>
    <w:rsid w:val="00B4528B"/>
    <w:rsid w:val="00B4535A"/>
    <w:rsid w:val="00B45423"/>
    <w:rsid w:val="00B45991"/>
    <w:rsid w:val="00B4658A"/>
    <w:rsid w:val="00B465D0"/>
    <w:rsid w:val="00B46655"/>
    <w:rsid w:val="00B46DE6"/>
    <w:rsid w:val="00B46DF5"/>
    <w:rsid w:val="00B46FD3"/>
    <w:rsid w:val="00B47131"/>
    <w:rsid w:val="00B47324"/>
    <w:rsid w:val="00B47A79"/>
    <w:rsid w:val="00B502D8"/>
    <w:rsid w:val="00B504EE"/>
    <w:rsid w:val="00B505DF"/>
    <w:rsid w:val="00B50626"/>
    <w:rsid w:val="00B50A31"/>
    <w:rsid w:val="00B50B37"/>
    <w:rsid w:val="00B50D34"/>
    <w:rsid w:val="00B50F21"/>
    <w:rsid w:val="00B5148E"/>
    <w:rsid w:val="00B519A0"/>
    <w:rsid w:val="00B519BC"/>
    <w:rsid w:val="00B51A4F"/>
    <w:rsid w:val="00B51A8E"/>
    <w:rsid w:val="00B51B22"/>
    <w:rsid w:val="00B51D5E"/>
    <w:rsid w:val="00B51DD7"/>
    <w:rsid w:val="00B52275"/>
    <w:rsid w:val="00B52793"/>
    <w:rsid w:val="00B527B7"/>
    <w:rsid w:val="00B527FB"/>
    <w:rsid w:val="00B52BF4"/>
    <w:rsid w:val="00B52C79"/>
    <w:rsid w:val="00B52F15"/>
    <w:rsid w:val="00B52FA3"/>
    <w:rsid w:val="00B536D8"/>
    <w:rsid w:val="00B53F96"/>
    <w:rsid w:val="00B545B6"/>
    <w:rsid w:val="00B54707"/>
    <w:rsid w:val="00B5492D"/>
    <w:rsid w:val="00B54AA1"/>
    <w:rsid w:val="00B54BDA"/>
    <w:rsid w:val="00B54C08"/>
    <w:rsid w:val="00B54C38"/>
    <w:rsid w:val="00B54CEB"/>
    <w:rsid w:val="00B54DD1"/>
    <w:rsid w:val="00B54E64"/>
    <w:rsid w:val="00B54F44"/>
    <w:rsid w:val="00B55569"/>
    <w:rsid w:val="00B559C8"/>
    <w:rsid w:val="00B55B6C"/>
    <w:rsid w:val="00B55CB7"/>
    <w:rsid w:val="00B55D7D"/>
    <w:rsid w:val="00B56419"/>
    <w:rsid w:val="00B56B10"/>
    <w:rsid w:val="00B56C55"/>
    <w:rsid w:val="00B57228"/>
    <w:rsid w:val="00B572A7"/>
    <w:rsid w:val="00B57485"/>
    <w:rsid w:val="00B574D1"/>
    <w:rsid w:val="00B577C3"/>
    <w:rsid w:val="00B57A07"/>
    <w:rsid w:val="00B57ABA"/>
    <w:rsid w:val="00B57B42"/>
    <w:rsid w:val="00B57E49"/>
    <w:rsid w:val="00B60B32"/>
    <w:rsid w:val="00B60DDD"/>
    <w:rsid w:val="00B60E21"/>
    <w:rsid w:val="00B61B4B"/>
    <w:rsid w:val="00B61CBE"/>
    <w:rsid w:val="00B61FA1"/>
    <w:rsid w:val="00B61FDE"/>
    <w:rsid w:val="00B62114"/>
    <w:rsid w:val="00B6212A"/>
    <w:rsid w:val="00B621ED"/>
    <w:rsid w:val="00B62B76"/>
    <w:rsid w:val="00B62CFD"/>
    <w:rsid w:val="00B62D86"/>
    <w:rsid w:val="00B634F5"/>
    <w:rsid w:val="00B637D9"/>
    <w:rsid w:val="00B63BFC"/>
    <w:rsid w:val="00B63C31"/>
    <w:rsid w:val="00B63D13"/>
    <w:rsid w:val="00B63D6C"/>
    <w:rsid w:val="00B63F1F"/>
    <w:rsid w:val="00B6506C"/>
    <w:rsid w:val="00B65265"/>
    <w:rsid w:val="00B658D6"/>
    <w:rsid w:val="00B658F6"/>
    <w:rsid w:val="00B65989"/>
    <w:rsid w:val="00B65B6F"/>
    <w:rsid w:val="00B65DFB"/>
    <w:rsid w:val="00B65E5C"/>
    <w:rsid w:val="00B66475"/>
    <w:rsid w:val="00B665E8"/>
    <w:rsid w:val="00B66746"/>
    <w:rsid w:val="00B670EE"/>
    <w:rsid w:val="00B671E0"/>
    <w:rsid w:val="00B67400"/>
    <w:rsid w:val="00B674AA"/>
    <w:rsid w:val="00B6785F"/>
    <w:rsid w:val="00B6791E"/>
    <w:rsid w:val="00B67AFF"/>
    <w:rsid w:val="00B67B19"/>
    <w:rsid w:val="00B67EFE"/>
    <w:rsid w:val="00B700ED"/>
    <w:rsid w:val="00B70766"/>
    <w:rsid w:val="00B70ADA"/>
    <w:rsid w:val="00B70B99"/>
    <w:rsid w:val="00B710BC"/>
    <w:rsid w:val="00B719F2"/>
    <w:rsid w:val="00B719F9"/>
    <w:rsid w:val="00B71AAB"/>
    <w:rsid w:val="00B71EE9"/>
    <w:rsid w:val="00B72296"/>
    <w:rsid w:val="00B7257C"/>
    <w:rsid w:val="00B7262E"/>
    <w:rsid w:val="00B7281F"/>
    <w:rsid w:val="00B72B10"/>
    <w:rsid w:val="00B72B95"/>
    <w:rsid w:val="00B72F07"/>
    <w:rsid w:val="00B735D8"/>
    <w:rsid w:val="00B746CC"/>
    <w:rsid w:val="00B74824"/>
    <w:rsid w:val="00B74845"/>
    <w:rsid w:val="00B74F6D"/>
    <w:rsid w:val="00B758F9"/>
    <w:rsid w:val="00B75950"/>
    <w:rsid w:val="00B75AF7"/>
    <w:rsid w:val="00B75BEB"/>
    <w:rsid w:val="00B75ED6"/>
    <w:rsid w:val="00B76184"/>
    <w:rsid w:val="00B766DA"/>
    <w:rsid w:val="00B7698B"/>
    <w:rsid w:val="00B76CB9"/>
    <w:rsid w:val="00B76DC5"/>
    <w:rsid w:val="00B7799C"/>
    <w:rsid w:val="00B77AD0"/>
    <w:rsid w:val="00B77DBC"/>
    <w:rsid w:val="00B77E4A"/>
    <w:rsid w:val="00B77F02"/>
    <w:rsid w:val="00B8027E"/>
    <w:rsid w:val="00B80574"/>
    <w:rsid w:val="00B80B29"/>
    <w:rsid w:val="00B80FDB"/>
    <w:rsid w:val="00B812BF"/>
    <w:rsid w:val="00B813BF"/>
    <w:rsid w:val="00B81462"/>
    <w:rsid w:val="00B816C8"/>
    <w:rsid w:val="00B81A03"/>
    <w:rsid w:val="00B81EC2"/>
    <w:rsid w:val="00B81F10"/>
    <w:rsid w:val="00B8220B"/>
    <w:rsid w:val="00B8239C"/>
    <w:rsid w:val="00B826A5"/>
    <w:rsid w:val="00B82818"/>
    <w:rsid w:val="00B828CC"/>
    <w:rsid w:val="00B828F8"/>
    <w:rsid w:val="00B82C25"/>
    <w:rsid w:val="00B82E55"/>
    <w:rsid w:val="00B82F32"/>
    <w:rsid w:val="00B8345B"/>
    <w:rsid w:val="00B8345D"/>
    <w:rsid w:val="00B83651"/>
    <w:rsid w:val="00B83891"/>
    <w:rsid w:val="00B83C20"/>
    <w:rsid w:val="00B84199"/>
    <w:rsid w:val="00B84724"/>
    <w:rsid w:val="00B84841"/>
    <w:rsid w:val="00B84A41"/>
    <w:rsid w:val="00B84C31"/>
    <w:rsid w:val="00B84ECC"/>
    <w:rsid w:val="00B84EDC"/>
    <w:rsid w:val="00B84F4D"/>
    <w:rsid w:val="00B85012"/>
    <w:rsid w:val="00B85625"/>
    <w:rsid w:val="00B85798"/>
    <w:rsid w:val="00B857A9"/>
    <w:rsid w:val="00B8597F"/>
    <w:rsid w:val="00B85F9B"/>
    <w:rsid w:val="00B860C0"/>
    <w:rsid w:val="00B863C2"/>
    <w:rsid w:val="00B86753"/>
    <w:rsid w:val="00B86855"/>
    <w:rsid w:val="00B86A67"/>
    <w:rsid w:val="00B86B93"/>
    <w:rsid w:val="00B86C66"/>
    <w:rsid w:val="00B86F42"/>
    <w:rsid w:val="00B8738A"/>
    <w:rsid w:val="00B87400"/>
    <w:rsid w:val="00B8751E"/>
    <w:rsid w:val="00B875AC"/>
    <w:rsid w:val="00B875C8"/>
    <w:rsid w:val="00B905F5"/>
    <w:rsid w:val="00B90721"/>
    <w:rsid w:val="00B91199"/>
    <w:rsid w:val="00B912CE"/>
    <w:rsid w:val="00B91558"/>
    <w:rsid w:val="00B91650"/>
    <w:rsid w:val="00B91996"/>
    <w:rsid w:val="00B91A2D"/>
    <w:rsid w:val="00B91B12"/>
    <w:rsid w:val="00B91B44"/>
    <w:rsid w:val="00B920F5"/>
    <w:rsid w:val="00B92B04"/>
    <w:rsid w:val="00B92FE1"/>
    <w:rsid w:val="00B93193"/>
    <w:rsid w:val="00B9322F"/>
    <w:rsid w:val="00B93767"/>
    <w:rsid w:val="00B93B39"/>
    <w:rsid w:val="00B93DD3"/>
    <w:rsid w:val="00B93FF4"/>
    <w:rsid w:val="00B94116"/>
    <w:rsid w:val="00B9413D"/>
    <w:rsid w:val="00B94265"/>
    <w:rsid w:val="00B942A3"/>
    <w:rsid w:val="00B94591"/>
    <w:rsid w:val="00B948A9"/>
    <w:rsid w:val="00B94AD7"/>
    <w:rsid w:val="00B94D4E"/>
    <w:rsid w:val="00B9531F"/>
    <w:rsid w:val="00B95334"/>
    <w:rsid w:val="00B955E1"/>
    <w:rsid w:val="00B95778"/>
    <w:rsid w:val="00B962B3"/>
    <w:rsid w:val="00B96376"/>
    <w:rsid w:val="00B966A8"/>
    <w:rsid w:val="00B9760A"/>
    <w:rsid w:val="00B978C7"/>
    <w:rsid w:val="00B9794B"/>
    <w:rsid w:val="00B97B86"/>
    <w:rsid w:val="00B97D6B"/>
    <w:rsid w:val="00B97DD4"/>
    <w:rsid w:val="00BA0012"/>
    <w:rsid w:val="00BA005E"/>
    <w:rsid w:val="00BA00E7"/>
    <w:rsid w:val="00BA0664"/>
    <w:rsid w:val="00BA07AA"/>
    <w:rsid w:val="00BA0841"/>
    <w:rsid w:val="00BA095C"/>
    <w:rsid w:val="00BA0ADC"/>
    <w:rsid w:val="00BA0AF8"/>
    <w:rsid w:val="00BA1038"/>
    <w:rsid w:val="00BA17A9"/>
    <w:rsid w:val="00BA1AAC"/>
    <w:rsid w:val="00BA1C9A"/>
    <w:rsid w:val="00BA2421"/>
    <w:rsid w:val="00BA2742"/>
    <w:rsid w:val="00BA29BA"/>
    <w:rsid w:val="00BA2A7F"/>
    <w:rsid w:val="00BA2D34"/>
    <w:rsid w:val="00BA2D6E"/>
    <w:rsid w:val="00BA2EB5"/>
    <w:rsid w:val="00BA3351"/>
    <w:rsid w:val="00BA3554"/>
    <w:rsid w:val="00BA3B00"/>
    <w:rsid w:val="00BA4339"/>
    <w:rsid w:val="00BA4415"/>
    <w:rsid w:val="00BA47F4"/>
    <w:rsid w:val="00BA489C"/>
    <w:rsid w:val="00BA4904"/>
    <w:rsid w:val="00BA5413"/>
    <w:rsid w:val="00BA54CD"/>
    <w:rsid w:val="00BA55CC"/>
    <w:rsid w:val="00BA5647"/>
    <w:rsid w:val="00BA5732"/>
    <w:rsid w:val="00BA5F83"/>
    <w:rsid w:val="00BA5F88"/>
    <w:rsid w:val="00BA60FD"/>
    <w:rsid w:val="00BA6284"/>
    <w:rsid w:val="00BA629C"/>
    <w:rsid w:val="00BA6318"/>
    <w:rsid w:val="00BA6502"/>
    <w:rsid w:val="00BA6AE3"/>
    <w:rsid w:val="00BA7401"/>
    <w:rsid w:val="00BA7589"/>
    <w:rsid w:val="00BA79B5"/>
    <w:rsid w:val="00BA7C53"/>
    <w:rsid w:val="00BA7D39"/>
    <w:rsid w:val="00BA7FB7"/>
    <w:rsid w:val="00BB008C"/>
    <w:rsid w:val="00BB03DC"/>
    <w:rsid w:val="00BB041F"/>
    <w:rsid w:val="00BB0808"/>
    <w:rsid w:val="00BB1186"/>
    <w:rsid w:val="00BB1B7B"/>
    <w:rsid w:val="00BB23C3"/>
    <w:rsid w:val="00BB2C5D"/>
    <w:rsid w:val="00BB32C4"/>
    <w:rsid w:val="00BB32EA"/>
    <w:rsid w:val="00BB35F1"/>
    <w:rsid w:val="00BB38FD"/>
    <w:rsid w:val="00BB3985"/>
    <w:rsid w:val="00BB3BDA"/>
    <w:rsid w:val="00BB436F"/>
    <w:rsid w:val="00BB4521"/>
    <w:rsid w:val="00BB4965"/>
    <w:rsid w:val="00BB49FE"/>
    <w:rsid w:val="00BB4B84"/>
    <w:rsid w:val="00BB4D80"/>
    <w:rsid w:val="00BB4FD8"/>
    <w:rsid w:val="00BB5232"/>
    <w:rsid w:val="00BB5B46"/>
    <w:rsid w:val="00BB5DE4"/>
    <w:rsid w:val="00BB5E64"/>
    <w:rsid w:val="00BB5EFA"/>
    <w:rsid w:val="00BB66D0"/>
    <w:rsid w:val="00BB690B"/>
    <w:rsid w:val="00BB6984"/>
    <w:rsid w:val="00BC04E6"/>
    <w:rsid w:val="00BC0611"/>
    <w:rsid w:val="00BC069D"/>
    <w:rsid w:val="00BC08A9"/>
    <w:rsid w:val="00BC12A3"/>
    <w:rsid w:val="00BC17D2"/>
    <w:rsid w:val="00BC21EF"/>
    <w:rsid w:val="00BC273D"/>
    <w:rsid w:val="00BC2884"/>
    <w:rsid w:val="00BC2B0D"/>
    <w:rsid w:val="00BC2C8A"/>
    <w:rsid w:val="00BC3363"/>
    <w:rsid w:val="00BC3794"/>
    <w:rsid w:val="00BC3AB9"/>
    <w:rsid w:val="00BC3B92"/>
    <w:rsid w:val="00BC3E7F"/>
    <w:rsid w:val="00BC3F73"/>
    <w:rsid w:val="00BC4151"/>
    <w:rsid w:val="00BC45B2"/>
    <w:rsid w:val="00BC4809"/>
    <w:rsid w:val="00BC48EB"/>
    <w:rsid w:val="00BC571A"/>
    <w:rsid w:val="00BC58F8"/>
    <w:rsid w:val="00BC59A4"/>
    <w:rsid w:val="00BC59E5"/>
    <w:rsid w:val="00BC5E72"/>
    <w:rsid w:val="00BC6359"/>
    <w:rsid w:val="00BC67E7"/>
    <w:rsid w:val="00BC6844"/>
    <w:rsid w:val="00BC6F57"/>
    <w:rsid w:val="00BC71F4"/>
    <w:rsid w:val="00BC72DD"/>
    <w:rsid w:val="00BC7B32"/>
    <w:rsid w:val="00BD013E"/>
    <w:rsid w:val="00BD04A6"/>
    <w:rsid w:val="00BD07C0"/>
    <w:rsid w:val="00BD09BE"/>
    <w:rsid w:val="00BD0A87"/>
    <w:rsid w:val="00BD0DD1"/>
    <w:rsid w:val="00BD0E42"/>
    <w:rsid w:val="00BD123D"/>
    <w:rsid w:val="00BD1253"/>
    <w:rsid w:val="00BD1300"/>
    <w:rsid w:val="00BD186F"/>
    <w:rsid w:val="00BD1B88"/>
    <w:rsid w:val="00BD1FA5"/>
    <w:rsid w:val="00BD2B7A"/>
    <w:rsid w:val="00BD2D60"/>
    <w:rsid w:val="00BD3142"/>
    <w:rsid w:val="00BD3EB3"/>
    <w:rsid w:val="00BD3FA0"/>
    <w:rsid w:val="00BD45F4"/>
    <w:rsid w:val="00BD4637"/>
    <w:rsid w:val="00BD4A07"/>
    <w:rsid w:val="00BD4AC5"/>
    <w:rsid w:val="00BD5787"/>
    <w:rsid w:val="00BD5821"/>
    <w:rsid w:val="00BD5A8A"/>
    <w:rsid w:val="00BD5DB9"/>
    <w:rsid w:val="00BD617D"/>
    <w:rsid w:val="00BD626C"/>
    <w:rsid w:val="00BD63AE"/>
    <w:rsid w:val="00BD6615"/>
    <w:rsid w:val="00BD6672"/>
    <w:rsid w:val="00BD66AF"/>
    <w:rsid w:val="00BD695B"/>
    <w:rsid w:val="00BD69DC"/>
    <w:rsid w:val="00BD6A22"/>
    <w:rsid w:val="00BD6D19"/>
    <w:rsid w:val="00BD6E2C"/>
    <w:rsid w:val="00BD6F87"/>
    <w:rsid w:val="00BD7203"/>
    <w:rsid w:val="00BD737F"/>
    <w:rsid w:val="00BE0789"/>
    <w:rsid w:val="00BE0E51"/>
    <w:rsid w:val="00BE10FA"/>
    <w:rsid w:val="00BE173D"/>
    <w:rsid w:val="00BE1A89"/>
    <w:rsid w:val="00BE1C28"/>
    <w:rsid w:val="00BE2787"/>
    <w:rsid w:val="00BE2935"/>
    <w:rsid w:val="00BE2B1F"/>
    <w:rsid w:val="00BE2DB3"/>
    <w:rsid w:val="00BE3202"/>
    <w:rsid w:val="00BE3499"/>
    <w:rsid w:val="00BE39C2"/>
    <w:rsid w:val="00BE3AAD"/>
    <w:rsid w:val="00BE3EED"/>
    <w:rsid w:val="00BE4230"/>
    <w:rsid w:val="00BE4287"/>
    <w:rsid w:val="00BE42F8"/>
    <w:rsid w:val="00BE43F0"/>
    <w:rsid w:val="00BE478E"/>
    <w:rsid w:val="00BE481F"/>
    <w:rsid w:val="00BE48AD"/>
    <w:rsid w:val="00BE4E21"/>
    <w:rsid w:val="00BE4FB8"/>
    <w:rsid w:val="00BE5303"/>
    <w:rsid w:val="00BE53E7"/>
    <w:rsid w:val="00BE571F"/>
    <w:rsid w:val="00BE5CDA"/>
    <w:rsid w:val="00BE5D74"/>
    <w:rsid w:val="00BE5F04"/>
    <w:rsid w:val="00BE5FB0"/>
    <w:rsid w:val="00BE62BB"/>
    <w:rsid w:val="00BE6353"/>
    <w:rsid w:val="00BE63AB"/>
    <w:rsid w:val="00BE6707"/>
    <w:rsid w:val="00BE6ABD"/>
    <w:rsid w:val="00BE6B56"/>
    <w:rsid w:val="00BE6BF7"/>
    <w:rsid w:val="00BE6C0C"/>
    <w:rsid w:val="00BE6CD0"/>
    <w:rsid w:val="00BE6F9A"/>
    <w:rsid w:val="00BE74F8"/>
    <w:rsid w:val="00BE764B"/>
    <w:rsid w:val="00BE7BF2"/>
    <w:rsid w:val="00BE7FDC"/>
    <w:rsid w:val="00BF00E3"/>
    <w:rsid w:val="00BF0240"/>
    <w:rsid w:val="00BF044C"/>
    <w:rsid w:val="00BF0841"/>
    <w:rsid w:val="00BF0BEC"/>
    <w:rsid w:val="00BF0E6D"/>
    <w:rsid w:val="00BF11C6"/>
    <w:rsid w:val="00BF1448"/>
    <w:rsid w:val="00BF14B3"/>
    <w:rsid w:val="00BF159C"/>
    <w:rsid w:val="00BF15BD"/>
    <w:rsid w:val="00BF16AF"/>
    <w:rsid w:val="00BF18B1"/>
    <w:rsid w:val="00BF1F6D"/>
    <w:rsid w:val="00BF2076"/>
    <w:rsid w:val="00BF26C0"/>
    <w:rsid w:val="00BF27F3"/>
    <w:rsid w:val="00BF284C"/>
    <w:rsid w:val="00BF2950"/>
    <w:rsid w:val="00BF2BAB"/>
    <w:rsid w:val="00BF2C34"/>
    <w:rsid w:val="00BF2D98"/>
    <w:rsid w:val="00BF3165"/>
    <w:rsid w:val="00BF332F"/>
    <w:rsid w:val="00BF34AF"/>
    <w:rsid w:val="00BF369B"/>
    <w:rsid w:val="00BF415B"/>
    <w:rsid w:val="00BF4A6F"/>
    <w:rsid w:val="00BF4BD6"/>
    <w:rsid w:val="00BF50CF"/>
    <w:rsid w:val="00BF61F2"/>
    <w:rsid w:val="00BF67ED"/>
    <w:rsid w:val="00BF6834"/>
    <w:rsid w:val="00BF6AA2"/>
    <w:rsid w:val="00BF6E5D"/>
    <w:rsid w:val="00BF77A9"/>
    <w:rsid w:val="00BF7BAC"/>
    <w:rsid w:val="00BF7F94"/>
    <w:rsid w:val="00C000C5"/>
    <w:rsid w:val="00C00166"/>
    <w:rsid w:val="00C0046A"/>
    <w:rsid w:val="00C00536"/>
    <w:rsid w:val="00C015D0"/>
    <w:rsid w:val="00C015F6"/>
    <w:rsid w:val="00C01A61"/>
    <w:rsid w:val="00C02574"/>
    <w:rsid w:val="00C0275F"/>
    <w:rsid w:val="00C028C2"/>
    <w:rsid w:val="00C028C4"/>
    <w:rsid w:val="00C02AB4"/>
    <w:rsid w:val="00C02BF4"/>
    <w:rsid w:val="00C031EE"/>
    <w:rsid w:val="00C03BFE"/>
    <w:rsid w:val="00C03C28"/>
    <w:rsid w:val="00C03EC7"/>
    <w:rsid w:val="00C046A0"/>
    <w:rsid w:val="00C0494D"/>
    <w:rsid w:val="00C04D62"/>
    <w:rsid w:val="00C050AE"/>
    <w:rsid w:val="00C05393"/>
    <w:rsid w:val="00C05A08"/>
    <w:rsid w:val="00C05C85"/>
    <w:rsid w:val="00C06722"/>
    <w:rsid w:val="00C067AE"/>
    <w:rsid w:val="00C06A22"/>
    <w:rsid w:val="00C07066"/>
    <w:rsid w:val="00C0748C"/>
    <w:rsid w:val="00C07923"/>
    <w:rsid w:val="00C07D30"/>
    <w:rsid w:val="00C07E7D"/>
    <w:rsid w:val="00C07F12"/>
    <w:rsid w:val="00C07FB5"/>
    <w:rsid w:val="00C105DD"/>
    <w:rsid w:val="00C10A28"/>
    <w:rsid w:val="00C10B3D"/>
    <w:rsid w:val="00C10B77"/>
    <w:rsid w:val="00C111BE"/>
    <w:rsid w:val="00C1124A"/>
    <w:rsid w:val="00C11729"/>
    <w:rsid w:val="00C1198E"/>
    <w:rsid w:val="00C1223D"/>
    <w:rsid w:val="00C124B3"/>
    <w:rsid w:val="00C12795"/>
    <w:rsid w:val="00C12D2C"/>
    <w:rsid w:val="00C12D50"/>
    <w:rsid w:val="00C12EE3"/>
    <w:rsid w:val="00C137F0"/>
    <w:rsid w:val="00C13EDB"/>
    <w:rsid w:val="00C14059"/>
    <w:rsid w:val="00C1413A"/>
    <w:rsid w:val="00C14308"/>
    <w:rsid w:val="00C14674"/>
    <w:rsid w:val="00C146BB"/>
    <w:rsid w:val="00C1479F"/>
    <w:rsid w:val="00C14BCC"/>
    <w:rsid w:val="00C14CEB"/>
    <w:rsid w:val="00C150D1"/>
    <w:rsid w:val="00C1510D"/>
    <w:rsid w:val="00C15993"/>
    <w:rsid w:val="00C15B65"/>
    <w:rsid w:val="00C16D9D"/>
    <w:rsid w:val="00C16F31"/>
    <w:rsid w:val="00C173CA"/>
    <w:rsid w:val="00C174BA"/>
    <w:rsid w:val="00C17607"/>
    <w:rsid w:val="00C177CA"/>
    <w:rsid w:val="00C1785B"/>
    <w:rsid w:val="00C1791B"/>
    <w:rsid w:val="00C1792C"/>
    <w:rsid w:val="00C17F61"/>
    <w:rsid w:val="00C20441"/>
    <w:rsid w:val="00C20518"/>
    <w:rsid w:val="00C2085C"/>
    <w:rsid w:val="00C20DCC"/>
    <w:rsid w:val="00C20E5C"/>
    <w:rsid w:val="00C2136B"/>
    <w:rsid w:val="00C213CB"/>
    <w:rsid w:val="00C21C00"/>
    <w:rsid w:val="00C21E74"/>
    <w:rsid w:val="00C224F3"/>
    <w:rsid w:val="00C22764"/>
    <w:rsid w:val="00C22796"/>
    <w:rsid w:val="00C230AB"/>
    <w:rsid w:val="00C232BF"/>
    <w:rsid w:val="00C233E8"/>
    <w:rsid w:val="00C2369C"/>
    <w:rsid w:val="00C236BB"/>
    <w:rsid w:val="00C23F0A"/>
    <w:rsid w:val="00C2434E"/>
    <w:rsid w:val="00C243A9"/>
    <w:rsid w:val="00C24EC7"/>
    <w:rsid w:val="00C24F3E"/>
    <w:rsid w:val="00C25019"/>
    <w:rsid w:val="00C26210"/>
    <w:rsid w:val="00C267D2"/>
    <w:rsid w:val="00C26BB3"/>
    <w:rsid w:val="00C26C2C"/>
    <w:rsid w:val="00C27863"/>
    <w:rsid w:val="00C30EB1"/>
    <w:rsid w:val="00C30F57"/>
    <w:rsid w:val="00C3114C"/>
    <w:rsid w:val="00C31172"/>
    <w:rsid w:val="00C3124B"/>
    <w:rsid w:val="00C31D7B"/>
    <w:rsid w:val="00C31F1D"/>
    <w:rsid w:val="00C3215F"/>
    <w:rsid w:val="00C32382"/>
    <w:rsid w:val="00C32945"/>
    <w:rsid w:val="00C32E0D"/>
    <w:rsid w:val="00C3331B"/>
    <w:rsid w:val="00C33384"/>
    <w:rsid w:val="00C33985"/>
    <w:rsid w:val="00C34424"/>
    <w:rsid w:val="00C34492"/>
    <w:rsid w:val="00C34AB2"/>
    <w:rsid w:val="00C34AD4"/>
    <w:rsid w:val="00C34D72"/>
    <w:rsid w:val="00C34DB7"/>
    <w:rsid w:val="00C35014"/>
    <w:rsid w:val="00C3521D"/>
    <w:rsid w:val="00C3528C"/>
    <w:rsid w:val="00C3553C"/>
    <w:rsid w:val="00C35A41"/>
    <w:rsid w:val="00C35A98"/>
    <w:rsid w:val="00C35AC7"/>
    <w:rsid w:val="00C361FB"/>
    <w:rsid w:val="00C36341"/>
    <w:rsid w:val="00C365E5"/>
    <w:rsid w:val="00C366D6"/>
    <w:rsid w:val="00C36CAC"/>
    <w:rsid w:val="00C36D78"/>
    <w:rsid w:val="00C37422"/>
    <w:rsid w:val="00C377AB"/>
    <w:rsid w:val="00C377E0"/>
    <w:rsid w:val="00C37B75"/>
    <w:rsid w:val="00C37D88"/>
    <w:rsid w:val="00C40021"/>
    <w:rsid w:val="00C40023"/>
    <w:rsid w:val="00C401FE"/>
    <w:rsid w:val="00C40605"/>
    <w:rsid w:val="00C40A70"/>
    <w:rsid w:val="00C40B35"/>
    <w:rsid w:val="00C40B6B"/>
    <w:rsid w:val="00C40BFF"/>
    <w:rsid w:val="00C40F28"/>
    <w:rsid w:val="00C410D2"/>
    <w:rsid w:val="00C41513"/>
    <w:rsid w:val="00C416AB"/>
    <w:rsid w:val="00C419C4"/>
    <w:rsid w:val="00C41C29"/>
    <w:rsid w:val="00C41CF4"/>
    <w:rsid w:val="00C42239"/>
    <w:rsid w:val="00C4237C"/>
    <w:rsid w:val="00C423C5"/>
    <w:rsid w:val="00C42450"/>
    <w:rsid w:val="00C428BD"/>
    <w:rsid w:val="00C4300A"/>
    <w:rsid w:val="00C43513"/>
    <w:rsid w:val="00C4352F"/>
    <w:rsid w:val="00C43DC6"/>
    <w:rsid w:val="00C43F00"/>
    <w:rsid w:val="00C44084"/>
    <w:rsid w:val="00C44192"/>
    <w:rsid w:val="00C441BD"/>
    <w:rsid w:val="00C444D4"/>
    <w:rsid w:val="00C4451F"/>
    <w:rsid w:val="00C45178"/>
    <w:rsid w:val="00C4530D"/>
    <w:rsid w:val="00C4542E"/>
    <w:rsid w:val="00C45850"/>
    <w:rsid w:val="00C45A6A"/>
    <w:rsid w:val="00C45CBB"/>
    <w:rsid w:val="00C45EBE"/>
    <w:rsid w:val="00C45FE1"/>
    <w:rsid w:val="00C462FE"/>
    <w:rsid w:val="00C46684"/>
    <w:rsid w:val="00C466DA"/>
    <w:rsid w:val="00C47121"/>
    <w:rsid w:val="00C471B7"/>
    <w:rsid w:val="00C474FF"/>
    <w:rsid w:val="00C4768B"/>
    <w:rsid w:val="00C47763"/>
    <w:rsid w:val="00C47CF0"/>
    <w:rsid w:val="00C5006C"/>
    <w:rsid w:val="00C505CF"/>
    <w:rsid w:val="00C50952"/>
    <w:rsid w:val="00C511BA"/>
    <w:rsid w:val="00C51747"/>
    <w:rsid w:val="00C51A92"/>
    <w:rsid w:val="00C52070"/>
    <w:rsid w:val="00C52104"/>
    <w:rsid w:val="00C521DA"/>
    <w:rsid w:val="00C522D0"/>
    <w:rsid w:val="00C52861"/>
    <w:rsid w:val="00C528C0"/>
    <w:rsid w:val="00C52DC6"/>
    <w:rsid w:val="00C52E04"/>
    <w:rsid w:val="00C52E5F"/>
    <w:rsid w:val="00C52EAC"/>
    <w:rsid w:val="00C52F40"/>
    <w:rsid w:val="00C53074"/>
    <w:rsid w:val="00C531FA"/>
    <w:rsid w:val="00C532E0"/>
    <w:rsid w:val="00C53FB2"/>
    <w:rsid w:val="00C540D6"/>
    <w:rsid w:val="00C544D9"/>
    <w:rsid w:val="00C54852"/>
    <w:rsid w:val="00C54A56"/>
    <w:rsid w:val="00C54D77"/>
    <w:rsid w:val="00C550FD"/>
    <w:rsid w:val="00C55205"/>
    <w:rsid w:val="00C55293"/>
    <w:rsid w:val="00C55527"/>
    <w:rsid w:val="00C55B77"/>
    <w:rsid w:val="00C560FC"/>
    <w:rsid w:val="00C57298"/>
    <w:rsid w:val="00C57383"/>
    <w:rsid w:val="00C575FC"/>
    <w:rsid w:val="00C57798"/>
    <w:rsid w:val="00C577E6"/>
    <w:rsid w:val="00C57B2F"/>
    <w:rsid w:val="00C603FF"/>
    <w:rsid w:val="00C6051B"/>
    <w:rsid w:val="00C6099D"/>
    <w:rsid w:val="00C609BF"/>
    <w:rsid w:val="00C60D77"/>
    <w:rsid w:val="00C60E14"/>
    <w:rsid w:val="00C61052"/>
    <w:rsid w:val="00C61768"/>
    <w:rsid w:val="00C617A8"/>
    <w:rsid w:val="00C61EB4"/>
    <w:rsid w:val="00C6260B"/>
    <w:rsid w:val="00C62FB0"/>
    <w:rsid w:val="00C63AF7"/>
    <w:rsid w:val="00C63C07"/>
    <w:rsid w:val="00C63CC2"/>
    <w:rsid w:val="00C645E7"/>
    <w:rsid w:val="00C64AB0"/>
    <w:rsid w:val="00C64CC9"/>
    <w:rsid w:val="00C6546C"/>
    <w:rsid w:val="00C654EA"/>
    <w:rsid w:val="00C65A19"/>
    <w:rsid w:val="00C65EF6"/>
    <w:rsid w:val="00C6606F"/>
    <w:rsid w:val="00C664DB"/>
    <w:rsid w:val="00C66754"/>
    <w:rsid w:val="00C667B1"/>
    <w:rsid w:val="00C6695B"/>
    <w:rsid w:val="00C66D5C"/>
    <w:rsid w:val="00C66D71"/>
    <w:rsid w:val="00C66EBB"/>
    <w:rsid w:val="00C67689"/>
    <w:rsid w:val="00C67E89"/>
    <w:rsid w:val="00C67F37"/>
    <w:rsid w:val="00C7026A"/>
    <w:rsid w:val="00C7048E"/>
    <w:rsid w:val="00C70598"/>
    <w:rsid w:val="00C70E16"/>
    <w:rsid w:val="00C70FE2"/>
    <w:rsid w:val="00C71159"/>
    <w:rsid w:val="00C711A0"/>
    <w:rsid w:val="00C719D0"/>
    <w:rsid w:val="00C71E24"/>
    <w:rsid w:val="00C720E9"/>
    <w:rsid w:val="00C72406"/>
    <w:rsid w:val="00C72618"/>
    <w:rsid w:val="00C7262F"/>
    <w:rsid w:val="00C72B7D"/>
    <w:rsid w:val="00C73C06"/>
    <w:rsid w:val="00C73F0A"/>
    <w:rsid w:val="00C7401A"/>
    <w:rsid w:val="00C74ABD"/>
    <w:rsid w:val="00C74B3D"/>
    <w:rsid w:val="00C74CAE"/>
    <w:rsid w:val="00C752FC"/>
    <w:rsid w:val="00C756F3"/>
    <w:rsid w:val="00C7581B"/>
    <w:rsid w:val="00C75CB6"/>
    <w:rsid w:val="00C75E72"/>
    <w:rsid w:val="00C75F02"/>
    <w:rsid w:val="00C75FC1"/>
    <w:rsid w:val="00C7626E"/>
    <w:rsid w:val="00C7631C"/>
    <w:rsid w:val="00C76407"/>
    <w:rsid w:val="00C76F23"/>
    <w:rsid w:val="00C77210"/>
    <w:rsid w:val="00C7724E"/>
    <w:rsid w:val="00C77302"/>
    <w:rsid w:val="00C77486"/>
    <w:rsid w:val="00C77BAA"/>
    <w:rsid w:val="00C77DBF"/>
    <w:rsid w:val="00C77ECC"/>
    <w:rsid w:val="00C80120"/>
    <w:rsid w:val="00C802E7"/>
    <w:rsid w:val="00C804F4"/>
    <w:rsid w:val="00C81692"/>
    <w:rsid w:val="00C81B3A"/>
    <w:rsid w:val="00C81E5F"/>
    <w:rsid w:val="00C821A7"/>
    <w:rsid w:val="00C8220A"/>
    <w:rsid w:val="00C823DA"/>
    <w:rsid w:val="00C82595"/>
    <w:rsid w:val="00C82853"/>
    <w:rsid w:val="00C82B28"/>
    <w:rsid w:val="00C82CAE"/>
    <w:rsid w:val="00C83255"/>
    <w:rsid w:val="00C8330A"/>
    <w:rsid w:val="00C83713"/>
    <w:rsid w:val="00C8372F"/>
    <w:rsid w:val="00C83885"/>
    <w:rsid w:val="00C83D45"/>
    <w:rsid w:val="00C83DFB"/>
    <w:rsid w:val="00C841C8"/>
    <w:rsid w:val="00C84321"/>
    <w:rsid w:val="00C846F3"/>
    <w:rsid w:val="00C84A4E"/>
    <w:rsid w:val="00C85187"/>
    <w:rsid w:val="00C852AA"/>
    <w:rsid w:val="00C85AB5"/>
    <w:rsid w:val="00C85E7F"/>
    <w:rsid w:val="00C8644C"/>
    <w:rsid w:val="00C868EE"/>
    <w:rsid w:val="00C86AE0"/>
    <w:rsid w:val="00C86BAC"/>
    <w:rsid w:val="00C86DFF"/>
    <w:rsid w:val="00C86F3D"/>
    <w:rsid w:val="00C87A49"/>
    <w:rsid w:val="00C87D9F"/>
    <w:rsid w:val="00C900C5"/>
    <w:rsid w:val="00C903E2"/>
    <w:rsid w:val="00C903F5"/>
    <w:rsid w:val="00C904A5"/>
    <w:rsid w:val="00C904B8"/>
    <w:rsid w:val="00C906DE"/>
    <w:rsid w:val="00C907C5"/>
    <w:rsid w:val="00C90A30"/>
    <w:rsid w:val="00C90A69"/>
    <w:rsid w:val="00C90AD4"/>
    <w:rsid w:val="00C90C02"/>
    <w:rsid w:val="00C90C4F"/>
    <w:rsid w:val="00C91426"/>
    <w:rsid w:val="00C9150F"/>
    <w:rsid w:val="00C91727"/>
    <w:rsid w:val="00C918A0"/>
    <w:rsid w:val="00C91C20"/>
    <w:rsid w:val="00C92428"/>
    <w:rsid w:val="00C92490"/>
    <w:rsid w:val="00C92863"/>
    <w:rsid w:val="00C93057"/>
    <w:rsid w:val="00C93338"/>
    <w:rsid w:val="00C93367"/>
    <w:rsid w:val="00C93E6B"/>
    <w:rsid w:val="00C941BF"/>
    <w:rsid w:val="00C94528"/>
    <w:rsid w:val="00C94B56"/>
    <w:rsid w:val="00C950DC"/>
    <w:rsid w:val="00C95526"/>
    <w:rsid w:val="00C9579A"/>
    <w:rsid w:val="00C962B2"/>
    <w:rsid w:val="00C96669"/>
    <w:rsid w:val="00C967F6"/>
    <w:rsid w:val="00C968F8"/>
    <w:rsid w:val="00C969DE"/>
    <w:rsid w:val="00C96FAA"/>
    <w:rsid w:val="00C97179"/>
    <w:rsid w:val="00C97301"/>
    <w:rsid w:val="00C97315"/>
    <w:rsid w:val="00C9740B"/>
    <w:rsid w:val="00C97445"/>
    <w:rsid w:val="00C97A93"/>
    <w:rsid w:val="00C97B77"/>
    <w:rsid w:val="00CA02DE"/>
    <w:rsid w:val="00CA03E0"/>
    <w:rsid w:val="00CA0560"/>
    <w:rsid w:val="00CA12CA"/>
    <w:rsid w:val="00CA1B87"/>
    <w:rsid w:val="00CA1CB0"/>
    <w:rsid w:val="00CA1D0D"/>
    <w:rsid w:val="00CA1EA3"/>
    <w:rsid w:val="00CA203C"/>
    <w:rsid w:val="00CA219A"/>
    <w:rsid w:val="00CA238A"/>
    <w:rsid w:val="00CA2481"/>
    <w:rsid w:val="00CA279D"/>
    <w:rsid w:val="00CA27C4"/>
    <w:rsid w:val="00CA29FF"/>
    <w:rsid w:val="00CA2FF1"/>
    <w:rsid w:val="00CA3B82"/>
    <w:rsid w:val="00CA3BFE"/>
    <w:rsid w:val="00CA466D"/>
    <w:rsid w:val="00CA468F"/>
    <w:rsid w:val="00CA46AD"/>
    <w:rsid w:val="00CA4BF2"/>
    <w:rsid w:val="00CA51F6"/>
    <w:rsid w:val="00CA578A"/>
    <w:rsid w:val="00CA5B49"/>
    <w:rsid w:val="00CA5DB1"/>
    <w:rsid w:val="00CA609C"/>
    <w:rsid w:val="00CA620A"/>
    <w:rsid w:val="00CA68ED"/>
    <w:rsid w:val="00CA6BC8"/>
    <w:rsid w:val="00CA6D2F"/>
    <w:rsid w:val="00CA6EA2"/>
    <w:rsid w:val="00CA703F"/>
    <w:rsid w:val="00CA7202"/>
    <w:rsid w:val="00CA7688"/>
    <w:rsid w:val="00CA7B6A"/>
    <w:rsid w:val="00CA7D82"/>
    <w:rsid w:val="00CB0096"/>
    <w:rsid w:val="00CB037B"/>
    <w:rsid w:val="00CB046C"/>
    <w:rsid w:val="00CB06E3"/>
    <w:rsid w:val="00CB0876"/>
    <w:rsid w:val="00CB1300"/>
    <w:rsid w:val="00CB247B"/>
    <w:rsid w:val="00CB2B2A"/>
    <w:rsid w:val="00CB2D6C"/>
    <w:rsid w:val="00CB2F06"/>
    <w:rsid w:val="00CB3323"/>
    <w:rsid w:val="00CB356E"/>
    <w:rsid w:val="00CB38D8"/>
    <w:rsid w:val="00CB39A9"/>
    <w:rsid w:val="00CB3F97"/>
    <w:rsid w:val="00CB4354"/>
    <w:rsid w:val="00CB4717"/>
    <w:rsid w:val="00CB4CAC"/>
    <w:rsid w:val="00CB5A8A"/>
    <w:rsid w:val="00CB5DE6"/>
    <w:rsid w:val="00CB5EE2"/>
    <w:rsid w:val="00CB5F5A"/>
    <w:rsid w:val="00CB62D0"/>
    <w:rsid w:val="00CB6BBA"/>
    <w:rsid w:val="00CB740C"/>
    <w:rsid w:val="00CB768C"/>
    <w:rsid w:val="00CB788D"/>
    <w:rsid w:val="00CB7CBD"/>
    <w:rsid w:val="00CC0158"/>
    <w:rsid w:val="00CC06B0"/>
    <w:rsid w:val="00CC0AB3"/>
    <w:rsid w:val="00CC0C42"/>
    <w:rsid w:val="00CC14A2"/>
    <w:rsid w:val="00CC240C"/>
    <w:rsid w:val="00CC24DE"/>
    <w:rsid w:val="00CC2867"/>
    <w:rsid w:val="00CC2D0F"/>
    <w:rsid w:val="00CC2E79"/>
    <w:rsid w:val="00CC38DC"/>
    <w:rsid w:val="00CC3BAC"/>
    <w:rsid w:val="00CC3BF3"/>
    <w:rsid w:val="00CC3CCC"/>
    <w:rsid w:val="00CC3D90"/>
    <w:rsid w:val="00CC4761"/>
    <w:rsid w:val="00CC4A27"/>
    <w:rsid w:val="00CC4D95"/>
    <w:rsid w:val="00CC5194"/>
    <w:rsid w:val="00CC5239"/>
    <w:rsid w:val="00CC59CD"/>
    <w:rsid w:val="00CC5BBE"/>
    <w:rsid w:val="00CC61BB"/>
    <w:rsid w:val="00CC63C1"/>
    <w:rsid w:val="00CC64DD"/>
    <w:rsid w:val="00CC6640"/>
    <w:rsid w:val="00CC6767"/>
    <w:rsid w:val="00CC6C99"/>
    <w:rsid w:val="00CC7211"/>
    <w:rsid w:val="00CC7491"/>
    <w:rsid w:val="00CC77AC"/>
    <w:rsid w:val="00CC7AA4"/>
    <w:rsid w:val="00CD0A27"/>
    <w:rsid w:val="00CD0D6E"/>
    <w:rsid w:val="00CD0EE0"/>
    <w:rsid w:val="00CD145E"/>
    <w:rsid w:val="00CD1808"/>
    <w:rsid w:val="00CD1950"/>
    <w:rsid w:val="00CD1F44"/>
    <w:rsid w:val="00CD228F"/>
    <w:rsid w:val="00CD23FF"/>
    <w:rsid w:val="00CD25BC"/>
    <w:rsid w:val="00CD2612"/>
    <w:rsid w:val="00CD2DE1"/>
    <w:rsid w:val="00CD3014"/>
    <w:rsid w:val="00CD30B6"/>
    <w:rsid w:val="00CD32FE"/>
    <w:rsid w:val="00CD352B"/>
    <w:rsid w:val="00CD3A3A"/>
    <w:rsid w:val="00CD3E24"/>
    <w:rsid w:val="00CD4653"/>
    <w:rsid w:val="00CD46D5"/>
    <w:rsid w:val="00CD51B4"/>
    <w:rsid w:val="00CD51CA"/>
    <w:rsid w:val="00CD5311"/>
    <w:rsid w:val="00CD54FC"/>
    <w:rsid w:val="00CD5592"/>
    <w:rsid w:val="00CD595B"/>
    <w:rsid w:val="00CD5C83"/>
    <w:rsid w:val="00CD5D38"/>
    <w:rsid w:val="00CD5E07"/>
    <w:rsid w:val="00CD5FE0"/>
    <w:rsid w:val="00CD622B"/>
    <w:rsid w:val="00CD62CB"/>
    <w:rsid w:val="00CD6B00"/>
    <w:rsid w:val="00CD6C44"/>
    <w:rsid w:val="00CD74FE"/>
    <w:rsid w:val="00CD7EA5"/>
    <w:rsid w:val="00CD7F88"/>
    <w:rsid w:val="00CE03DB"/>
    <w:rsid w:val="00CE065B"/>
    <w:rsid w:val="00CE074F"/>
    <w:rsid w:val="00CE0E32"/>
    <w:rsid w:val="00CE0E6F"/>
    <w:rsid w:val="00CE0F0A"/>
    <w:rsid w:val="00CE0FDC"/>
    <w:rsid w:val="00CE1154"/>
    <w:rsid w:val="00CE11C6"/>
    <w:rsid w:val="00CE12E9"/>
    <w:rsid w:val="00CE13A0"/>
    <w:rsid w:val="00CE1520"/>
    <w:rsid w:val="00CE1565"/>
    <w:rsid w:val="00CE15C2"/>
    <w:rsid w:val="00CE1BC8"/>
    <w:rsid w:val="00CE2021"/>
    <w:rsid w:val="00CE2301"/>
    <w:rsid w:val="00CE23AF"/>
    <w:rsid w:val="00CE3060"/>
    <w:rsid w:val="00CE3804"/>
    <w:rsid w:val="00CE3AC0"/>
    <w:rsid w:val="00CE3D07"/>
    <w:rsid w:val="00CE3D3C"/>
    <w:rsid w:val="00CE3DB4"/>
    <w:rsid w:val="00CE43AF"/>
    <w:rsid w:val="00CE43B5"/>
    <w:rsid w:val="00CE4A9C"/>
    <w:rsid w:val="00CE4BC6"/>
    <w:rsid w:val="00CE4C8F"/>
    <w:rsid w:val="00CE4D22"/>
    <w:rsid w:val="00CE4FD3"/>
    <w:rsid w:val="00CE5632"/>
    <w:rsid w:val="00CE6049"/>
    <w:rsid w:val="00CE6459"/>
    <w:rsid w:val="00CE66E8"/>
    <w:rsid w:val="00CE6705"/>
    <w:rsid w:val="00CE6948"/>
    <w:rsid w:val="00CE7C50"/>
    <w:rsid w:val="00CF032D"/>
    <w:rsid w:val="00CF04C2"/>
    <w:rsid w:val="00CF04FE"/>
    <w:rsid w:val="00CF16CA"/>
    <w:rsid w:val="00CF1826"/>
    <w:rsid w:val="00CF1FFC"/>
    <w:rsid w:val="00CF2159"/>
    <w:rsid w:val="00CF2472"/>
    <w:rsid w:val="00CF2617"/>
    <w:rsid w:val="00CF3021"/>
    <w:rsid w:val="00CF3260"/>
    <w:rsid w:val="00CF3381"/>
    <w:rsid w:val="00CF3DB7"/>
    <w:rsid w:val="00CF42AC"/>
    <w:rsid w:val="00CF52AE"/>
    <w:rsid w:val="00CF5571"/>
    <w:rsid w:val="00CF55BB"/>
    <w:rsid w:val="00CF5D31"/>
    <w:rsid w:val="00CF5E75"/>
    <w:rsid w:val="00CF6786"/>
    <w:rsid w:val="00CF6A31"/>
    <w:rsid w:val="00CF6A52"/>
    <w:rsid w:val="00CF721B"/>
    <w:rsid w:val="00CF77DA"/>
    <w:rsid w:val="00CF79BF"/>
    <w:rsid w:val="00CF7D59"/>
    <w:rsid w:val="00D0011A"/>
    <w:rsid w:val="00D00A17"/>
    <w:rsid w:val="00D00DA0"/>
    <w:rsid w:val="00D00DD8"/>
    <w:rsid w:val="00D0114B"/>
    <w:rsid w:val="00D011ED"/>
    <w:rsid w:val="00D01409"/>
    <w:rsid w:val="00D01675"/>
    <w:rsid w:val="00D01AA3"/>
    <w:rsid w:val="00D01C34"/>
    <w:rsid w:val="00D02837"/>
    <w:rsid w:val="00D02C4D"/>
    <w:rsid w:val="00D02C77"/>
    <w:rsid w:val="00D03017"/>
    <w:rsid w:val="00D03919"/>
    <w:rsid w:val="00D03A83"/>
    <w:rsid w:val="00D03F1C"/>
    <w:rsid w:val="00D04821"/>
    <w:rsid w:val="00D04998"/>
    <w:rsid w:val="00D04CC8"/>
    <w:rsid w:val="00D054F1"/>
    <w:rsid w:val="00D058AA"/>
    <w:rsid w:val="00D0592E"/>
    <w:rsid w:val="00D05B0E"/>
    <w:rsid w:val="00D06148"/>
    <w:rsid w:val="00D06706"/>
    <w:rsid w:val="00D06A7A"/>
    <w:rsid w:val="00D06BDB"/>
    <w:rsid w:val="00D06D1D"/>
    <w:rsid w:val="00D07346"/>
    <w:rsid w:val="00D07704"/>
    <w:rsid w:val="00D078E0"/>
    <w:rsid w:val="00D07E11"/>
    <w:rsid w:val="00D07E4D"/>
    <w:rsid w:val="00D102A8"/>
    <w:rsid w:val="00D1057B"/>
    <w:rsid w:val="00D10EAF"/>
    <w:rsid w:val="00D10EB6"/>
    <w:rsid w:val="00D11DAF"/>
    <w:rsid w:val="00D120C7"/>
    <w:rsid w:val="00D120FF"/>
    <w:rsid w:val="00D12537"/>
    <w:rsid w:val="00D126C8"/>
    <w:rsid w:val="00D12EFB"/>
    <w:rsid w:val="00D12F1E"/>
    <w:rsid w:val="00D13050"/>
    <w:rsid w:val="00D13676"/>
    <w:rsid w:val="00D137EA"/>
    <w:rsid w:val="00D13898"/>
    <w:rsid w:val="00D13978"/>
    <w:rsid w:val="00D13AD2"/>
    <w:rsid w:val="00D13CF9"/>
    <w:rsid w:val="00D13F58"/>
    <w:rsid w:val="00D14128"/>
    <w:rsid w:val="00D14576"/>
    <w:rsid w:val="00D14E5A"/>
    <w:rsid w:val="00D15063"/>
    <w:rsid w:val="00D15499"/>
    <w:rsid w:val="00D1561B"/>
    <w:rsid w:val="00D15818"/>
    <w:rsid w:val="00D15854"/>
    <w:rsid w:val="00D1587E"/>
    <w:rsid w:val="00D15B88"/>
    <w:rsid w:val="00D15D0B"/>
    <w:rsid w:val="00D1622E"/>
    <w:rsid w:val="00D16595"/>
    <w:rsid w:val="00D165DF"/>
    <w:rsid w:val="00D166AA"/>
    <w:rsid w:val="00D1681E"/>
    <w:rsid w:val="00D17452"/>
    <w:rsid w:val="00D175F3"/>
    <w:rsid w:val="00D17612"/>
    <w:rsid w:val="00D203C6"/>
    <w:rsid w:val="00D205AF"/>
    <w:rsid w:val="00D20693"/>
    <w:rsid w:val="00D2093B"/>
    <w:rsid w:val="00D20CC3"/>
    <w:rsid w:val="00D211C0"/>
    <w:rsid w:val="00D212B8"/>
    <w:rsid w:val="00D2147A"/>
    <w:rsid w:val="00D21653"/>
    <w:rsid w:val="00D218EC"/>
    <w:rsid w:val="00D21B36"/>
    <w:rsid w:val="00D21EC1"/>
    <w:rsid w:val="00D2227B"/>
    <w:rsid w:val="00D22882"/>
    <w:rsid w:val="00D22B27"/>
    <w:rsid w:val="00D22B82"/>
    <w:rsid w:val="00D22D03"/>
    <w:rsid w:val="00D23233"/>
    <w:rsid w:val="00D236CA"/>
    <w:rsid w:val="00D23A41"/>
    <w:rsid w:val="00D24119"/>
    <w:rsid w:val="00D2418C"/>
    <w:rsid w:val="00D245EE"/>
    <w:rsid w:val="00D24617"/>
    <w:rsid w:val="00D248DF"/>
    <w:rsid w:val="00D24BD0"/>
    <w:rsid w:val="00D24C5E"/>
    <w:rsid w:val="00D251B3"/>
    <w:rsid w:val="00D257EB"/>
    <w:rsid w:val="00D25818"/>
    <w:rsid w:val="00D25943"/>
    <w:rsid w:val="00D259DB"/>
    <w:rsid w:val="00D259F4"/>
    <w:rsid w:val="00D25A43"/>
    <w:rsid w:val="00D2618E"/>
    <w:rsid w:val="00D26225"/>
    <w:rsid w:val="00D269A0"/>
    <w:rsid w:val="00D26BD0"/>
    <w:rsid w:val="00D26D97"/>
    <w:rsid w:val="00D26FA3"/>
    <w:rsid w:val="00D27173"/>
    <w:rsid w:val="00D27251"/>
    <w:rsid w:val="00D30054"/>
    <w:rsid w:val="00D30191"/>
    <w:rsid w:val="00D30541"/>
    <w:rsid w:val="00D306F0"/>
    <w:rsid w:val="00D3071D"/>
    <w:rsid w:val="00D308AF"/>
    <w:rsid w:val="00D30964"/>
    <w:rsid w:val="00D30C99"/>
    <w:rsid w:val="00D30F4D"/>
    <w:rsid w:val="00D312A7"/>
    <w:rsid w:val="00D313B7"/>
    <w:rsid w:val="00D31414"/>
    <w:rsid w:val="00D314A1"/>
    <w:rsid w:val="00D31611"/>
    <w:rsid w:val="00D317BD"/>
    <w:rsid w:val="00D319AF"/>
    <w:rsid w:val="00D31AD1"/>
    <w:rsid w:val="00D31C4C"/>
    <w:rsid w:val="00D32062"/>
    <w:rsid w:val="00D32520"/>
    <w:rsid w:val="00D32676"/>
    <w:rsid w:val="00D328CD"/>
    <w:rsid w:val="00D32932"/>
    <w:rsid w:val="00D332F7"/>
    <w:rsid w:val="00D33529"/>
    <w:rsid w:val="00D33875"/>
    <w:rsid w:val="00D33A18"/>
    <w:rsid w:val="00D345BA"/>
    <w:rsid w:val="00D34E3F"/>
    <w:rsid w:val="00D34E85"/>
    <w:rsid w:val="00D34EAA"/>
    <w:rsid w:val="00D3536C"/>
    <w:rsid w:val="00D353C9"/>
    <w:rsid w:val="00D35508"/>
    <w:rsid w:val="00D35C0B"/>
    <w:rsid w:val="00D364C2"/>
    <w:rsid w:val="00D36FFD"/>
    <w:rsid w:val="00D37461"/>
    <w:rsid w:val="00D37491"/>
    <w:rsid w:val="00D3757A"/>
    <w:rsid w:val="00D3781D"/>
    <w:rsid w:val="00D3791E"/>
    <w:rsid w:val="00D37C6D"/>
    <w:rsid w:val="00D37F51"/>
    <w:rsid w:val="00D4008C"/>
    <w:rsid w:val="00D4009E"/>
    <w:rsid w:val="00D404CD"/>
    <w:rsid w:val="00D404CE"/>
    <w:rsid w:val="00D40563"/>
    <w:rsid w:val="00D408D4"/>
    <w:rsid w:val="00D409E8"/>
    <w:rsid w:val="00D40EB0"/>
    <w:rsid w:val="00D40EEC"/>
    <w:rsid w:val="00D41278"/>
    <w:rsid w:val="00D41DAF"/>
    <w:rsid w:val="00D41DCB"/>
    <w:rsid w:val="00D433C2"/>
    <w:rsid w:val="00D43832"/>
    <w:rsid w:val="00D43932"/>
    <w:rsid w:val="00D43CCA"/>
    <w:rsid w:val="00D44117"/>
    <w:rsid w:val="00D4446C"/>
    <w:rsid w:val="00D451C1"/>
    <w:rsid w:val="00D45422"/>
    <w:rsid w:val="00D45EBD"/>
    <w:rsid w:val="00D4602D"/>
    <w:rsid w:val="00D470F7"/>
    <w:rsid w:val="00D4771D"/>
    <w:rsid w:val="00D4785A"/>
    <w:rsid w:val="00D500E1"/>
    <w:rsid w:val="00D5024A"/>
    <w:rsid w:val="00D5038E"/>
    <w:rsid w:val="00D50C25"/>
    <w:rsid w:val="00D5181C"/>
    <w:rsid w:val="00D519B4"/>
    <w:rsid w:val="00D51B18"/>
    <w:rsid w:val="00D51B86"/>
    <w:rsid w:val="00D51E54"/>
    <w:rsid w:val="00D5254C"/>
    <w:rsid w:val="00D52924"/>
    <w:rsid w:val="00D529ED"/>
    <w:rsid w:val="00D533D1"/>
    <w:rsid w:val="00D534F7"/>
    <w:rsid w:val="00D53B84"/>
    <w:rsid w:val="00D53BBE"/>
    <w:rsid w:val="00D53FB7"/>
    <w:rsid w:val="00D54745"/>
    <w:rsid w:val="00D54915"/>
    <w:rsid w:val="00D54BA6"/>
    <w:rsid w:val="00D55780"/>
    <w:rsid w:val="00D55FFD"/>
    <w:rsid w:val="00D5625B"/>
    <w:rsid w:val="00D56322"/>
    <w:rsid w:val="00D56693"/>
    <w:rsid w:val="00D56D6C"/>
    <w:rsid w:val="00D56FC2"/>
    <w:rsid w:val="00D5754C"/>
    <w:rsid w:val="00D57837"/>
    <w:rsid w:val="00D57B94"/>
    <w:rsid w:val="00D604B3"/>
    <w:rsid w:val="00D6064F"/>
    <w:rsid w:val="00D6067A"/>
    <w:rsid w:val="00D60F74"/>
    <w:rsid w:val="00D6100D"/>
    <w:rsid w:val="00D61046"/>
    <w:rsid w:val="00D6123A"/>
    <w:rsid w:val="00D614F9"/>
    <w:rsid w:val="00D619CF"/>
    <w:rsid w:val="00D6221A"/>
    <w:rsid w:val="00D62234"/>
    <w:rsid w:val="00D627D1"/>
    <w:rsid w:val="00D62806"/>
    <w:rsid w:val="00D62871"/>
    <w:rsid w:val="00D629A6"/>
    <w:rsid w:val="00D62AE4"/>
    <w:rsid w:val="00D62F89"/>
    <w:rsid w:val="00D63B9D"/>
    <w:rsid w:val="00D63DF6"/>
    <w:rsid w:val="00D63FC6"/>
    <w:rsid w:val="00D6464E"/>
    <w:rsid w:val="00D646E5"/>
    <w:rsid w:val="00D64889"/>
    <w:rsid w:val="00D64983"/>
    <w:rsid w:val="00D64E4D"/>
    <w:rsid w:val="00D6556E"/>
    <w:rsid w:val="00D65DB8"/>
    <w:rsid w:val="00D65ED6"/>
    <w:rsid w:val="00D660AC"/>
    <w:rsid w:val="00D66118"/>
    <w:rsid w:val="00D663A8"/>
    <w:rsid w:val="00D664FD"/>
    <w:rsid w:val="00D668B0"/>
    <w:rsid w:val="00D66DF6"/>
    <w:rsid w:val="00D66E06"/>
    <w:rsid w:val="00D66F23"/>
    <w:rsid w:val="00D6706E"/>
    <w:rsid w:val="00D67636"/>
    <w:rsid w:val="00D705F0"/>
    <w:rsid w:val="00D7094D"/>
    <w:rsid w:val="00D70B52"/>
    <w:rsid w:val="00D7155A"/>
    <w:rsid w:val="00D71689"/>
    <w:rsid w:val="00D716EE"/>
    <w:rsid w:val="00D71CFA"/>
    <w:rsid w:val="00D7206E"/>
    <w:rsid w:val="00D720FB"/>
    <w:rsid w:val="00D722DA"/>
    <w:rsid w:val="00D724BF"/>
    <w:rsid w:val="00D726AC"/>
    <w:rsid w:val="00D7287C"/>
    <w:rsid w:val="00D72884"/>
    <w:rsid w:val="00D72A4F"/>
    <w:rsid w:val="00D730CD"/>
    <w:rsid w:val="00D732AC"/>
    <w:rsid w:val="00D73691"/>
    <w:rsid w:val="00D739AE"/>
    <w:rsid w:val="00D73B51"/>
    <w:rsid w:val="00D73E43"/>
    <w:rsid w:val="00D74587"/>
    <w:rsid w:val="00D74A5A"/>
    <w:rsid w:val="00D74A6C"/>
    <w:rsid w:val="00D74A7F"/>
    <w:rsid w:val="00D74BB4"/>
    <w:rsid w:val="00D75313"/>
    <w:rsid w:val="00D75E4D"/>
    <w:rsid w:val="00D76334"/>
    <w:rsid w:val="00D766D2"/>
    <w:rsid w:val="00D76C25"/>
    <w:rsid w:val="00D76F57"/>
    <w:rsid w:val="00D76F5A"/>
    <w:rsid w:val="00D76F6F"/>
    <w:rsid w:val="00D77375"/>
    <w:rsid w:val="00D7743D"/>
    <w:rsid w:val="00D7751B"/>
    <w:rsid w:val="00D7764B"/>
    <w:rsid w:val="00D777A0"/>
    <w:rsid w:val="00D8007A"/>
    <w:rsid w:val="00D800B9"/>
    <w:rsid w:val="00D80632"/>
    <w:rsid w:val="00D80DC1"/>
    <w:rsid w:val="00D81335"/>
    <w:rsid w:val="00D816FF"/>
    <w:rsid w:val="00D81BAC"/>
    <w:rsid w:val="00D82088"/>
    <w:rsid w:val="00D8247B"/>
    <w:rsid w:val="00D828DB"/>
    <w:rsid w:val="00D82BBA"/>
    <w:rsid w:val="00D8300E"/>
    <w:rsid w:val="00D830BE"/>
    <w:rsid w:val="00D830FA"/>
    <w:rsid w:val="00D8382B"/>
    <w:rsid w:val="00D839F8"/>
    <w:rsid w:val="00D83FEC"/>
    <w:rsid w:val="00D840D3"/>
    <w:rsid w:val="00D840F3"/>
    <w:rsid w:val="00D84224"/>
    <w:rsid w:val="00D844F2"/>
    <w:rsid w:val="00D84774"/>
    <w:rsid w:val="00D847BA"/>
    <w:rsid w:val="00D84C05"/>
    <w:rsid w:val="00D851C3"/>
    <w:rsid w:val="00D85542"/>
    <w:rsid w:val="00D85603"/>
    <w:rsid w:val="00D85B0B"/>
    <w:rsid w:val="00D85E4B"/>
    <w:rsid w:val="00D860B6"/>
    <w:rsid w:val="00D8622F"/>
    <w:rsid w:val="00D862E8"/>
    <w:rsid w:val="00D866B8"/>
    <w:rsid w:val="00D872CB"/>
    <w:rsid w:val="00D8768E"/>
    <w:rsid w:val="00D87737"/>
    <w:rsid w:val="00D87826"/>
    <w:rsid w:val="00D87C56"/>
    <w:rsid w:val="00D9011E"/>
    <w:rsid w:val="00D902B3"/>
    <w:rsid w:val="00D9083B"/>
    <w:rsid w:val="00D909DF"/>
    <w:rsid w:val="00D90B6F"/>
    <w:rsid w:val="00D90BEA"/>
    <w:rsid w:val="00D90CE3"/>
    <w:rsid w:val="00D90D87"/>
    <w:rsid w:val="00D91049"/>
    <w:rsid w:val="00D917C6"/>
    <w:rsid w:val="00D91809"/>
    <w:rsid w:val="00D91916"/>
    <w:rsid w:val="00D91B1C"/>
    <w:rsid w:val="00D921CC"/>
    <w:rsid w:val="00D928F2"/>
    <w:rsid w:val="00D9298A"/>
    <w:rsid w:val="00D92BF6"/>
    <w:rsid w:val="00D92FBA"/>
    <w:rsid w:val="00D930D1"/>
    <w:rsid w:val="00D93308"/>
    <w:rsid w:val="00D9333F"/>
    <w:rsid w:val="00D9372E"/>
    <w:rsid w:val="00D93831"/>
    <w:rsid w:val="00D9386F"/>
    <w:rsid w:val="00D941F3"/>
    <w:rsid w:val="00D9471A"/>
    <w:rsid w:val="00D948C1"/>
    <w:rsid w:val="00D94D6E"/>
    <w:rsid w:val="00D94F17"/>
    <w:rsid w:val="00D9510F"/>
    <w:rsid w:val="00D9546E"/>
    <w:rsid w:val="00D955C7"/>
    <w:rsid w:val="00D9588F"/>
    <w:rsid w:val="00D95C5F"/>
    <w:rsid w:val="00D95D54"/>
    <w:rsid w:val="00D95E47"/>
    <w:rsid w:val="00D96051"/>
    <w:rsid w:val="00D96130"/>
    <w:rsid w:val="00D96B16"/>
    <w:rsid w:val="00D96DFF"/>
    <w:rsid w:val="00D9700E"/>
    <w:rsid w:val="00D973F9"/>
    <w:rsid w:val="00D97654"/>
    <w:rsid w:val="00D9785E"/>
    <w:rsid w:val="00D97C49"/>
    <w:rsid w:val="00D97F0B"/>
    <w:rsid w:val="00DA05CB"/>
    <w:rsid w:val="00DA08FA"/>
    <w:rsid w:val="00DA10C6"/>
    <w:rsid w:val="00DA1102"/>
    <w:rsid w:val="00DA13EF"/>
    <w:rsid w:val="00DA1643"/>
    <w:rsid w:val="00DA18A2"/>
    <w:rsid w:val="00DA1908"/>
    <w:rsid w:val="00DA199A"/>
    <w:rsid w:val="00DA1CD7"/>
    <w:rsid w:val="00DA1E29"/>
    <w:rsid w:val="00DA1F3E"/>
    <w:rsid w:val="00DA208E"/>
    <w:rsid w:val="00DA222E"/>
    <w:rsid w:val="00DA2373"/>
    <w:rsid w:val="00DA2BFA"/>
    <w:rsid w:val="00DA3050"/>
    <w:rsid w:val="00DA3562"/>
    <w:rsid w:val="00DA38FE"/>
    <w:rsid w:val="00DA39DC"/>
    <w:rsid w:val="00DA3F21"/>
    <w:rsid w:val="00DA4148"/>
    <w:rsid w:val="00DA43F5"/>
    <w:rsid w:val="00DA482B"/>
    <w:rsid w:val="00DA4834"/>
    <w:rsid w:val="00DA4F3D"/>
    <w:rsid w:val="00DA50B0"/>
    <w:rsid w:val="00DA522A"/>
    <w:rsid w:val="00DA5253"/>
    <w:rsid w:val="00DA5901"/>
    <w:rsid w:val="00DA5A93"/>
    <w:rsid w:val="00DA5C4B"/>
    <w:rsid w:val="00DA631E"/>
    <w:rsid w:val="00DA708E"/>
    <w:rsid w:val="00DA779B"/>
    <w:rsid w:val="00DA7826"/>
    <w:rsid w:val="00DA783E"/>
    <w:rsid w:val="00DA7CD8"/>
    <w:rsid w:val="00DA7FC2"/>
    <w:rsid w:val="00DB053E"/>
    <w:rsid w:val="00DB0597"/>
    <w:rsid w:val="00DB0BC7"/>
    <w:rsid w:val="00DB0E5D"/>
    <w:rsid w:val="00DB0EB5"/>
    <w:rsid w:val="00DB0EFF"/>
    <w:rsid w:val="00DB10F6"/>
    <w:rsid w:val="00DB11F4"/>
    <w:rsid w:val="00DB15A3"/>
    <w:rsid w:val="00DB1823"/>
    <w:rsid w:val="00DB1C98"/>
    <w:rsid w:val="00DB21D7"/>
    <w:rsid w:val="00DB2AB3"/>
    <w:rsid w:val="00DB2AD0"/>
    <w:rsid w:val="00DB3080"/>
    <w:rsid w:val="00DB30A7"/>
    <w:rsid w:val="00DB32BB"/>
    <w:rsid w:val="00DB33DE"/>
    <w:rsid w:val="00DB3499"/>
    <w:rsid w:val="00DB36AF"/>
    <w:rsid w:val="00DB3A79"/>
    <w:rsid w:val="00DB3D6D"/>
    <w:rsid w:val="00DB4136"/>
    <w:rsid w:val="00DB425B"/>
    <w:rsid w:val="00DB4CC7"/>
    <w:rsid w:val="00DB4E29"/>
    <w:rsid w:val="00DB4E7A"/>
    <w:rsid w:val="00DB5117"/>
    <w:rsid w:val="00DB5577"/>
    <w:rsid w:val="00DB55CB"/>
    <w:rsid w:val="00DB5623"/>
    <w:rsid w:val="00DB5694"/>
    <w:rsid w:val="00DB5BF4"/>
    <w:rsid w:val="00DB5F85"/>
    <w:rsid w:val="00DB644C"/>
    <w:rsid w:val="00DB6668"/>
    <w:rsid w:val="00DB6997"/>
    <w:rsid w:val="00DB6FB8"/>
    <w:rsid w:val="00DB70D1"/>
    <w:rsid w:val="00DB70F5"/>
    <w:rsid w:val="00DB710E"/>
    <w:rsid w:val="00DB7601"/>
    <w:rsid w:val="00DB77DF"/>
    <w:rsid w:val="00DB79EA"/>
    <w:rsid w:val="00DB7B99"/>
    <w:rsid w:val="00DB7BDE"/>
    <w:rsid w:val="00DB7F9D"/>
    <w:rsid w:val="00DB7FC5"/>
    <w:rsid w:val="00DC0299"/>
    <w:rsid w:val="00DC0A4F"/>
    <w:rsid w:val="00DC0C6A"/>
    <w:rsid w:val="00DC0D9E"/>
    <w:rsid w:val="00DC0E64"/>
    <w:rsid w:val="00DC13CF"/>
    <w:rsid w:val="00DC17C3"/>
    <w:rsid w:val="00DC2385"/>
    <w:rsid w:val="00DC2936"/>
    <w:rsid w:val="00DC33E8"/>
    <w:rsid w:val="00DC37D4"/>
    <w:rsid w:val="00DC3922"/>
    <w:rsid w:val="00DC3D63"/>
    <w:rsid w:val="00DC3EC6"/>
    <w:rsid w:val="00DC41F5"/>
    <w:rsid w:val="00DC424F"/>
    <w:rsid w:val="00DC47B9"/>
    <w:rsid w:val="00DC4D5F"/>
    <w:rsid w:val="00DC4FB4"/>
    <w:rsid w:val="00DC4FD3"/>
    <w:rsid w:val="00DC52BD"/>
    <w:rsid w:val="00DC5309"/>
    <w:rsid w:val="00DC5555"/>
    <w:rsid w:val="00DC5943"/>
    <w:rsid w:val="00DC6200"/>
    <w:rsid w:val="00DC6632"/>
    <w:rsid w:val="00DC6911"/>
    <w:rsid w:val="00DC6E10"/>
    <w:rsid w:val="00DC7018"/>
    <w:rsid w:val="00DC7139"/>
    <w:rsid w:val="00DC735A"/>
    <w:rsid w:val="00DC74D9"/>
    <w:rsid w:val="00DC7558"/>
    <w:rsid w:val="00DC7BF6"/>
    <w:rsid w:val="00DC7EE2"/>
    <w:rsid w:val="00DC7F3B"/>
    <w:rsid w:val="00DD02E8"/>
    <w:rsid w:val="00DD0479"/>
    <w:rsid w:val="00DD0AFF"/>
    <w:rsid w:val="00DD115D"/>
    <w:rsid w:val="00DD1818"/>
    <w:rsid w:val="00DD1A83"/>
    <w:rsid w:val="00DD2263"/>
    <w:rsid w:val="00DD249A"/>
    <w:rsid w:val="00DD298D"/>
    <w:rsid w:val="00DD2C41"/>
    <w:rsid w:val="00DD2E2B"/>
    <w:rsid w:val="00DD2FFC"/>
    <w:rsid w:val="00DD3AE8"/>
    <w:rsid w:val="00DD4089"/>
    <w:rsid w:val="00DD41D6"/>
    <w:rsid w:val="00DD4341"/>
    <w:rsid w:val="00DD58F1"/>
    <w:rsid w:val="00DD5E22"/>
    <w:rsid w:val="00DD5E7A"/>
    <w:rsid w:val="00DD6283"/>
    <w:rsid w:val="00DD649E"/>
    <w:rsid w:val="00DD6676"/>
    <w:rsid w:val="00DD6A75"/>
    <w:rsid w:val="00DD6B4F"/>
    <w:rsid w:val="00DD6B91"/>
    <w:rsid w:val="00DD6D3A"/>
    <w:rsid w:val="00DD750C"/>
    <w:rsid w:val="00DD78B0"/>
    <w:rsid w:val="00DD7B79"/>
    <w:rsid w:val="00DD7C95"/>
    <w:rsid w:val="00DE0196"/>
    <w:rsid w:val="00DE02BF"/>
    <w:rsid w:val="00DE035A"/>
    <w:rsid w:val="00DE0422"/>
    <w:rsid w:val="00DE0618"/>
    <w:rsid w:val="00DE07D4"/>
    <w:rsid w:val="00DE095D"/>
    <w:rsid w:val="00DE09F6"/>
    <w:rsid w:val="00DE0C82"/>
    <w:rsid w:val="00DE0D29"/>
    <w:rsid w:val="00DE0D8A"/>
    <w:rsid w:val="00DE102E"/>
    <w:rsid w:val="00DE1091"/>
    <w:rsid w:val="00DE10D6"/>
    <w:rsid w:val="00DE1250"/>
    <w:rsid w:val="00DE17EF"/>
    <w:rsid w:val="00DE1BC7"/>
    <w:rsid w:val="00DE1ED3"/>
    <w:rsid w:val="00DE23C2"/>
    <w:rsid w:val="00DE25D4"/>
    <w:rsid w:val="00DE267B"/>
    <w:rsid w:val="00DE2FCA"/>
    <w:rsid w:val="00DE303B"/>
    <w:rsid w:val="00DE3326"/>
    <w:rsid w:val="00DE36AD"/>
    <w:rsid w:val="00DE36F6"/>
    <w:rsid w:val="00DE3B4A"/>
    <w:rsid w:val="00DE4328"/>
    <w:rsid w:val="00DE4501"/>
    <w:rsid w:val="00DE4636"/>
    <w:rsid w:val="00DE4D76"/>
    <w:rsid w:val="00DE5340"/>
    <w:rsid w:val="00DE5741"/>
    <w:rsid w:val="00DE5C17"/>
    <w:rsid w:val="00DE5D1F"/>
    <w:rsid w:val="00DE622B"/>
    <w:rsid w:val="00DE6A38"/>
    <w:rsid w:val="00DE6D62"/>
    <w:rsid w:val="00DE7E0A"/>
    <w:rsid w:val="00DE7EF7"/>
    <w:rsid w:val="00DF007F"/>
    <w:rsid w:val="00DF0465"/>
    <w:rsid w:val="00DF0519"/>
    <w:rsid w:val="00DF05C8"/>
    <w:rsid w:val="00DF0880"/>
    <w:rsid w:val="00DF0C3B"/>
    <w:rsid w:val="00DF2188"/>
    <w:rsid w:val="00DF2C1B"/>
    <w:rsid w:val="00DF2D0E"/>
    <w:rsid w:val="00DF2D9E"/>
    <w:rsid w:val="00DF2E28"/>
    <w:rsid w:val="00DF2F57"/>
    <w:rsid w:val="00DF33AD"/>
    <w:rsid w:val="00DF35DB"/>
    <w:rsid w:val="00DF3845"/>
    <w:rsid w:val="00DF3D44"/>
    <w:rsid w:val="00DF3DA3"/>
    <w:rsid w:val="00DF468D"/>
    <w:rsid w:val="00DF46EF"/>
    <w:rsid w:val="00DF474D"/>
    <w:rsid w:val="00DF4AD7"/>
    <w:rsid w:val="00DF4BA9"/>
    <w:rsid w:val="00DF57C3"/>
    <w:rsid w:val="00DF5A8F"/>
    <w:rsid w:val="00DF6443"/>
    <w:rsid w:val="00DF676C"/>
    <w:rsid w:val="00DF6A8F"/>
    <w:rsid w:val="00DF6AE4"/>
    <w:rsid w:val="00DF6E1F"/>
    <w:rsid w:val="00DF6F9D"/>
    <w:rsid w:val="00DF723F"/>
    <w:rsid w:val="00DF7361"/>
    <w:rsid w:val="00DF7550"/>
    <w:rsid w:val="00DF7D75"/>
    <w:rsid w:val="00DF7F57"/>
    <w:rsid w:val="00E0013E"/>
    <w:rsid w:val="00E00446"/>
    <w:rsid w:val="00E008B1"/>
    <w:rsid w:val="00E009E0"/>
    <w:rsid w:val="00E00B8F"/>
    <w:rsid w:val="00E00CDA"/>
    <w:rsid w:val="00E01350"/>
    <w:rsid w:val="00E0170C"/>
    <w:rsid w:val="00E01C84"/>
    <w:rsid w:val="00E020A9"/>
    <w:rsid w:val="00E0247E"/>
    <w:rsid w:val="00E029EC"/>
    <w:rsid w:val="00E02A15"/>
    <w:rsid w:val="00E02D24"/>
    <w:rsid w:val="00E02E68"/>
    <w:rsid w:val="00E03040"/>
    <w:rsid w:val="00E030EF"/>
    <w:rsid w:val="00E0360B"/>
    <w:rsid w:val="00E03A5E"/>
    <w:rsid w:val="00E03BE2"/>
    <w:rsid w:val="00E0419C"/>
    <w:rsid w:val="00E042FA"/>
    <w:rsid w:val="00E0495F"/>
    <w:rsid w:val="00E0499C"/>
    <w:rsid w:val="00E04AEC"/>
    <w:rsid w:val="00E04B0E"/>
    <w:rsid w:val="00E05264"/>
    <w:rsid w:val="00E053FC"/>
    <w:rsid w:val="00E05B2D"/>
    <w:rsid w:val="00E060C9"/>
    <w:rsid w:val="00E0629D"/>
    <w:rsid w:val="00E067EA"/>
    <w:rsid w:val="00E068BA"/>
    <w:rsid w:val="00E06949"/>
    <w:rsid w:val="00E06A65"/>
    <w:rsid w:val="00E06E18"/>
    <w:rsid w:val="00E070D4"/>
    <w:rsid w:val="00E0729D"/>
    <w:rsid w:val="00E075D4"/>
    <w:rsid w:val="00E10046"/>
    <w:rsid w:val="00E1016D"/>
    <w:rsid w:val="00E1021A"/>
    <w:rsid w:val="00E10230"/>
    <w:rsid w:val="00E10747"/>
    <w:rsid w:val="00E1078B"/>
    <w:rsid w:val="00E11074"/>
    <w:rsid w:val="00E11094"/>
    <w:rsid w:val="00E110A3"/>
    <w:rsid w:val="00E114FD"/>
    <w:rsid w:val="00E11667"/>
    <w:rsid w:val="00E11A5E"/>
    <w:rsid w:val="00E11FC4"/>
    <w:rsid w:val="00E1233C"/>
    <w:rsid w:val="00E1272B"/>
    <w:rsid w:val="00E1278A"/>
    <w:rsid w:val="00E1295F"/>
    <w:rsid w:val="00E12FE9"/>
    <w:rsid w:val="00E1317D"/>
    <w:rsid w:val="00E13CDD"/>
    <w:rsid w:val="00E14298"/>
    <w:rsid w:val="00E14596"/>
    <w:rsid w:val="00E147F0"/>
    <w:rsid w:val="00E14A25"/>
    <w:rsid w:val="00E14A82"/>
    <w:rsid w:val="00E1512D"/>
    <w:rsid w:val="00E152B8"/>
    <w:rsid w:val="00E152C4"/>
    <w:rsid w:val="00E156AD"/>
    <w:rsid w:val="00E15E53"/>
    <w:rsid w:val="00E15FF3"/>
    <w:rsid w:val="00E1620B"/>
    <w:rsid w:val="00E170D4"/>
    <w:rsid w:val="00E17499"/>
    <w:rsid w:val="00E174FC"/>
    <w:rsid w:val="00E1752A"/>
    <w:rsid w:val="00E1759C"/>
    <w:rsid w:val="00E20421"/>
    <w:rsid w:val="00E208E9"/>
    <w:rsid w:val="00E20A94"/>
    <w:rsid w:val="00E21133"/>
    <w:rsid w:val="00E21255"/>
    <w:rsid w:val="00E21520"/>
    <w:rsid w:val="00E21948"/>
    <w:rsid w:val="00E21A72"/>
    <w:rsid w:val="00E231A8"/>
    <w:rsid w:val="00E231AE"/>
    <w:rsid w:val="00E23481"/>
    <w:rsid w:val="00E235D4"/>
    <w:rsid w:val="00E23836"/>
    <w:rsid w:val="00E2393A"/>
    <w:rsid w:val="00E23A0B"/>
    <w:rsid w:val="00E23E28"/>
    <w:rsid w:val="00E23F87"/>
    <w:rsid w:val="00E24188"/>
    <w:rsid w:val="00E24235"/>
    <w:rsid w:val="00E24481"/>
    <w:rsid w:val="00E246CB"/>
    <w:rsid w:val="00E2477E"/>
    <w:rsid w:val="00E248C5"/>
    <w:rsid w:val="00E24950"/>
    <w:rsid w:val="00E24CF1"/>
    <w:rsid w:val="00E24DD9"/>
    <w:rsid w:val="00E25064"/>
    <w:rsid w:val="00E25383"/>
    <w:rsid w:val="00E256FE"/>
    <w:rsid w:val="00E25B07"/>
    <w:rsid w:val="00E25B9E"/>
    <w:rsid w:val="00E25BDB"/>
    <w:rsid w:val="00E25F95"/>
    <w:rsid w:val="00E260F2"/>
    <w:rsid w:val="00E262DB"/>
    <w:rsid w:val="00E262FC"/>
    <w:rsid w:val="00E26CDA"/>
    <w:rsid w:val="00E26E01"/>
    <w:rsid w:val="00E27464"/>
    <w:rsid w:val="00E2782D"/>
    <w:rsid w:val="00E27947"/>
    <w:rsid w:val="00E27A23"/>
    <w:rsid w:val="00E27AD2"/>
    <w:rsid w:val="00E27BD2"/>
    <w:rsid w:val="00E27D08"/>
    <w:rsid w:val="00E27F3F"/>
    <w:rsid w:val="00E3001C"/>
    <w:rsid w:val="00E3038A"/>
    <w:rsid w:val="00E30F7F"/>
    <w:rsid w:val="00E31A62"/>
    <w:rsid w:val="00E31CC4"/>
    <w:rsid w:val="00E31E02"/>
    <w:rsid w:val="00E32172"/>
    <w:rsid w:val="00E32276"/>
    <w:rsid w:val="00E32543"/>
    <w:rsid w:val="00E32B13"/>
    <w:rsid w:val="00E32C7E"/>
    <w:rsid w:val="00E32DF9"/>
    <w:rsid w:val="00E331AD"/>
    <w:rsid w:val="00E331AE"/>
    <w:rsid w:val="00E33A1B"/>
    <w:rsid w:val="00E33CD5"/>
    <w:rsid w:val="00E34F39"/>
    <w:rsid w:val="00E35889"/>
    <w:rsid w:val="00E3599F"/>
    <w:rsid w:val="00E35EC6"/>
    <w:rsid w:val="00E35FB7"/>
    <w:rsid w:val="00E35FC3"/>
    <w:rsid w:val="00E36CB1"/>
    <w:rsid w:val="00E36DFB"/>
    <w:rsid w:val="00E36F65"/>
    <w:rsid w:val="00E3700C"/>
    <w:rsid w:val="00E374E4"/>
    <w:rsid w:val="00E37564"/>
    <w:rsid w:val="00E3787E"/>
    <w:rsid w:val="00E379B6"/>
    <w:rsid w:val="00E37DDA"/>
    <w:rsid w:val="00E4011B"/>
    <w:rsid w:val="00E401EF"/>
    <w:rsid w:val="00E40354"/>
    <w:rsid w:val="00E4061E"/>
    <w:rsid w:val="00E4087F"/>
    <w:rsid w:val="00E40922"/>
    <w:rsid w:val="00E40C20"/>
    <w:rsid w:val="00E40E4A"/>
    <w:rsid w:val="00E4105A"/>
    <w:rsid w:val="00E41473"/>
    <w:rsid w:val="00E4154A"/>
    <w:rsid w:val="00E41592"/>
    <w:rsid w:val="00E4164E"/>
    <w:rsid w:val="00E41DCE"/>
    <w:rsid w:val="00E41E29"/>
    <w:rsid w:val="00E42127"/>
    <w:rsid w:val="00E42187"/>
    <w:rsid w:val="00E421A4"/>
    <w:rsid w:val="00E427F6"/>
    <w:rsid w:val="00E42960"/>
    <w:rsid w:val="00E42EF7"/>
    <w:rsid w:val="00E4377D"/>
    <w:rsid w:val="00E4389F"/>
    <w:rsid w:val="00E44167"/>
    <w:rsid w:val="00E44A30"/>
    <w:rsid w:val="00E45334"/>
    <w:rsid w:val="00E462EA"/>
    <w:rsid w:val="00E463A0"/>
    <w:rsid w:val="00E464EB"/>
    <w:rsid w:val="00E465DD"/>
    <w:rsid w:val="00E46935"/>
    <w:rsid w:val="00E46B1D"/>
    <w:rsid w:val="00E46DD9"/>
    <w:rsid w:val="00E477BB"/>
    <w:rsid w:val="00E47A17"/>
    <w:rsid w:val="00E47A27"/>
    <w:rsid w:val="00E47A81"/>
    <w:rsid w:val="00E5040A"/>
    <w:rsid w:val="00E506D4"/>
    <w:rsid w:val="00E50790"/>
    <w:rsid w:val="00E50E75"/>
    <w:rsid w:val="00E50E82"/>
    <w:rsid w:val="00E50EE2"/>
    <w:rsid w:val="00E51126"/>
    <w:rsid w:val="00E5133F"/>
    <w:rsid w:val="00E5137C"/>
    <w:rsid w:val="00E51AC6"/>
    <w:rsid w:val="00E51CF0"/>
    <w:rsid w:val="00E52343"/>
    <w:rsid w:val="00E5294F"/>
    <w:rsid w:val="00E52C12"/>
    <w:rsid w:val="00E52FBB"/>
    <w:rsid w:val="00E531B6"/>
    <w:rsid w:val="00E532D6"/>
    <w:rsid w:val="00E53339"/>
    <w:rsid w:val="00E535A4"/>
    <w:rsid w:val="00E53AB2"/>
    <w:rsid w:val="00E53BE8"/>
    <w:rsid w:val="00E545E8"/>
    <w:rsid w:val="00E548C7"/>
    <w:rsid w:val="00E54A04"/>
    <w:rsid w:val="00E55417"/>
    <w:rsid w:val="00E5561A"/>
    <w:rsid w:val="00E55AFA"/>
    <w:rsid w:val="00E55D63"/>
    <w:rsid w:val="00E55F59"/>
    <w:rsid w:val="00E56113"/>
    <w:rsid w:val="00E5628F"/>
    <w:rsid w:val="00E56A78"/>
    <w:rsid w:val="00E56A91"/>
    <w:rsid w:val="00E56ADA"/>
    <w:rsid w:val="00E56FCB"/>
    <w:rsid w:val="00E5725C"/>
    <w:rsid w:val="00E5730F"/>
    <w:rsid w:val="00E57B55"/>
    <w:rsid w:val="00E60482"/>
    <w:rsid w:val="00E6056E"/>
    <w:rsid w:val="00E60DCD"/>
    <w:rsid w:val="00E612DF"/>
    <w:rsid w:val="00E616D5"/>
    <w:rsid w:val="00E61CA5"/>
    <w:rsid w:val="00E6218C"/>
    <w:rsid w:val="00E6226D"/>
    <w:rsid w:val="00E62442"/>
    <w:rsid w:val="00E625D4"/>
    <w:rsid w:val="00E6350B"/>
    <w:rsid w:val="00E636D0"/>
    <w:rsid w:val="00E63A64"/>
    <w:rsid w:val="00E63BAD"/>
    <w:rsid w:val="00E63E0A"/>
    <w:rsid w:val="00E63EC7"/>
    <w:rsid w:val="00E64314"/>
    <w:rsid w:val="00E645C6"/>
    <w:rsid w:val="00E64EE3"/>
    <w:rsid w:val="00E65269"/>
    <w:rsid w:val="00E655E0"/>
    <w:rsid w:val="00E657F7"/>
    <w:rsid w:val="00E65AEE"/>
    <w:rsid w:val="00E6632D"/>
    <w:rsid w:val="00E66357"/>
    <w:rsid w:val="00E665B6"/>
    <w:rsid w:val="00E6668C"/>
    <w:rsid w:val="00E66AE5"/>
    <w:rsid w:val="00E66C16"/>
    <w:rsid w:val="00E66DDE"/>
    <w:rsid w:val="00E66FB4"/>
    <w:rsid w:val="00E670ED"/>
    <w:rsid w:val="00E67116"/>
    <w:rsid w:val="00E6735F"/>
    <w:rsid w:val="00E6747F"/>
    <w:rsid w:val="00E678FA"/>
    <w:rsid w:val="00E70005"/>
    <w:rsid w:val="00E70108"/>
    <w:rsid w:val="00E702BD"/>
    <w:rsid w:val="00E7043A"/>
    <w:rsid w:val="00E708D5"/>
    <w:rsid w:val="00E70D52"/>
    <w:rsid w:val="00E71291"/>
    <w:rsid w:val="00E71342"/>
    <w:rsid w:val="00E71615"/>
    <w:rsid w:val="00E71667"/>
    <w:rsid w:val="00E71D8C"/>
    <w:rsid w:val="00E71E17"/>
    <w:rsid w:val="00E71E44"/>
    <w:rsid w:val="00E726C5"/>
    <w:rsid w:val="00E72858"/>
    <w:rsid w:val="00E72EEC"/>
    <w:rsid w:val="00E72FB3"/>
    <w:rsid w:val="00E7375D"/>
    <w:rsid w:val="00E73BB8"/>
    <w:rsid w:val="00E74266"/>
    <w:rsid w:val="00E74461"/>
    <w:rsid w:val="00E74569"/>
    <w:rsid w:val="00E74E4B"/>
    <w:rsid w:val="00E756EC"/>
    <w:rsid w:val="00E758EE"/>
    <w:rsid w:val="00E7599B"/>
    <w:rsid w:val="00E7599E"/>
    <w:rsid w:val="00E75ABF"/>
    <w:rsid w:val="00E75ED1"/>
    <w:rsid w:val="00E7603E"/>
    <w:rsid w:val="00E76192"/>
    <w:rsid w:val="00E764F9"/>
    <w:rsid w:val="00E76AA3"/>
    <w:rsid w:val="00E76FD3"/>
    <w:rsid w:val="00E7733B"/>
    <w:rsid w:val="00E777D8"/>
    <w:rsid w:val="00E800A5"/>
    <w:rsid w:val="00E80374"/>
    <w:rsid w:val="00E8052F"/>
    <w:rsid w:val="00E808BE"/>
    <w:rsid w:val="00E80E1D"/>
    <w:rsid w:val="00E81346"/>
    <w:rsid w:val="00E81E2E"/>
    <w:rsid w:val="00E81E38"/>
    <w:rsid w:val="00E826DC"/>
    <w:rsid w:val="00E828AD"/>
    <w:rsid w:val="00E8291D"/>
    <w:rsid w:val="00E82EE2"/>
    <w:rsid w:val="00E83296"/>
    <w:rsid w:val="00E83E6A"/>
    <w:rsid w:val="00E8405C"/>
    <w:rsid w:val="00E84077"/>
    <w:rsid w:val="00E8484B"/>
    <w:rsid w:val="00E84D33"/>
    <w:rsid w:val="00E850EC"/>
    <w:rsid w:val="00E858D2"/>
    <w:rsid w:val="00E86692"/>
    <w:rsid w:val="00E869DC"/>
    <w:rsid w:val="00E877C9"/>
    <w:rsid w:val="00E87C33"/>
    <w:rsid w:val="00E87CFF"/>
    <w:rsid w:val="00E87DE3"/>
    <w:rsid w:val="00E87F04"/>
    <w:rsid w:val="00E90CD7"/>
    <w:rsid w:val="00E9157F"/>
    <w:rsid w:val="00E915A6"/>
    <w:rsid w:val="00E916C7"/>
    <w:rsid w:val="00E91B87"/>
    <w:rsid w:val="00E91EEC"/>
    <w:rsid w:val="00E920B7"/>
    <w:rsid w:val="00E920DA"/>
    <w:rsid w:val="00E92165"/>
    <w:rsid w:val="00E92393"/>
    <w:rsid w:val="00E929BC"/>
    <w:rsid w:val="00E929FF"/>
    <w:rsid w:val="00E92AB5"/>
    <w:rsid w:val="00E93587"/>
    <w:rsid w:val="00E9393C"/>
    <w:rsid w:val="00E9394F"/>
    <w:rsid w:val="00E94053"/>
    <w:rsid w:val="00E94055"/>
    <w:rsid w:val="00E94FB2"/>
    <w:rsid w:val="00E957A3"/>
    <w:rsid w:val="00E95BEB"/>
    <w:rsid w:val="00E95DF0"/>
    <w:rsid w:val="00E95EBB"/>
    <w:rsid w:val="00E96724"/>
    <w:rsid w:val="00E968EA"/>
    <w:rsid w:val="00E96939"/>
    <w:rsid w:val="00E96B78"/>
    <w:rsid w:val="00E96CE6"/>
    <w:rsid w:val="00E9734C"/>
    <w:rsid w:val="00E97DB5"/>
    <w:rsid w:val="00E97F20"/>
    <w:rsid w:val="00E97FA9"/>
    <w:rsid w:val="00EA01D3"/>
    <w:rsid w:val="00EA025A"/>
    <w:rsid w:val="00EA0425"/>
    <w:rsid w:val="00EA06D3"/>
    <w:rsid w:val="00EA08BB"/>
    <w:rsid w:val="00EA08EB"/>
    <w:rsid w:val="00EA0C46"/>
    <w:rsid w:val="00EA0CC5"/>
    <w:rsid w:val="00EA1722"/>
    <w:rsid w:val="00EA18C8"/>
    <w:rsid w:val="00EA1B99"/>
    <w:rsid w:val="00EA1EEC"/>
    <w:rsid w:val="00EA1F3C"/>
    <w:rsid w:val="00EA2322"/>
    <w:rsid w:val="00EA28C9"/>
    <w:rsid w:val="00EA3183"/>
    <w:rsid w:val="00EA3413"/>
    <w:rsid w:val="00EA346E"/>
    <w:rsid w:val="00EA38B9"/>
    <w:rsid w:val="00EA3B18"/>
    <w:rsid w:val="00EA3C2F"/>
    <w:rsid w:val="00EA4319"/>
    <w:rsid w:val="00EA4395"/>
    <w:rsid w:val="00EA4453"/>
    <w:rsid w:val="00EA44A3"/>
    <w:rsid w:val="00EA4592"/>
    <w:rsid w:val="00EA4869"/>
    <w:rsid w:val="00EA490F"/>
    <w:rsid w:val="00EA491C"/>
    <w:rsid w:val="00EA4C10"/>
    <w:rsid w:val="00EA501E"/>
    <w:rsid w:val="00EA50FD"/>
    <w:rsid w:val="00EA5141"/>
    <w:rsid w:val="00EA59C1"/>
    <w:rsid w:val="00EA600D"/>
    <w:rsid w:val="00EA62EC"/>
    <w:rsid w:val="00EA6E47"/>
    <w:rsid w:val="00EA6FEF"/>
    <w:rsid w:val="00EA705B"/>
    <w:rsid w:val="00EA78AF"/>
    <w:rsid w:val="00EA7901"/>
    <w:rsid w:val="00EA7BF8"/>
    <w:rsid w:val="00EA7F77"/>
    <w:rsid w:val="00EB0331"/>
    <w:rsid w:val="00EB03D7"/>
    <w:rsid w:val="00EB0947"/>
    <w:rsid w:val="00EB0A0F"/>
    <w:rsid w:val="00EB0D51"/>
    <w:rsid w:val="00EB0D92"/>
    <w:rsid w:val="00EB1C29"/>
    <w:rsid w:val="00EB1DC5"/>
    <w:rsid w:val="00EB2050"/>
    <w:rsid w:val="00EB22DF"/>
    <w:rsid w:val="00EB241C"/>
    <w:rsid w:val="00EB253D"/>
    <w:rsid w:val="00EB25E1"/>
    <w:rsid w:val="00EB2721"/>
    <w:rsid w:val="00EB299D"/>
    <w:rsid w:val="00EB2BE0"/>
    <w:rsid w:val="00EB2C37"/>
    <w:rsid w:val="00EB31F7"/>
    <w:rsid w:val="00EB33A4"/>
    <w:rsid w:val="00EB33CC"/>
    <w:rsid w:val="00EB35BD"/>
    <w:rsid w:val="00EB35FF"/>
    <w:rsid w:val="00EB3693"/>
    <w:rsid w:val="00EB3A02"/>
    <w:rsid w:val="00EB3D00"/>
    <w:rsid w:val="00EB4963"/>
    <w:rsid w:val="00EB4D50"/>
    <w:rsid w:val="00EB4FE8"/>
    <w:rsid w:val="00EB58C1"/>
    <w:rsid w:val="00EB5D2E"/>
    <w:rsid w:val="00EB6081"/>
    <w:rsid w:val="00EB60D2"/>
    <w:rsid w:val="00EB629A"/>
    <w:rsid w:val="00EB62C9"/>
    <w:rsid w:val="00EB62FD"/>
    <w:rsid w:val="00EB6788"/>
    <w:rsid w:val="00EB6911"/>
    <w:rsid w:val="00EB6B88"/>
    <w:rsid w:val="00EB703B"/>
    <w:rsid w:val="00EB711E"/>
    <w:rsid w:val="00EB790D"/>
    <w:rsid w:val="00EB7CC5"/>
    <w:rsid w:val="00EC00BA"/>
    <w:rsid w:val="00EC01BE"/>
    <w:rsid w:val="00EC09E4"/>
    <w:rsid w:val="00EC0BF7"/>
    <w:rsid w:val="00EC0D03"/>
    <w:rsid w:val="00EC1080"/>
    <w:rsid w:val="00EC10A6"/>
    <w:rsid w:val="00EC11C4"/>
    <w:rsid w:val="00EC1E92"/>
    <w:rsid w:val="00EC20CE"/>
    <w:rsid w:val="00EC20F3"/>
    <w:rsid w:val="00EC242F"/>
    <w:rsid w:val="00EC2737"/>
    <w:rsid w:val="00EC2D43"/>
    <w:rsid w:val="00EC392F"/>
    <w:rsid w:val="00EC3C68"/>
    <w:rsid w:val="00EC3D9F"/>
    <w:rsid w:val="00EC3F1C"/>
    <w:rsid w:val="00EC4246"/>
    <w:rsid w:val="00EC4460"/>
    <w:rsid w:val="00EC485D"/>
    <w:rsid w:val="00EC5007"/>
    <w:rsid w:val="00EC54CC"/>
    <w:rsid w:val="00EC55C1"/>
    <w:rsid w:val="00EC5D0E"/>
    <w:rsid w:val="00EC5DDA"/>
    <w:rsid w:val="00EC611E"/>
    <w:rsid w:val="00EC61C1"/>
    <w:rsid w:val="00EC6366"/>
    <w:rsid w:val="00EC648F"/>
    <w:rsid w:val="00EC65BA"/>
    <w:rsid w:val="00EC6641"/>
    <w:rsid w:val="00EC6B07"/>
    <w:rsid w:val="00EC71D9"/>
    <w:rsid w:val="00EC7203"/>
    <w:rsid w:val="00EC72F4"/>
    <w:rsid w:val="00EC7437"/>
    <w:rsid w:val="00EC74B0"/>
    <w:rsid w:val="00EC7619"/>
    <w:rsid w:val="00ED018D"/>
    <w:rsid w:val="00ED01A7"/>
    <w:rsid w:val="00ED0281"/>
    <w:rsid w:val="00ED05E3"/>
    <w:rsid w:val="00ED0BAA"/>
    <w:rsid w:val="00ED15F7"/>
    <w:rsid w:val="00ED1FE7"/>
    <w:rsid w:val="00ED2252"/>
    <w:rsid w:val="00ED24B1"/>
    <w:rsid w:val="00ED29CB"/>
    <w:rsid w:val="00ED314D"/>
    <w:rsid w:val="00ED338B"/>
    <w:rsid w:val="00ED3574"/>
    <w:rsid w:val="00ED438A"/>
    <w:rsid w:val="00ED4828"/>
    <w:rsid w:val="00ED5088"/>
    <w:rsid w:val="00ED5514"/>
    <w:rsid w:val="00ED562F"/>
    <w:rsid w:val="00ED571F"/>
    <w:rsid w:val="00ED5B38"/>
    <w:rsid w:val="00ED5CA7"/>
    <w:rsid w:val="00ED65F5"/>
    <w:rsid w:val="00ED687C"/>
    <w:rsid w:val="00ED6AEF"/>
    <w:rsid w:val="00ED6B0C"/>
    <w:rsid w:val="00ED6B79"/>
    <w:rsid w:val="00ED6C2F"/>
    <w:rsid w:val="00ED6E91"/>
    <w:rsid w:val="00ED7001"/>
    <w:rsid w:val="00ED7138"/>
    <w:rsid w:val="00EE025C"/>
    <w:rsid w:val="00EE02D9"/>
    <w:rsid w:val="00EE0B8D"/>
    <w:rsid w:val="00EE14CE"/>
    <w:rsid w:val="00EE1666"/>
    <w:rsid w:val="00EE177B"/>
    <w:rsid w:val="00EE1841"/>
    <w:rsid w:val="00EE2133"/>
    <w:rsid w:val="00EE260B"/>
    <w:rsid w:val="00EE2636"/>
    <w:rsid w:val="00EE2673"/>
    <w:rsid w:val="00EE29F7"/>
    <w:rsid w:val="00EE3039"/>
    <w:rsid w:val="00EE3127"/>
    <w:rsid w:val="00EE31CD"/>
    <w:rsid w:val="00EE352E"/>
    <w:rsid w:val="00EE3807"/>
    <w:rsid w:val="00EE38F8"/>
    <w:rsid w:val="00EE3BF3"/>
    <w:rsid w:val="00EE3E7F"/>
    <w:rsid w:val="00EE41C3"/>
    <w:rsid w:val="00EE421D"/>
    <w:rsid w:val="00EE451A"/>
    <w:rsid w:val="00EE4C37"/>
    <w:rsid w:val="00EE50E9"/>
    <w:rsid w:val="00EE5113"/>
    <w:rsid w:val="00EE5174"/>
    <w:rsid w:val="00EE51FC"/>
    <w:rsid w:val="00EE550D"/>
    <w:rsid w:val="00EE56CB"/>
    <w:rsid w:val="00EE56E1"/>
    <w:rsid w:val="00EE5AFC"/>
    <w:rsid w:val="00EE61A2"/>
    <w:rsid w:val="00EE6484"/>
    <w:rsid w:val="00EE6CF3"/>
    <w:rsid w:val="00EE7792"/>
    <w:rsid w:val="00EE77BF"/>
    <w:rsid w:val="00EE7DAC"/>
    <w:rsid w:val="00EF0072"/>
    <w:rsid w:val="00EF0084"/>
    <w:rsid w:val="00EF0146"/>
    <w:rsid w:val="00EF015B"/>
    <w:rsid w:val="00EF07D8"/>
    <w:rsid w:val="00EF0CA4"/>
    <w:rsid w:val="00EF0CF6"/>
    <w:rsid w:val="00EF1010"/>
    <w:rsid w:val="00EF1031"/>
    <w:rsid w:val="00EF1084"/>
    <w:rsid w:val="00EF1526"/>
    <w:rsid w:val="00EF1721"/>
    <w:rsid w:val="00EF1CE5"/>
    <w:rsid w:val="00EF1E58"/>
    <w:rsid w:val="00EF2D41"/>
    <w:rsid w:val="00EF30C4"/>
    <w:rsid w:val="00EF3195"/>
    <w:rsid w:val="00EF39FE"/>
    <w:rsid w:val="00EF3A50"/>
    <w:rsid w:val="00EF3AC8"/>
    <w:rsid w:val="00EF3D0D"/>
    <w:rsid w:val="00EF3DF3"/>
    <w:rsid w:val="00EF3F65"/>
    <w:rsid w:val="00EF4186"/>
    <w:rsid w:val="00EF461D"/>
    <w:rsid w:val="00EF488A"/>
    <w:rsid w:val="00EF4CCB"/>
    <w:rsid w:val="00EF5134"/>
    <w:rsid w:val="00EF5298"/>
    <w:rsid w:val="00EF61F8"/>
    <w:rsid w:val="00EF61F9"/>
    <w:rsid w:val="00EF6377"/>
    <w:rsid w:val="00EF6763"/>
    <w:rsid w:val="00EF6BD5"/>
    <w:rsid w:val="00EF75B1"/>
    <w:rsid w:val="00EF7890"/>
    <w:rsid w:val="00EF7D23"/>
    <w:rsid w:val="00EF7DD1"/>
    <w:rsid w:val="00F0025A"/>
    <w:rsid w:val="00F004CB"/>
    <w:rsid w:val="00F0063C"/>
    <w:rsid w:val="00F00691"/>
    <w:rsid w:val="00F006AB"/>
    <w:rsid w:val="00F00D3E"/>
    <w:rsid w:val="00F01554"/>
    <w:rsid w:val="00F015FD"/>
    <w:rsid w:val="00F019CB"/>
    <w:rsid w:val="00F01AA9"/>
    <w:rsid w:val="00F01C7C"/>
    <w:rsid w:val="00F02522"/>
    <w:rsid w:val="00F02543"/>
    <w:rsid w:val="00F02673"/>
    <w:rsid w:val="00F026E3"/>
    <w:rsid w:val="00F02713"/>
    <w:rsid w:val="00F02BDB"/>
    <w:rsid w:val="00F02DD8"/>
    <w:rsid w:val="00F0392F"/>
    <w:rsid w:val="00F03A3D"/>
    <w:rsid w:val="00F03DEC"/>
    <w:rsid w:val="00F045A5"/>
    <w:rsid w:val="00F045B9"/>
    <w:rsid w:val="00F045BC"/>
    <w:rsid w:val="00F046BB"/>
    <w:rsid w:val="00F0470C"/>
    <w:rsid w:val="00F04978"/>
    <w:rsid w:val="00F04A03"/>
    <w:rsid w:val="00F051E9"/>
    <w:rsid w:val="00F0532B"/>
    <w:rsid w:val="00F056A1"/>
    <w:rsid w:val="00F0578B"/>
    <w:rsid w:val="00F059F0"/>
    <w:rsid w:val="00F05E38"/>
    <w:rsid w:val="00F05EF2"/>
    <w:rsid w:val="00F06138"/>
    <w:rsid w:val="00F06266"/>
    <w:rsid w:val="00F067C3"/>
    <w:rsid w:val="00F068CE"/>
    <w:rsid w:val="00F06DC2"/>
    <w:rsid w:val="00F06F42"/>
    <w:rsid w:val="00F0717C"/>
    <w:rsid w:val="00F071BB"/>
    <w:rsid w:val="00F07457"/>
    <w:rsid w:val="00F07AED"/>
    <w:rsid w:val="00F07AFD"/>
    <w:rsid w:val="00F07B2B"/>
    <w:rsid w:val="00F07F41"/>
    <w:rsid w:val="00F10091"/>
    <w:rsid w:val="00F109BD"/>
    <w:rsid w:val="00F10A04"/>
    <w:rsid w:val="00F10A55"/>
    <w:rsid w:val="00F10F7A"/>
    <w:rsid w:val="00F11004"/>
    <w:rsid w:val="00F11546"/>
    <w:rsid w:val="00F11695"/>
    <w:rsid w:val="00F118A5"/>
    <w:rsid w:val="00F11B05"/>
    <w:rsid w:val="00F11B13"/>
    <w:rsid w:val="00F11F0C"/>
    <w:rsid w:val="00F11F86"/>
    <w:rsid w:val="00F122E3"/>
    <w:rsid w:val="00F1268F"/>
    <w:rsid w:val="00F12D00"/>
    <w:rsid w:val="00F1329D"/>
    <w:rsid w:val="00F137E7"/>
    <w:rsid w:val="00F138A9"/>
    <w:rsid w:val="00F13942"/>
    <w:rsid w:val="00F1398F"/>
    <w:rsid w:val="00F13AF2"/>
    <w:rsid w:val="00F13B9B"/>
    <w:rsid w:val="00F13BA5"/>
    <w:rsid w:val="00F13BD6"/>
    <w:rsid w:val="00F142AD"/>
    <w:rsid w:val="00F142B5"/>
    <w:rsid w:val="00F142C0"/>
    <w:rsid w:val="00F143CC"/>
    <w:rsid w:val="00F147A2"/>
    <w:rsid w:val="00F14C3F"/>
    <w:rsid w:val="00F14ED1"/>
    <w:rsid w:val="00F150DE"/>
    <w:rsid w:val="00F15208"/>
    <w:rsid w:val="00F1531B"/>
    <w:rsid w:val="00F15696"/>
    <w:rsid w:val="00F15A9B"/>
    <w:rsid w:val="00F15ECB"/>
    <w:rsid w:val="00F160B9"/>
    <w:rsid w:val="00F1646A"/>
    <w:rsid w:val="00F16804"/>
    <w:rsid w:val="00F16B18"/>
    <w:rsid w:val="00F16F9B"/>
    <w:rsid w:val="00F17257"/>
    <w:rsid w:val="00F17539"/>
    <w:rsid w:val="00F17C4D"/>
    <w:rsid w:val="00F17DAA"/>
    <w:rsid w:val="00F17E58"/>
    <w:rsid w:val="00F17F43"/>
    <w:rsid w:val="00F201C5"/>
    <w:rsid w:val="00F20662"/>
    <w:rsid w:val="00F208F5"/>
    <w:rsid w:val="00F20A31"/>
    <w:rsid w:val="00F20A60"/>
    <w:rsid w:val="00F20B4A"/>
    <w:rsid w:val="00F20BD3"/>
    <w:rsid w:val="00F20CED"/>
    <w:rsid w:val="00F2115D"/>
    <w:rsid w:val="00F213F5"/>
    <w:rsid w:val="00F218A0"/>
    <w:rsid w:val="00F218EF"/>
    <w:rsid w:val="00F21900"/>
    <w:rsid w:val="00F21B50"/>
    <w:rsid w:val="00F21D66"/>
    <w:rsid w:val="00F21DB9"/>
    <w:rsid w:val="00F223F5"/>
    <w:rsid w:val="00F224C4"/>
    <w:rsid w:val="00F22982"/>
    <w:rsid w:val="00F22A8C"/>
    <w:rsid w:val="00F22C89"/>
    <w:rsid w:val="00F22F0D"/>
    <w:rsid w:val="00F23379"/>
    <w:rsid w:val="00F24264"/>
    <w:rsid w:val="00F246CD"/>
    <w:rsid w:val="00F24877"/>
    <w:rsid w:val="00F24B52"/>
    <w:rsid w:val="00F24D3D"/>
    <w:rsid w:val="00F25522"/>
    <w:rsid w:val="00F257F1"/>
    <w:rsid w:val="00F25908"/>
    <w:rsid w:val="00F25C3A"/>
    <w:rsid w:val="00F25C51"/>
    <w:rsid w:val="00F25D7E"/>
    <w:rsid w:val="00F26318"/>
    <w:rsid w:val="00F263B0"/>
    <w:rsid w:val="00F26947"/>
    <w:rsid w:val="00F27393"/>
    <w:rsid w:val="00F274D6"/>
    <w:rsid w:val="00F2780A"/>
    <w:rsid w:val="00F309B2"/>
    <w:rsid w:val="00F30F73"/>
    <w:rsid w:val="00F3165D"/>
    <w:rsid w:val="00F3196F"/>
    <w:rsid w:val="00F32ACA"/>
    <w:rsid w:val="00F32CAC"/>
    <w:rsid w:val="00F32DCE"/>
    <w:rsid w:val="00F33569"/>
    <w:rsid w:val="00F3375A"/>
    <w:rsid w:val="00F337E4"/>
    <w:rsid w:val="00F33B32"/>
    <w:rsid w:val="00F33C39"/>
    <w:rsid w:val="00F34097"/>
    <w:rsid w:val="00F3410D"/>
    <w:rsid w:val="00F34828"/>
    <w:rsid w:val="00F348DB"/>
    <w:rsid w:val="00F34B9E"/>
    <w:rsid w:val="00F34FAD"/>
    <w:rsid w:val="00F3535A"/>
    <w:rsid w:val="00F3542D"/>
    <w:rsid w:val="00F3586B"/>
    <w:rsid w:val="00F365A6"/>
    <w:rsid w:val="00F36DE0"/>
    <w:rsid w:val="00F37300"/>
    <w:rsid w:val="00F37317"/>
    <w:rsid w:val="00F373C2"/>
    <w:rsid w:val="00F376A8"/>
    <w:rsid w:val="00F3771E"/>
    <w:rsid w:val="00F37BE7"/>
    <w:rsid w:val="00F37EB5"/>
    <w:rsid w:val="00F37F2F"/>
    <w:rsid w:val="00F37FC3"/>
    <w:rsid w:val="00F4001C"/>
    <w:rsid w:val="00F40799"/>
    <w:rsid w:val="00F40D24"/>
    <w:rsid w:val="00F41237"/>
    <w:rsid w:val="00F4169A"/>
    <w:rsid w:val="00F41722"/>
    <w:rsid w:val="00F41B4F"/>
    <w:rsid w:val="00F41C3B"/>
    <w:rsid w:val="00F42229"/>
    <w:rsid w:val="00F423BE"/>
    <w:rsid w:val="00F42ABA"/>
    <w:rsid w:val="00F42D3B"/>
    <w:rsid w:val="00F4300E"/>
    <w:rsid w:val="00F4373C"/>
    <w:rsid w:val="00F43743"/>
    <w:rsid w:val="00F4377F"/>
    <w:rsid w:val="00F438AD"/>
    <w:rsid w:val="00F440D2"/>
    <w:rsid w:val="00F4425E"/>
    <w:rsid w:val="00F443B9"/>
    <w:rsid w:val="00F4495B"/>
    <w:rsid w:val="00F44B7E"/>
    <w:rsid w:val="00F452CF"/>
    <w:rsid w:val="00F4591B"/>
    <w:rsid w:val="00F45B84"/>
    <w:rsid w:val="00F4641A"/>
    <w:rsid w:val="00F46477"/>
    <w:rsid w:val="00F46816"/>
    <w:rsid w:val="00F46CFD"/>
    <w:rsid w:val="00F46DC5"/>
    <w:rsid w:val="00F46E05"/>
    <w:rsid w:val="00F4720A"/>
    <w:rsid w:val="00F473FB"/>
    <w:rsid w:val="00F4755C"/>
    <w:rsid w:val="00F4797C"/>
    <w:rsid w:val="00F501F3"/>
    <w:rsid w:val="00F505CC"/>
    <w:rsid w:val="00F5076C"/>
    <w:rsid w:val="00F50ADA"/>
    <w:rsid w:val="00F50BC7"/>
    <w:rsid w:val="00F5114D"/>
    <w:rsid w:val="00F51381"/>
    <w:rsid w:val="00F51725"/>
    <w:rsid w:val="00F51D38"/>
    <w:rsid w:val="00F5251F"/>
    <w:rsid w:val="00F529A8"/>
    <w:rsid w:val="00F52B5A"/>
    <w:rsid w:val="00F52CC1"/>
    <w:rsid w:val="00F53533"/>
    <w:rsid w:val="00F53894"/>
    <w:rsid w:val="00F53BB1"/>
    <w:rsid w:val="00F53F9A"/>
    <w:rsid w:val="00F5494F"/>
    <w:rsid w:val="00F54F4C"/>
    <w:rsid w:val="00F55488"/>
    <w:rsid w:val="00F55503"/>
    <w:rsid w:val="00F55B40"/>
    <w:rsid w:val="00F55CF7"/>
    <w:rsid w:val="00F55F43"/>
    <w:rsid w:val="00F566DF"/>
    <w:rsid w:val="00F570FE"/>
    <w:rsid w:val="00F5778D"/>
    <w:rsid w:val="00F57914"/>
    <w:rsid w:val="00F579E4"/>
    <w:rsid w:val="00F57E16"/>
    <w:rsid w:val="00F6022B"/>
    <w:rsid w:val="00F60245"/>
    <w:rsid w:val="00F603BB"/>
    <w:rsid w:val="00F60A0E"/>
    <w:rsid w:val="00F60A23"/>
    <w:rsid w:val="00F60B16"/>
    <w:rsid w:val="00F60FB0"/>
    <w:rsid w:val="00F615B8"/>
    <w:rsid w:val="00F61675"/>
    <w:rsid w:val="00F6196C"/>
    <w:rsid w:val="00F62CCD"/>
    <w:rsid w:val="00F62DDB"/>
    <w:rsid w:val="00F6313C"/>
    <w:rsid w:val="00F63362"/>
    <w:rsid w:val="00F634A9"/>
    <w:rsid w:val="00F63851"/>
    <w:rsid w:val="00F63A1C"/>
    <w:rsid w:val="00F63C53"/>
    <w:rsid w:val="00F63DCA"/>
    <w:rsid w:val="00F63FA7"/>
    <w:rsid w:val="00F6449A"/>
    <w:rsid w:val="00F64943"/>
    <w:rsid w:val="00F64D03"/>
    <w:rsid w:val="00F65102"/>
    <w:rsid w:val="00F65492"/>
    <w:rsid w:val="00F65741"/>
    <w:rsid w:val="00F66F45"/>
    <w:rsid w:val="00F6711D"/>
    <w:rsid w:val="00F674CC"/>
    <w:rsid w:val="00F67659"/>
    <w:rsid w:val="00F677D9"/>
    <w:rsid w:val="00F6788C"/>
    <w:rsid w:val="00F678C5"/>
    <w:rsid w:val="00F67D5A"/>
    <w:rsid w:val="00F67F11"/>
    <w:rsid w:val="00F7030B"/>
    <w:rsid w:val="00F704BA"/>
    <w:rsid w:val="00F70AFB"/>
    <w:rsid w:val="00F70B4F"/>
    <w:rsid w:val="00F70D84"/>
    <w:rsid w:val="00F70FCD"/>
    <w:rsid w:val="00F71340"/>
    <w:rsid w:val="00F71569"/>
    <w:rsid w:val="00F715D9"/>
    <w:rsid w:val="00F71909"/>
    <w:rsid w:val="00F71AD5"/>
    <w:rsid w:val="00F71BA8"/>
    <w:rsid w:val="00F7220F"/>
    <w:rsid w:val="00F7239F"/>
    <w:rsid w:val="00F723AD"/>
    <w:rsid w:val="00F72788"/>
    <w:rsid w:val="00F72AFB"/>
    <w:rsid w:val="00F72E83"/>
    <w:rsid w:val="00F72F53"/>
    <w:rsid w:val="00F7363A"/>
    <w:rsid w:val="00F73642"/>
    <w:rsid w:val="00F739E7"/>
    <w:rsid w:val="00F739EC"/>
    <w:rsid w:val="00F73E9E"/>
    <w:rsid w:val="00F7401C"/>
    <w:rsid w:val="00F74F3C"/>
    <w:rsid w:val="00F7523A"/>
    <w:rsid w:val="00F75362"/>
    <w:rsid w:val="00F75506"/>
    <w:rsid w:val="00F75E85"/>
    <w:rsid w:val="00F76083"/>
    <w:rsid w:val="00F760CB"/>
    <w:rsid w:val="00F76255"/>
    <w:rsid w:val="00F7627B"/>
    <w:rsid w:val="00F762DC"/>
    <w:rsid w:val="00F763F3"/>
    <w:rsid w:val="00F767B1"/>
    <w:rsid w:val="00F76A14"/>
    <w:rsid w:val="00F76B0A"/>
    <w:rsid w:val="00F76CBF"/>
    <w:rsid w:val="00F773FA"/>
    <w:rsid w:val="00F77447"/>
    <w:rsid w:val="00F7764F"/>
    <w:rsid w:val="00F80009"/>
    <w:rsid w:val="00F8057E"/>
    <w:rsid w:val="00F806A3"/>
    <w:rsid w:val="00F80AD1"/>
    <w:rsid w:val="00F8101A"/>
    <w:rsid w:val="00F8186C"/>
    <w:rsid w:val="00F81B87"/>
    <w:rsid w:val="00F824F2"/>
    <w:rsid w:val="00F82642"/>
    <w:rsid w:val="00F82890"/>
    <w:rsid w:val="00F831D8"/>
    <w:rsid w:val="00F836BD"/>
    <w:rsid w:val="00F83769"/>
    <w:rsid w:val="00F8376D"/>
    <w:rsid w:val="00F838D8"/>
    <w:rsid w:val="00F83AD7"/>
    <w:rsid w:val="00F83FBF"/>
    <w:rsid w:val="00F84A6B"/>
    <w:rsid w:val="00F85317"/>
    <w:rsid w:val="00F85815"/>
    <w:rsid w:val="00F85C38"/>
    <w:rsid w:val="00F85D3A"/>
    <w:rsid w:val="00F861E6"/>
    <w:rsid w:val="00F86233"/>
    <w:rsid w:val="00F863A8"/>
    <w:rsid w:val="00F86464"/>
    <w:rsid w:val="00F865E6"/>
    <w:rsid w:val="00F86A75"/>
    <w:rsid w:val="00F86ED5"/>
    <w:rsid w:val="00F87044"/>
    <w:rsid w:val="00F8718D"/>
    <w:rsid w:val="00F87500"/>
    <w:rsid w:val="00F876A3"/>
    <w:rsid w:val="00F876B1"/>
    <w:rsid w:val="00F87770"/>
    <w:rsid w:val="00F877C7"/>
    <w:rsid w:val="00F877F1"/>
    <w:rsid w:val="00F87843"/>
    <w:rsid w:val="00F879D2"/>
    <w:rsid w:val="00F87CB4"/>
    <w:rsid w:val="00F87DFE"/>
    <w:rsid w:val="00F9027D"/>
    <w:rsid w:val="00F90A20"/>
    <w:rsid w:val="00F90AC9"/>
    <w:rsid w:val="00F90DEB"/>
    <w:rsid w:val="00F90F5E"/>
    <w:rsid w:val="00F911C4"/>
    <w:rsid w:val="00F9164B"/>
    <w:rsid w:val="00F91C73"/>
    <w:rsid w:val="00F91CBF"/>
    <w:rsid w:val="00F91CC8"/>
    <w:rsid w:val="00F9236B"/>
    <w:rsid w:val="00F92385"/>
    <w:rsid w:val="00F9274D"/>
    <w:rsid w:val="00F930D7"/>
    <w:rsid w:val="00F934C3"/>
    <w:rsid w:val="00F939FD"/>
    <w:rsid w:val="00F93ECA"/>
    <w:rsid w:val="00F94119"/>
    <w:rsid w:val="00F94518"/>
    <w:rsid w:val="00F9468C"/>
    <w:rsid w:val="00F94713"/>
    <w:rsid w:val="00F948D7"/>
    <w:rsid w:val="00F94CD5"/>
    <w:rsid w:val="00F94D25"/>
    <w:rsid w:val="00F94FCB"/>
    <w:rsid w:val="00F950DA"/>
    <w:rsid w:val="00F9530A"/>
    <w:rsid w:val="00F953BC"/>
    <w:rsid w:val="00F9566C"/>
    <w:rsid w:val="00F959AD"/>
    <w:rsid w:val="00F95AD2"/>
    <w:rsid w:val="00F95D10"/>
    <w:rsid w:val="00F95FF2"/>
    <w:rsid w:val="00F9619C"/>
    <w:rsid w:val="00F9663A"/>
    <w:rsid w:val="00F96E9C"/>
    <w:rsid w:val="00F971CE"/>
    <w:rsid w:val="00F9736E"/>
    <w:rsid w:val="00F977F5"/>
    <w:rsid w:val="00FA0059"/>
    <w:rsid w:val="00FA0299"/>
    <w:rsid w:val="00FA0469"/>
    <w:rsid w:val="00FA1062"/>
    <w:rsid w:val="00FA122A"/>
    <w:rsid w:val="00FA16BD"/>
    <w:rsid w:val="00FA1991"/>
    <w:rsid w:val="00FA1FD7"/>
    <w:rsid w:val="00FA2068"/>
    <w:rsid w:val="00FA20DA"/>
    <w:rsid w:val="00FA20DD"/>
    <w:rsid w:val="00FA2B91"/>
    <w:rsid w:val="00FA2BB6"/>
    <w:rsid w:val="00FA2BCA"/>
    <w:rsid w:val="00FA2CEC"/>
    <w:rsid w:val="00FA304A"/>
    <w:rsid w:val="00FA32D7"/>
    <w:rsid w:val="00FA38BF"/>
    <w:rsid w:val="00FA3B90"/>
    <w:rsid w:val="00FA3F10"/>
    <w:rsid w:val="00FA3F79"/>
    <w:rsid w:val="00FA4E34"/>
    <w:rsid w:val="00FA4F62"/>
    <w:rsid w:val="00FA54F8"/>
    <w:rsid w:val="00FA55EA"/>
    <w:rsid w:val="00FA64D7"/>
    <w:rsid w:val="00FA6562"/>
    <w:rsid w:val="00FA6ED8"/>
    <w:rsid w:val="00FA712B"/>
    <w:rsid w:val="00FA71BF"/>
    <w:rsid w:val="00FA73F4"/>
    <w:rsid w:val="00FA7F38"/>
    <w:rsid w:val="00FB002C"/>
    <w:rsid w:val="00FB041D"/>
    <w:rsid w:val="00FB0517"/>
    <w:rsid w:val="00FB07BF"/>
    <w:rsid w:val="00FB0C03"/>
    <w:rsid w:val="00FB0C67"/>
    <w:rsid w:val="00FB108B"/>
    <w:rsid w:val="00FB18E4"/>
    <w:rsid w:val="00FB19F5"/>
    <w:rsid w:val="00FB1E47"/>
    <w:rsid w:val="00FB1E4F"/>
    <w:rsid w:val="00FB23D3"/>
    <w:rsid w:val="00FB26EF"/>
    <w:rsid w:val="00FB27E1"/>
    <w:rsid w:val="00FB2A17"/>
    <w:rsid w:val="00FB2C89"/>
    <w:rsid w:val="00FB2D9F"/>
    <w:rsid w:val="00FB2E8F"/>
    <w:rsid w:val="00FB31A1"/>
    <w:rsid w:val="00FB3410"/>
    <w:rsid w:val="00FB35EB"/>
    <w:rsid w:val="00FB3B05"/>
    <w:rsid w:val="00FB41D4"/>
    <w:rsid w:val="00FB4265"/>
    <w:rsid w:val="00FB435F"/>
    <w:rsid w:val="00FB436D"/>
    <w:rsid w:val="00FB436E"/>
    <w:rsid w:val="00FB4742"/>
    <w:rsid w:val="00FB4751"/>
    <w:rsid w:val="00FB4D46"/>
    <w:rsid w:val="00FB518D"/>
    <w:rsid w:val="00FB5736"/>
    <w:rsid w:val="00FB596F"/>
    <w:rsid w:val="00FB5D97"/>
    <w:rsid w:val="00FB5EA4"/>
    <w:rsid w:val="00FB609A"/>
    <w:rsid w:val="00FB6360"/>
    <w:rsid w:val="00FB6454"/>
    <w:rsid w:val="00FB6AD1"/>
    <w:rsid w:val="00FB6BDF"/>
    <w:rsid w:val="00FB6F94"/>
    <w:rsid w:val="00FB7297"/>
    <w:rsid w:val="00FB7A56"/>
    <w:rsid w:val="00FC0149"/>
    <w:rsid w:val="00FC01DD"/>
    <w:rsid w:val="00FC056D"/>
    <w:rsid w:val="00FC05CC"/>
    <w:rsid w:val="00FC0730"/>
    <w:rsid w:val="00FC0BC0"/>
    <w:rsid w:val="00FC0E65"/>
    <w:rsid w:val="00FC1626"/>
    <w:rsid w:val="00FC171C"/>
    <w:rsid w:val="00FC1800"/>
    <w:rsid w:val="00FC2016"/>
    <w:rsid w:val="00FC26A0"/>
    <w:rsid w:val="00FC2886"/>
    <w:rsid w:val="00FC29F9"/>
    <w:rsid w:val="00FC2D0F"/>
    <w:rsid w:val="00FC30FD"/>
    <w:rsid w:val="00FC3F6F"/>
    <w:rsid w:val="00FC3F8D"/>
    <w:rsid w:val="00FC4A24"/>
    <w:rsid w:val="00FC4AAA"/>
    <w:rsid w:val="00FC53B4"/>
    <w:rsid w:val="00FC53E7"/>
    <w:rsid w:val="00FC5448"/>
    <w:rsid w:val="00FC59CF"/>
    <w:rsid w:val="00FC60AF"/>
    <w:rsid w:val="00FC61FE"/>
    <w:rsid w:val="00FC6A42"/>
    <w:rsid w:val="00FC704B"/>
    <w:rsid w:val="00FC72E8"/>
    <w:rsid w:val="00FC79DA"/>
    <w:rsid w:val="00FC7C83"/>
    <w:rsid w:val="00FD0069"/>
    <w:rsid w:val="00FD08F2"/>
    <w:rsid w:val="00FD0BBD"/>
    <w:rsid w:val="00FD0FC9"/>
    <w:rsid w:val="00FD129C"/>
    <w:rsid w:val="00FD1459"/>
    <w:rsid w:val="00FD1508"/>
    <w:rsid w:val="00FD1857"/>
    <w:rsid w:val="00FD1A42"/>
    <w:rsid w:val="00FD1CDD"/>
    <w:rsid w:val="00FD24A4"/>
    <w:rsid w:val="00FD2958"/>
    <w:rsid w:val="00FD2D9E"/>
    <w:rsid w:val="00FD344B"/>
    <w:rsid w:val="00FD34B1"/>
    <w:rsid w:val="00FD3652"/>
    <w:rsid w:val="00FD3730"/>
    <w:rsid w:val="00FD384B"/>
    <w:rsid w:val="00FD3A91"/>
    <w:rsid w:val="00FD41C1"/>
    <w:rsid w:val="00FD422A"/>
    <w:rsid w:val="00FD42FE"/>
    <w:rsid w:val="00FD461F"/>
    <w:rsid w:val="00FD46B2"/>
    <w:rsid w:val="00FD49CF"/>
    <w:rsid w:val="00FD5276"/>
    <w:rsid w:val="00FD57AF"/>
    <w:rsid w:val="00FD597E"/>
    <w:rsid w:val="00FD5B83"/>
    <w:rsid w:val="00FD5C4F"/>
    <w:rsid w:val="00FD5CA0"/>
    <w:rsid w:val="00FD5D55"/>
    <w:rsid w:val="00FD5F82"/>
    <w:rsid w:val="00FD61AA"/>
    <w:rsid w:val="00FD63D8"/>
    <w:rsid w:val="00FD6907"/>
    <w:rsid w:val="00FD6FBE"/>
    <w:rsid w:val="00FD6FF2"/>
    <w:rsid w:val="00FD700A"/>
    <w:rsid w:val="00FD703A"/>
    <w:rsid w:val="00FD7318"/>
    <w:rsid w:val="00FD7408"/>
    <w:rsid w:val="00FD795D"/>
    <w:rsid w:val="00FD7A0A"/>
    <w:rsid w:val="00FD7A49"/>
    <w:rsid w:val="00FD7ADB"/>
    <w:rsid w:val="00FD7F49"/>
    <w:rsid w:val="00FE007F"/>
    <w:rsid w:val="00FE03EF"/>
    <w:rsid w:val="00FE09B4"/>
    <w:rsid w:val="00FE0E8D"/>
    <w:rsid w:val="00FE0EAD"/>
    <w:rsid w:val="00FE1385"/>
    <w:rsid w:val="00FE171F"/>
    <w:rsid w:val="00FE1940"/>
    <w:rsid w:val="00FE194B"/>
    <w:rsid w:val="00FE1F3B"/>
    <w:rsid w:val="00FE2ECD"/>
    <w:rsid w:val="00FE2F9B"/>
    <w:rsid w:val="00FE3397"/>
    <w:rsid w:val="00FE363B"/>
    <w:rsid w:val="00FE36A2"/>
    <w:rsid w:val="00FE3B99"/>
    <w:rsid w:val="00FE3EF6"/>
    <w:rsid w:val="00FE4247"/>
    <w:rsid w:val="00FE4251"/>
    <w:rsid w:val="00FE55BA"/>
    <w:rsid w:val="00FE5ACF"/>
    <w:rsid w:val="00FE5EBF"/>
    <w:rsid w:val="00FE651C"/>
    <w:rsid w:val="00FE67D5"/>
    <w:rsid w:val="00FE69E4"/>
    <w:rsid w:val="00FE6DEF"/>
    <w:rsid w:val="00FE7141"/>
    <w:rsid w:val="00FE71A9"/>
    <w:rsid w:val="00FE729E"/>
    <w:rsid w:val="00FE76AB"/>
    <w:rsid w:val="00FE7963"/>
    <w:rsid w:val="00FE7981"/>
    <w:rsid w:val="00FE7FF9"/>
    <w:rsid w:val="00FF0390"/>
    <w:rsid w:val="00FF05E5"/>
    <w:rsid w:val="00FF05F6"/>
    <w:rsid w:val="00FF07DD"/>
    <w:rsid w:val="00FF0CFF"/>
    <w:rsid w:val="00FF1006"/>
    <w:rsid w:val="00FF1376"/>
    <w:rsid w:val="00FF1456"/>
    <w:rsid w:val="00FF1970"/>
    <w:rsid w:val="00FF1A3B"/>
    <w:rsid w:val="00FF241B"/>
    <w:rsid w:val="00FF26B5"/>
    <w:rsid w:val="00FF285C"/>
    <w:rsid w:val="00FF2FDB"/>
    <w:rsid w:val="00FF305C"/>
    <w:rsid w:val="00FF3237"/>
    <w:rsid w:val="00FF33E7"/>
    <w:rsid w:val="00FF3B53"/>
    <w:rsid w:val="00FF3B59"/>
    <w:rsid w:val="00FF3EC6"/>
    <w:rsid w:val="00FF3EF7"/>
    <w:rsid w:val="00FF4914"/>
    <w:rsid w:val="00FF5004"/>
    <w:rsid w:val="00FF5082"/>
    <w:rsid w:val="00FF55A2"/>
    <w:rsid w:val="00FF561E"/>
    <w:rsid w:val="00FF58D5"/>
    <w:rsid w:val="00FF5C3A"/>
    <w:rsid w:val="00FF64D8"/>
    <w:rsid w:val="00FF6922"/>
    <w:rsid w:val="00FF6E4A"/>
    <w:rsid w:val="00FF7966"/>
    <w:rsid w:val="00FF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D4B"/>
    <w:pPr>
      <w:suppressAutoHyphens w:val="0"/>
      <w:spacing w:before="100" w:beforeAutospacing="1" w:after="119"/>
    </w:pPr>
    <w:rPr>
      <w:lang w:eastAsia="ru-RU"/>
    </w:rPr>
  </w:style>
  <w:style w:type="paragraph" w:customStyle="1" w:styleId="ConsPlusNormal">
    <w:name w:val="ConsPlusNormal"/>
    <w:rsid w:val="001E4D4B"/>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1E4D4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Знак"/>
    <w:rsid w:val="001E4D4B"/>
    <w:pPr>
      <w:widowControl w:val="0"/>
      <w:suppressAutoHyphens/>
      <w:autoSpaceDE w:val="0"/>
      <w:spacing w:after="0" w:line="240" w:lineRule="auto"/>
      <w:ind w:right="19772"/>
    </w:pPr>
    <w:rPr>
      <w:rFonts w:ascii="Courier New" w:eastAsia="Times New Roman" w:hAnsi="Courier New" w:cs="Courier New"/>
      <w:sz w:val="28"/>
      <w:szCs w:val="24"/>
      <w:lang w:eastAsia="ar-SA"/>
    </w:rPr>
  </w:style>
  <w:style w:type="table" w:styleId="a4">
    <w:name w:val="Table Grid"/>
    <w:basedOn w:val="a1"/>
    <w:uiPriority w:val="59"/>
    <w:rsid w:val="001E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4D4B"/>
    <w:rPr>
      <w:rFonts w:ascii="Tahoma" w:hAnsi="Tahoma" w:cs="Tahoma"/>
      <w:sz w:val="16"/>
      <w:szCs w:val="16"/>
    </w:rPr>
  </w:style>
  <w:style w:type="character" w:customStyle="1" w:styleId="a6">
    <w:name w:val="Текст выноски Знак"/>
    <w:basedOn w:val="a0"/>
    <w:link w:val="a5"/>
    <w:uiPriority w:val="99"/>
    <w:semiHidden/>
    <w:rsid w:val="001E4D4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2018-01-16T08:06:00Z</cp:lastPrinted>
  <dcterms:created xsi:type="dcterms:W3CDTF">2018-01-16T08:16:00Z</dcterms:created>
  <dcterms:modified xsi:type="dcterms:W3CDTF">2018-01-16T08:56:00Z</dcterms:modified>
</cp:coreProperties>
</file>